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FDD4E" w14:textId="77777777" w:rsidR="00A70187" w:rsidRDefault="00A70187" w:rsidP="00A70187">
      <w:pPr>
        <w:jc w:val="center"/>
        <w:rPr>
          <w:b/>
          <w:lang w:val="ro-RO"/>
        </w:rPr>
      </w:pPr>
      <w:r>
        <w:rPr>
          <w:b/>
          <w:lang w:val="ro-RO"/>
        </w:rPr>
        <w:t>Universitatea Politehnica din Bucuresti</w:t>
      </w:r>
    </w:p>
    <w:p w14:paraId="4B09EED3" w14:textId="77777777" w:rsidR="00A70187" w:rsidRPr="00222E7A" w:rsidRDefault="00A70187" w:rsidP="00A70187">
      <w:pPr>
        <w:jc w:val="center"/>
        <w:rPr>
          <w:b/>
          <w:lang w:val="fr-FR"/>
        </w:rPr>
      </w:pPr>
      <w:r w:rsidRPr="00222E7A">
        <w:rPr>
          <w:b/>
          <w:lang w:val="fr-FR"/>
        </w:rPr>
        <w:t>Facultatea de Inginerie in Limbi Straine</w:t>
      </w:r>
    </w:p>
    <w:p w14:paraId="571BE74C" w14:textId="77777777" w:rsidR="00A70187" w:rsidRPr="00AE4FD5" w:rsidRDefault="00A70187" w:rsidP="00A70187">
      <w:pPr>
        <w:pStyle w:val="ListParagraph"/>
        <w:autoSpaceDE w:val="0"/>
        <w:autoSpaceDN w:val="0"/>
        <w:adjustRightInd w:val="0"/>
        <w:ind w:left="238"/>
        <w:jc w:val="center"/>
        <w:rPr>
          <w:b/>
          <w:bCs/>
          <w:lang w:val="ro-RO"/>
        </w:rPr>
      </w:pPr>
      <w:r w:rsidRPr="00AE4FD5">
        <w:rPr>
          <w:b/>
          <w:bCs/>
          <w:iCs/>
          <w:lang w:val="ro-RO"/>
        </w:rPr>
        <w:t>Departamentul</w:t>
      </w:r>
      <w:r w:rsidRPr="00AE4FD5">
        <w:rPr>
          <w:b/>
          <w:lang w:val="ro-RO"/>
        </w:rPr>
        <w:t xml:space="preserve"> de </w:t>
      </w:r>
      <w:r>
        <w:rPr>
          <w:b/>
          <w:lang w:val="ro-RO"/>
        </w:rPr>
        <w:t>Inginerie in Limbi Straine</w:t>
      </w:r>
    </w:p>
    <w:p w14:paraId="648535DC" w14:textId="77777777" w:rsidR="0053575B" w:rsidRDefault="0053575B" w:rsidP="001E1BF2">
      <w:pPr>
        <w:jc w:val="center"/>
        <w:rPr>
          <w:b/>
          <w:sz w:val="28"/>
          <w:szCs w:val="28"/>
          <w:lang w:val="fr-FR"/>
        </w:rPr>
      </w:pPr>
    </w:p>
    <w:p w14:paraId="65701E4C" w14:textId="77777777" w:rsidR="0053575B" w:rsidRDefault="0053575B" w:rsidP="001E1BF2">
      <w:pPr>
        <w:jc w:val="center"/>
        <w:rPr>
          <w:b/>
          <w:sz w:val="28"/>
          <w:szCs w:val="28"/>
          <w:lang w:val="fr-FR"/>
        </w:rPr>
      </w:pPr>
    </w:p>
    <w:p w14:paraId="19474099" w14:textId="77777777" w:rsidR="0053575B" w:rsidRDefault="0053575B" w:rsidP="001E1BF2">
      <w:pPr>
        <w:jc w:val="center"/>
        <w:rPr>
          <w:b/>
          <w:sz w:val="28"/>
          <w:szCs w:val="28"/>
          <w:lang w:val="fr-FR"/>
        </w:rPr>
      </w:pPr>
    </w:p>
    <w:p w14:paraId="5D85F224" w14:textId="77777777" w:rsidR="0053575B" w:rsidRDefault="0053575B" w:rsidP="001E1BF2">
      <w:pPr>
        <w:jc w:val="center"/>
        <w:rPr>
          <w:b/>
          <w:sz w:val="28"/>
          <w:szCs w:val="28"/>
          <w:lang w:val="fr-FR"/>
        </w:rPr>
      </w:pPr>
    </w:p>
    <w:p w14:paraId="76A730A2" w14:textId="77777777" w:rsidR="0053575B" w:rsidRDefault="0053575B" w:rsidP="001E1BF2">
      <w:pPr>
        <w:jc w:val="center"/>
        <w:rPr>
          <w:b/>
          <w:sz w:val="28"/>
          <w:szCs w:val="28"/>
          <w:lang w:val="fr-FR"/>
        </w:rPr>
      </w:pPr>
    </w:p>
    <w:p w14:paraId="0701A3BA" w14:textId="77777777" w:rsidR="0053575B" w:rsidRDefault="0053575B" w:rsidP="001E1BF2">
      <w:pPr>
        <w:jc w:val="center"/>
        <w:rPr>
          <w:b/>
          <w:sz w:val="28"/>
          <w:szCs w:val="28"/>
          <w:lang w:val="fr-FR"/>
        </w:rPr>
      </w:pPr>
    </w:p>
    <w:p w14:paraId="64F2C732" w14:textId="77777777" w:rsidR="0053575B" w:rsidRDefault="0053575B" w:rsidP="001E1BF2">
      <w:pPr>
        <w:jc w:val="center"/>
        <w:rPr>
          <w:b/>
          <w:sz w:val="28"/>
          <w:szCs w:val="28"/>
          <w:lang w:val="fr-FR"/>
        </w:rPr>
      </w:pPr>
    </w:p>
    <w:p w14:paraId="50D0C4F2" w14:textId="77777777" w:rsidR="00222E7A" w:rsidRDefault="00222E7A" w:rsidP="001E1BF2">
      <w:pPr>
        <w:jc w:val="center"/>
        <w:rPr>
          <w:b/>
          <w:sz w:val="28"/>
          <w:szCs w:val="28"/>
          <w:lang w:val="fr-FR"/>
        </w:rPr>
      </w:pPr>
      <w:r>
        <w:rPr>
          <w:b/>
          <w:sz w:val="28"/>
          <w:szCs w:val="28"/>
          <w:lang w:val="fr-FR"/>
        </w:rPr>
        <w:t>ANUNT</w:t>
      </w:r>
    </w:p>
    <w:p w14:paraId="74205473" w14:textId="77777777" w:rsidR="0053575B" w:rsidRDefault="0053575B" w:rsidP="0017767C">
      <w:pPr>
        <w:jc w:val="center"/>
        <w:outlineLvl w:val="0"/>
        <w:rPr>
          <w:b/>
          <w:sz w:val="28"/>
          <w:szCs w:val="28"/>
          <w:lang w:val="ro-RO"/>
        </w:rPr>
      </w:pPr>
      <w:r>
        <w:rPr>
          <w:b/>
          <w:sz w:val="28"/>
          <w:szCs w:val="28"/>
          <w:lang w:val="ro-RO"/>
        </w:rPr>
        <w:t>FISE DE DISCIPLINA</w:t>
      </w:r>
    </w:p>
    <w:p w14:paraId="1754A622" w14:textId="77777777" w:rsidR="0017767C" w:rsidRDefault="0017767C" w:rsidP="0017767C">
      <w:pPr>
        <w:jc w:val="center"/>
        <w:outlineLvl w:val="0"/>
        <w:rPr>
          <w:b/>
          <w:sz w:val="28"/>
          <w:szCs w:val="28"/>
          <w:lang w:val="ro-RO"/>
        </w:rPr>
      </w:pPr>
      <w:r>
        <w:rPr>
          <w:b/>
          <w:sz w:val="28"/>
          <w:szCs w:val="28"/>
          <w:lang w:val="ro-RO"/>
        </w:rPr>
        <w:t>POSTURI DIDACTICE VACANTE</w:t>
      </w:r>
    </w:p>
    <w:p w14:paraId="25761EA0" w14:textId="5B46B592" w:rsidR="0017767C" w:rsidRDefault="0017767C" w:rsidP="0017767C">
      <w:pPr>
        <w:jc w:val="center"/>
        <w:outlineLvl w:val="0"/>
        <w:rPr>
          <w:b/>
          <w:sz w:val="28"/>
          <w:szCs w:val="28"/>
          <w:lang w:val="ro-RO"/>
        </w:rPr>
      </w:pPr>
      <w:r>
        <w:rPr>
          <w:b/>
          <w:sz w:val="28"/>
          <w:szCs w:val="28"/>
          <w:lang w:val="ro-RO"/>
        </w:rPr>
        <w:t>scoase la concurs în semestrul I</w:t>
      </w:r>
      <w:r w:rsidR="008D2BE6">
        <w:rPr>
          <w:b/>
          <w:sz w:val="28"/>
          <w:szCs w:val="28"/>
          <w:lang w:val="ro-RO"/>
        </w:rPr>
        <w:t>I</w:t>
      </w:r>
      <w:r>
        <w:rPr>
          <w:b/>
          <w:sz w:val="28"/>
          <w:szCs w:val="28"/>
          <w:lang w:val="ro-RO"/>
        </w:rPr>
        <w:t>, 20</w:t>
      </w:r>
      <w:r w:rsidR="006C47F3">
        <w:rPr>
          <w:b/>
          <w:sz w:val="28"/>
          <w:szCs w:val="28"/>
          <w:lang w:val="ro-RO"/>
        </w:rPr>
        <w:t>21</w:t>
      </w:r>
      <w:r>
        <w:rPr>
          <w:b/>
          <w:sz w:val="28"/>
          <w:szCs w:val="28"/>
          <w:lang w:val="ro-RO"/>
        </w:rPr>
        <w:t xml:space="preserve"> - 202</w:t>
      </w:r>
      <w:r w:rsidR="006C47F3">
        <w:rPr>
          <w:b/>
          <w:sz w:val="28"/>
          <w:szCs w:val="28"/>
          <w:lang w:val="ro-RO"/>
        </w:rPr>
        <w:t>2</w:t>
      </w:r>
    </w:p>
    <w:p w14:paraId="3F81A369" w14:textId="77777777" w:rsidR="0017767C" w:rsidRDefault="0017767C" w:rsidP="0017767C">
      <w:pPr>
        <w:jc w:val="center"/>
        <w:outlineLvl w:val="0"/>
        <w:rPr>
          <w:b/>
          <w:sz w:val="28"/>
          <w:szCs w:val="28"/>
          <w:lang w:val="ro-RO"/>
        </w:rPr>
      </w:pPr>
      <w:r>
        <w:rPr>
          <w:b/>
          <w:sz w:val="28"/>
          <w:szCs w:val="28"/>
          <w:lang w:val="ro-RO"/>
        </w:rPr>
        <w:t>PE PERIOADĂ NEDETERMINATĂ</w:t>
      </w:r>
    </w:p>
    <w:p w14:paraId="6B66D154" w14:textId="77777777" w:rsidR="0017767C" w:rsidRDefault="0017767C" w:rsidP="0017767C">
      <w:pPr>
        <w:jc w:val="center"/>
        <w:outlineLvl w:val="0"/>
        <w:rPr>
          <w:b/>
          <w:lang w:val="ro-RO"/>
        </w:rPr>
      </w:pPr>
      <w:r>
        <w:rPr>
          <w:b/>
          <w:lang w:val="ro-RO"/>
        </w:rPr>
        <w:t xml:space="preserve">Facultatea de </w:t>
      </w:r>
      <w:r>
        <w:rPr>
          <w:b/>
          <w:caps/>
          <w:lang w:val="ro-RO"/>
        </w:rPr>
        <w:t>inginerie IN LIMBI STRAINE</w:t>
      </w:r>
    </w:p>
    <w:p w14:paraId="627969B7" w14:textId="77777777" w:rsidR="0017767C" w:rsidRDefault="0017767C" w:rsidP="0017767C">
      <w:pPr>
        <w:pStyle w:val="ListParagraph"/>
        <w:autoSpaceDE w:val="0"/>
        <w:autoSpaceDN w:val="0"/>
        <w:adjustRightInd w:val="0"/>
        <w:spacing w:line="360" w:lineRule="auto"/>
        <w:ind w:left="0"/>
        <w:jc w:val="center"/>
        <w:outlineLvl w:val="0"/>
        <w:rPr>
          <w:b/>
          <w:i/>
          <w:lang w:val="ro-RO"/>
        </w:rPr>
      </w:pPr>
      <w:r>
        <w:rPr>
          <w:b/>
          <w:bCs/>
          <w:i/>
          <w:iCs/>
          <w:lang w:val="ro-RO"/>
        </w:rPr>
        <w:t xml:space="preserve">Departamentul </w:t>
      </w:r>
      <w:r>
        <w:rPr>
          <w:b/>
          <w:i/>
          <w:lang w:val="ro-RO"/>
        </w:rPr>
        <w:t>de Inginerie in Limbi Straine</w:t>
      </w:r>
    </w:p>
    <w:p w14:paraId="66D98864" w14:textId="77777777" w:rsidR="0053575B" w:rsidRDefault="0053575B" w:rsidP="004F5A76">
      <w:pPr>
        <w:tabs>
          <w:tab w:val="left" w:pos="7755"/>
        </w:tabs>
        <w:jc w:val="both"/>
        <w:rPr>
          <w:lang w:val="ro-RO"/>
        </w:rPr>
      </w:pPr>
    </w:p>
    <w:p w14:paraId="42524848" w14:textId="77777777" w:rsidR="0017767C" w:rsidRDefault="004F5A76" w:rsidP="004F5A76">
      <w:pPr>
        <w:tabs>
          <w:tab w:val="left" w:pos="7755"/>
        </w:tabs>
        <w:jc w:val="both"/>
        <w:rPr>
          <w:lang w:val="ro-RO"/>
        </w:rPr>
      </w:pPr>
      <w:r>
        <w:rPr>
          <w:lang w:val="ro-RO"/>
        </w:rPr>
        <w:tab/>
      </w:r>
    </w:p>
    <w:p w14:paraId="5D3C5246" w14:textId="77777777" w:rsidR="008D2BE6" w:rsidRPr="008D2BE6" w:rsidRDefault="008D2BE6" w:rsidP="008D2BE6">
      <w:pPr>
        <w:pStyle w:val="ListParagraph"/>
        <w:rPr>
          <w:b/>
          <w:lang w:val="ro-RO"/>
        </w:rPr>
      </w:pPr>
      <w:r w:rsidRPr="008D2BE6">
        <w:rPr>
          <w:b/>
          <w:lang w:val="ro-RO"/>
        </w:rPr>
        <w:t>Semestrul 2 2021 - 2022</w:t>
      </w:r>
    </w:p>
    <w:p w14:paraId="6E2D3BB7" w14:textId="77777777" w:rsidR="008D2BE6" w:rsidRPr="008D2BE6" w:rsidRDefault="008D2BE6" w:rsidP="008D2BE6">
      <w:pPr>
        <w:pStyle w:val="ListParagraph"/>
        <w:rPr>
          <w:b/>
          <w:lang w:val="ro-RO"/>
        </w:rPr>
      </w:pPr>
    </w:p>
    <w:p w14:paraId="3574A634" w14:textId="77777777" w:rsidR="003C0FF8" w:rsidRDefault="003C0FF8" w:rsidP="003C0FF8">
      <w:pPr>
        <w:pStyle w:val="ListParagraph"/>
        <w:jc w:val="both"/>
        <w:rPr>
          <w:b/>
          <w:bCs/>
          <w:i/>
          <w:iCs/>
          <w:lang w:val="ro-RO"/>
        </w:rPr>
      </w:pPr>
      <w:r>
        <w:rPr>
          <w:b/>
          <w:lang w:val="ro-RO"/>
        </w:rPr>
        <w:t>Sef de lucrari</w:t>
      </w:r>
      <w:r w:rsidRPr="00D20003">
        <w:rPr>
          <w:b/>
          <w:lang w:val="ro-RO"/>
        </w:rPr>
        <w:t xml:space="preserve">, poziţia </w:t>
      </w:r>
      <w:r>
        <w:rPr>
          <w:b/>
          <w:lang w:val="ro-RO"/>
        </w:rPr>
        <w:t>22</w:t>
      </w:r>
      <w:r w:rsidRPr="00D20003">
        <w:rPr>
          <w:b/>
          <w:lang w:val="ro-RO"/>
        </w:rPr>
        <w:t xml:space="preserve">, </w:t>
      </w:r>
      <w:r w:rsidRPr="00D20003">
        <w:rPr>
          <w:lang w:val="ro-RO"/>
        </w:rPr>
        <w:t>disciplinele:</w:t>
      </w:r>
      <w:r>
        <w:rPr>
          <w:lang w:val="ro-RO"/>
        </w:rPr>
        <w:t xml:space="preserve"> </w:t>
      </w:r>
      <w:r w:rsidRPr="00BA55E9">
        <w:rPr>
          <w:lang w:val="ro-RO"/>
        </w:rPr>
        <w:t>Programming Languges,</w:t>
      </w:r>
      <w:r>
        <w:rPr>
          <w:lang w:val="ro-RO"/>
        </w:rPr>
        <w:t xml:space="preserve"> </w:t>
      </w:r>
      <w:r w:rsidRPr="00BA55E9">
        <w:rPr>
          <w:lang w:val="ro-RO"/>
        </w:rPr>
        <w:t>Bioinformatics, Bioinformatique</w:t>
      </w:r>
    </w:p>
    <w:p w14:paraId="5718E1A5" w14:textId="77777777" w:rsidR="003C0FF8" w:rsidRPr="00707BA4" w:rsidRDefault="003C0FF8" w:rsidP="003C0FF8">
      <w:pPr>
        <w:pStyle w:val="ListParagraph"/>
        <w:jc w:val="both"/>
        <w:rPr>
          <w:b/>
          <w:lang w:val="ro-RO"/>
        </w:rPr>
      </w:pPr>
      <w:r w:rsidRPr="00C6214F">
        <w:rPr>
          <w:b/>
          <w:bCs/>
          <w:i/>
          <w:iCs/>
          <w:lang w:val="ro-RO"/>
        </w:rPr>
        <w:t>Domeniul ştiinţific</w:t>
      </w:r>
      <w:r w:rsidRPr="00C6214F">
        <w:rPr>
          <w:bCs/>
          <w:iCs/>
          <w:lang w:val="ro-RO"/>
        </w:rPr>
        <w:t xml:space="preserve">: </w:t>
      </w:r>
      <w:r>
        <w:rPr>
          <w:bCs/>
          <w:iCs/>
          <w:lang w:val="ro-RO"/>
        </w:rPr>
        <w:t>Calculatoare si tehnologia informatiei</w:t>
      </w:r>
    </w:p>
    <w:p w14:paraId="70955F17" w14:textId="77777777" w:rsidR="003C0FF8" w:rsidRDefault="003C0FF8" w:rsidP="003C0FF8">
      <w:pPr>
        <w:pStyle w:val="ListParagraph"/>
        <w:autoSpaceDE w:val="0"/>
        <w:autoSpaceDN w:val="0"/>
        <w:adjustRightInd w:val="0"/>
        <w:ind w:left="0" w:firstLine="720"/>
        <w:jc w:val="both"/>
        <w:rPr>
          <w:b/>
          <w:lang w:val="ro-RO"/>
        </w:rPr>
      </w:pPr>
    </w:p>
    <w:p w14:paraId="034E6AA7" w14:textId="4D00DEEA" w:rsidR="004F5A76" w:rsidRPr="006C47F3" w:rsidRDefault="004F5A76" w:rsidP="004F5A76">
      <w:pPr>
        <w:jc w:val="both"/>
        <w:rPr>
          <w:color w:val="000000"/>
          <w:lang w:val="ro-RO"/>
        </w:rPr>
      </w:pPr>
    </w:p>
    <w:p w14:paraId="725E2B82" w14:textId="77777777" w:rsidR="004F5A76" w:rsidRPr="006C47F3" w:rsidRDefault="004F5A76" w:rsidP="004F5A76">
      <w:pPr>
        <w:jc w:val="both"/>
        <w:rPr>
          <w:color w:val="000000"/>
          <w:lang w:val="ro-RO"/>
        </w:rPr>
      </w:pPr>
    </w:p>
    <w:p w14:paraId="21B805D4" w14:textId="77777777" w:rsidR="00F97A79" w:rsidRPr="006C47F3" w:rsidRDefault="00F97A79" w:rsidP="004F5A76">
      <w:pPr>
        <w:jc w:val="both"/>
        <w:rPr>
          <w:color w:val="000000"/>
          <w:lang w:val="ro-RO"/>
        </w:rPr>
      </w:pPr>
    </w:p>
    <w:p w14:paraId="2BC45A47" w14:textId="77777777" w:rsidR="00F97A79" w:rsidRDefault="00F97A79" w:rsidP="004F5A76">
      <w:pPr>
        <w:jc w:val="both"/>
        <w:rPr>
          <w:color w:val="000000"/>
          <w:lang w:val="ro-RO"/>
        </w:rPr>
      </w:pPr>
    </w:p>
    <w:p w14:paraId="5832A345" w14:textId="77777777" w:rsidR="00524B6F" w:rsidRDefault="00524B6F" w:rsidP="004F5A76">
      <w:pPr>
        <w:jc w:val="both"/>
        <w:rPr>
          <w:color w:val="000000"/>
          <w:lang w:val="ro-RO"/>
        </w:rPr>
      </w:pPr>
    </w:p>
    <w:p w14:paraId="29AE6549" w14:textId="77777777" w:rsidR="00524B6F" w:rsidRPr="006C47F3" w:rsidRDefault="00524B6F" w:rsidP="004F5A76">
      <w:pPr>
        <w:jc w:val="both"/>
        <w:rPr>
          <w:color w:val="000000"/>
          <w:lang w:val="ro-RO"/>
        </w:rPr>
      </w:pPr>
    </w:p>
    <w:p w14:paraId="26C81B7A" w14:textId="77777777" w:rsidR="00F97A79" w:rsidRPr="006C47F3" w:rsidRDefault="00F97A79" w:rsidP="004F5A76">
      <w:pPr>
        <w:jc w:val="both"/>
        <w:rPr>
          <w:color w:val="000000"/>
          <w:lang w:val="ro-RO"/>
        </w:rPr>
      </w:pPr>
    </w:p>
    <w:p w14:paraId="65D2EE4F" w14:textId="77777777" w:rsidR="00F97A79" w:rsidRPr="006C47F3" w:rsidRDefault="00F97A79" w:rsidP="004F5A76">
      <w:pPr>
        <w:jc w:val="both"/>
        <w:rPr>
          <w:color w:val="000000"/>
          <w:lang w:val="ro-RO"/>
        </w:rPr>
      </w:pPr>
    </w:p>
    <w:p w14:paraId="680D487B" w14:textId="77777777" w:rsidR="00F97A79" w:rsidRPr="006C47F3" w:rsidRDefault="00F97A79" w:rsidP="004F5A76">
      <w:pPr>
        <w:jc w:val="both"/>
        <w:rPr>
          <w:color w:val="000000"/>
          <w:lang w:val="ro-RO"/>
        </w:rPr>
      </w:pPr>
    </w:p>
    <w:p w14:paraId="60A27338" w14:textId="77777777" w:rsidR="00F97A79" w:rsidRPr="006C47F3" w:rsidRDefault="00F97A79" w:rsidP="004F5A76">
      <w:pPr>
        <w:jc w:val="both"/>
        <w:rPr>
          <w:color w:val="000000"/>
          <w:lang w:val="ro-RO"/>
        </w:rPr>
      </w:pPr>
    </w:p>
    <w:p w14:paraId="532B11B2" w14:textId="77777777" w:rsidR="00F97A79" w:rsidRPr="006C47F3" w:rsidRDefault="00F97A79" w:rsidP="004F5A76">
      <w:pPr>
        <w:jc w:val="both"/>
        <w:rPr>
          <w:color w:val="000000"/>
          <w:lang w:val="ro-RO"/>
        </w:rPr>
      </w:pPr>
    </w:p>
    <w:p w14:paraId="3652B826" w14:textId="77777777" w:rsidR="00F97A79" w:rsidRPr="006C47F3" w:rsidRDefault="00F97A79" w:rsidP="004F5A76">
      <w:pPr>
        <w:jc w:val="both"/>
        <w:rPr>
          <w:color w:val="000000"/>
          <w:lang w:val="ro-RO"/>
        </w:rPr>
      </w:pPr>
    </w:p>
    <w:p w14:paraId="1E6F6585" w14:textId="77777777" w:rsidR="00F97A79" w:rsidRPr="006C47F3" w:rsidRDefault="00F97A79" w:rsidP="004F5A76">
      <w:pPr>
        <w:jc w:val="both"/>
        <w:rPr>
          <w:color w:val="000000"/>
          <w:lang w:val="ro-RO"/>
        </w:rPr>
      </w:pPr>
    </w:p>
    <w:p w14:paraId="32965F62" w14:textId="77777777" w:rsidR="00F97A79" w:rsidRPr="006C47F3" w:rsidRDefault="00F97A79" w:rsidP="004F5A76">
      <w:pPr>
        <w:jc w:val="both"/>
        <w:rPr>
          <w:color w:val="000000"/>
          <w:lang w:val="ro-RO"/>
        </w:rPr>
      </w:pPr>
    </w:p>
    <w:p w14:paraId="4DD5F1B1" w14:textId="77777777" w:rsidR="00F97A79" w:rsidRPr="006C47F3" w:rsidRDefault="00F97A79" w:rsidP="004F5A76">
      <w:pPr>
        <w:jc w:val="both"/>
        <w:rPr>
          <w:color w:val="000000"/>
          <w:lang w:val="ro-RO"/>
        </w:rPr>
      </w:pPr>
    </w:p>
    <w:p w14:paraId="23A5EAE5" w14:textId="77777777" w:rsidR="00F97A79" w:rsidRPr="006C47F3" w:rsidRDefault="00F97A79" w:rsidP="004F5A76">
      <w:pPr>
        <w:jc w:val="both"/>
        <w:rPr>
          <w:color w:val="000000"/>
          <w:lang w:val="ro-RO"/>
        </w:rPr>
      </w:pPr>
    </w:p>
    <w:p w14:paraId="2F3113A2" w14:textId="77777777" w:rsidR="00F97A79" w:rsidRPr="006C47F3" w:rsidRDefault="00F97A79" w:rsidP="004F5A76">
      <w:pPr>
        <w:jc w:val="both"/>
        <w:rPr>
          <w:color w:val="000000"/>
          <w:lang w:val="ro-RO"/>
        </w:rPr>
      </w:pPr>
    </w:p>
    <w:p w14:paraId="08CAE96C" w14:textId="77777777" w:rsidR="00F97A79" w:rsidRPr="006C47F3" w:rsidRDefault="00F97A79" w:rsidP="004F5A76">
      <w:pPr>
        <w:jc w:val="both"/>
        <w:rPr>
          <w:color w:val="000000"/>
          <w:lang w:val="ro-RO"/>
        </w:rPr>
      </w:pPr>
    </w:p>
    <w:p w14:paraId="6B699738" w14:textId="77777777" w:rsidR="00F97A79" w:rsidRPr="006C47F3" w:rsidRDefault="00F97A79" w:rsidP="004F5A76">
      <w:pPr>
        <w:jc w:val="both"/>
        <w:rPr>
          <w:color w:val="000000"/>
          <w:lang w:val="ro-RO"/>
        </w:rPr>
      </w:pPr>
    </w:p>
    <w:p w14:paraId="4CDB2805" w14:textId="77777777" w:rsidR="00F97A79" w:rsidRPr="006C47F3" w:rsidRDefault="00F97A79" w:rsidP="004F5A76">
      <w:pPr>
        <w:jc w:val="both"/>
        <w:rPr>
          <w:color w:val="000000"/>
          <w:lang w:val="ro-RO"/>
        </w:rPr>
      </w:pPr>
    </w:p>
    <w:p w14:paraId="0E9B1838" w14:textId="77777777" w:rsidR="00F97A79" w:rsidRPr="006C47F3" w:rsidRDefault="00F97A79" w:rsidP="004F5A76">
      <w:pPr>
        <w:jc w:val="both"/>
        <w:rPr>
          <w:color w:val="000000"/>
          <w:lang w:val="ro-RO"/>
        </w:rPr>
      </w:pPr>
    </w:p>
    <w:p w14:paraId="6EFCCBFF" w14:textId="77777777" w:rsidR="00F97A79" w:rsidRPr="006C47F3" w:rsidRDefault="00F97A79" w:rsidP="004F5A76">
      <w:pPr>
        <w:jc w:val="both"/>
        <w:rPr>
          <w:color w:val="000000"/>
          <w:lang w:val="ro-RO"/>
        </w:rPr>
      </w:pPr>
    </w:p>
    <w:p w14:paraId="732AE38E" w14:textId="77777777" w:rsidR="00F97A79" w:rsidRPr="006C47F3" w:rsidRDefault="00F97A79" w:rsidP="004F5A76">
      <w:pPr>
        <w:jc w:val="both"/>
        <w:rPr>
          <w:color w:val="000000"/>
          <w:lang w:val="ro-RO"/>
        </w:rPr>
      </w:pPr>
    </w:p>
    <w:p w14:paraId="699FF659" w14:textId="77777777" w:rsidR="00210D89" w:rsidRPr="00AA4F1E" w:rsidRDefault="00210D89" w:rsidP="00210D89">
      <w:pPr>
        <w:jc w:val="right"/>
        <w:outlineLvl w:val="0"/>
        <w:rPr>
          <w:b/>
        </w:rPr>
      </w:pPr>
      <w:r w:rsidRPr="00AA4F1E">
        <w:rPr>
          <w:b/>
          <w:bCs/>
          <w:sz w:val="28"/>
          <w:szCs w:val="28"/>
        </w:rPr>
        <w:lastRenderedPageBreak/>
        <w:t>Annex no. 2</w:t>
      </w:r>
    </w:p>
    <w:p w14:paraId="38BAA6D3" w14:textId="77777777" w:rsidR="00210D89" w:rsidRPr="00AA4F1E" w:rsidRDefault="00210D89" w:rsidP="00210D89">
      <w:pPr>
        <w:jc w:val="center"/>
        <w:outlineLvl w:val="0"/>
        <w:rPr>
          <w:b/>
        </w:rPr>
      </w:pPr>
      <w:r w:rsidRPr="00AA4F1E">
        <w:rPr>
          <w:b/>
        </w:rPr>
        <w:t>SUBJECT DESCRIPTION</w:t>
      </w:r>
    </w:p>
    <w:p w14:paraId="6B9EB51B" w14:textId="77777777" w:rsidR="00210D89" w:rsidRPr="00AA4F1E" w:rsidRDefault="00210D89" w:rsidP="00210D89">
      <w:pPr>
        <w:jc w:val="center"/>
        <w:rPr>
          <w:b/>
        </w:rPr>
      </w:pPr>
    </w:p>
    <w:p w14:paraId="4296BF73" w14:textId="77777777" w:rsidR="00210D89" w:rsidRPr="00AA4F1E" w:rsidRDefault="00210D89" w:rsidP="00210D89">
      <w:pPr>
        <w:pStyle w:val="ListParagraph"/>
        <w:numPr>
          <w:ilvl w:val="0"/>
          <w:numId w:val="2"/>
        </w:numPr>
        <w:spacing w:line="276" w:lineRule="auto"/>
        <w:ind w:left="714" w:hanging="357"/>
        <w:contextualSpacing w:val="0"/>
        <w:rPr>
          <w:b/>
        </w:rPr>
      </w:pPr>
      <w:r w:rsidRPr="00AA4F1E">
        <w:rPr>
          <w:b/>
        </w:rPr>
        <w:t>Information about the program</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2"/>
        <w:gridCol w:w="5746"/>
      </w:tblGrid>
      <w:tr w:rsidR="00210D89" w:rsidRPr="00AA4F1E" w14:paraId="185AB3BE" w14:textId="77777777" w:rsidTr="00321ABE">
        <w:tc>
          <w:tcPr>
            <w:tcW w:w="1907" w:type="pct"/>
            <w:vAlign w:val="center"/>
          </w:tcPr>
          <w:p w14:paraId="2C3B7552" w14:textId="77777777" w:rsidR="00210D89" w:rsidRPr="00AA4F1E" w:rsidRDefault="00210D89" w:rsidP="00210D89">
            <w:pPr>
              <w:pStyle w:val="NoSpacing"/>
              <w:numPr>
                <w:ilvl w:val="1"/>
                <w:numId w:val="3"/>
              </w:numPr>
              <w:spacing w:line="276" w:lineRule="auto"/>
              <w:rPr>
                <w:rFonts w:ascii="Times New Roman" w:hAnsi="Times New Roman"/>
              </w:rPr>
            </w:pPr>
            <w:r w:rsidRPr="00AA4F1E">
              <w:rPr>
                <w:rFonts w:ascii="Times New Roman" w:hAnsi="Times New Roman"/>
              </w:rPr>
              <w:t>Higher education institution</w:t>
            </w:r>
          </w:p>
        </w:tc>
        <w:tc>
          <w:tcPr>
            <w:tcW w:w="3093" w:type="pct"/>
            <w:vAlign w:val="center"/>
          </w:tcPr>
          <w:p w14:paraId="00109CC4" w14:textId="77777777" w:rsidR="00210D89" w:rsidRPr="00AA4F1E" w:rsidRDefault="00210D89" w:rsidP="00321ABE">
            <w:pPr>
              <w:pStyle w:val="NoSpacing"/>
              <w:spacing w:line="276" w:lineRule="auto"/>
              <w:rPr>
                <w:rFonts w:ascii="Times New Roman" w:hAnsi="Times New Roman"/>
              </w:rPr>
            </w:pPr>
            <w:r w:rsidRPr="00AA4F1E">
              <w:rPr>
                <w:rFonts w:ascii="Times New Roman" w:hAnsi="Times New Roman"/>
              </w:rPr>
              <w:t>University POLITEHNICA of Bucharest</w:t>
            </w:r>
          </w:p>
        </w:tc>
      </w:tr>
      <w:tr w:rsidR="00210D89" w:rsidRPr="00AA4F1E" w14:paraId="26DB07CF" w14:textId="77777777" w:rsidTr="00321ABE">
        <w:tc>
          <w:tcPr>
            <w:tcW w:w="1907" w:type="pct"/>
            <w:vAlign w:val="center"/>
          </w:tcPr>
          <w:p w14:paraId="6AAE3DC3" w14:textId="77777777" w:rsidR="00210D89" w:rsidRPr="00AA4F1E" w:rsidRDefault="00210D89" w:rsidP="00321ABE">
            <w:pPr>
              <w:pStyle w:val="NoSpacing"/>
              <w:spacing w:line="276" w:lineRule="auto"/>
              <w:rPr>
                <w:rFonts w:ascii="Times New Roman" w:hAnsi="Times New Roman"/>
              </w:rPr>
            </w:pPr>
            <w:r w:rsidRPr="00AA4F1E">
              <w:rPr>
                <w:rFonts w:ascii="Times New Roman" w:hAnsi="Times New Roman"/>
              </w:rPr>
              <w:t>1.2 Faculty</w:t>
            </w:r>
          </w:p>
        </w:tc>
        <w:tc>
          <w:tcPr>
            <w:tcW w:w="3093" w:type="pct"/>
            <w:vAlign w:val="center"/>
          </w:tcPr>
          <w:p w14:paraId="3984631C" w14:textId="77777777" w:rsidR="00210D89" w:rsidRPr="00AA4F1E" w:rsidRDefault="00210D89" w:rsidP="00321ABE">
            <w:pPr>
              <w:pStyle w:val="NoSpacing"/>
              <w:spacing w:line="276" w:lineRule="auto"/>
              <w:rPr>
                <w:rFonts w:ascii="Times New Roman" w:hAnsi="Times New Roman"/>
              </w:rPr>
            </w:pPr>
            <w:r w:rsidRPr="00AA4F1E">
              <w:rPr>
                <w:rFonts w:ascii="Times New Roman" w:hAnsi="Times New Roman"/>
              </w:rPr>
              <w:t>Faculty of Engineering in Foreign Languages</w:t>
            </w:r>
          </w:p>
        </w:tc>
      </w:tr>
      <w:tr w:rsidR="00210D89" w:rsidRPr="00AA4F1E" w14:paraId="255BAFA3" w14:textId="77777777" w:rsidTr="00321ABE">
        <w:tc>
          <w:tcPr>
            <w:tcW w:w="1907" w:type="pct"/>
            <w:vAlign w:val="center"/>
          </w:tcPr>
          <w:p w14:paraId="3BC7537C" w14:textId="77777777" w:rsidR="00210D89" w:rsidRPr="00AA4F1E" w:rsidRDefault="00210D89" w:rsidP="00321ABE">
            <w:pPr>
              <w:pStyle w:val="NoSpacing"/>
              <w:spacing w:line="276" w:lineRule="auto"/>
              <w:rPr>
                <w:rFonts w:ascii="Times New Roman" w:hAnsi="Times New Roman"/>
              </w:rPr>
            </w:pPr>
            <w:r w:rsidRPr="00AA4F1E">
              <w:rPr>
                <w:rFonts w:ascii="Times New Roman" w:hAnsi="Times New Roman"/>
              </w:rPr>
              <w:t>1.3 Department</w:t>
            </w:r>
          </w:p>
        </w:tc>
        <w:tc>
          <w:tcPr>
            <w:tcW w:w="3093" w:type="pct"/>
            <w:vAlign w:val="center"/>
          </w:tcPr>
          <w:p w14:paraId="68DA9A3B" w14:textId="77777777" w:rsidR="00210D89" w:rsidRPr="00AA4F1E" w:rsidRDefault="00210D89" w:rsidP="00321ABE">
            <w:pPr>
              <w:pStyle w:val="NoSpacing"/>
              <w:spacing w:line="276" w:lineRule="auto"/>
              <w:rPr>
                <w:rFonts w:ascii="Times New Roman" w:hAnsi="Times New Roman"/>
              </w:rPr>
            </w:pPr>
            <w:r w:rsidRPr="00AA4F1E">
              <w:rPr>
                <w:rFonts w:ascii="Times New Roman" w:hAnsi="Times New Roman"/>
              </w:rPr>
              <w:t>Department of Engineering in Foreign Languages</w:t>
            </w:r>
          </w:p>
        </w:tc>
      </w:tr>
      <w:tr w:rsidR="00210D89" w:rsidRPr="00AA4F1E" w14:paraId="2367CD6D" w14:textId="77777777" w:rsidTr="00321ABE">
        <w:tc>
          <w:tcPr>
            <w:tcW w:w="1907" w:type="pct"/>
            <w:vAlign w:val="center"/>
          </w:tcPr>
          <w:p w14:paraId="496DD0C3" w14:textId="77777777" w:rsidR="00210D89" w:rsidRPr="00AA4F1E" w:rsidRDefault="00210D89" w:rsidP="00321ABE">
            <w:pPr>
              <w:pStyle w:val="NoSpacing"/>
              <w:spacing w:line="276" w:lineRule="auto"/>
              <w:rPr>
                <w:rFonts w:ascii="Times New Roman" w:hAnsi="Times New Roman"/>
              </w:rPr>
            </w:pPr>
            <w:r w:rsidRPr="00AA4F1E">
              <w:rPr>
                <w:rFonts w:ascii="Times New Roman" w:hAnsi="Times New Roman"/>
              </w:rPr>
              <w:t>1.4 Field of study</w:t>
            </w:r>
          </w:p>
        </w:tc>
        <w:tc>
          <w:tcPr>
            <w:tcW w:w="3093" w:type="pct"/>
            <w:vAlign w:val="center"/>
          </w:tcPr>
          <w:p w14:paraId="14EEACCC" w14:textId="77777777" w:rsidR="00210D89" w:rsidRPr="00AA4F1E" w:rsidRDefault="00210D89" w:rsidP="00321ABE">
            <w:pPr>
              <w:pStyle w:val="NoSpacing"/>
              <w:spacing w:line="276" w:lineRule="auto"/>
              <w:rPr>
                <w:rFonts w:ascii="Times New Roman" w:hAnsi="Times New Roman"/>
                <w:sz w:val="20"/>
                <w:szCs w:val="20"/>
              </w:rPr>
            </w:pPr>
            <w:r w:rsidRPr="00AA4F1E">
              <w:rPr>
                <w:rFonts w:ascii="Times New Roman" w:hAnsi="Times New Roman"/>
              </w:rPr>
              <w:t>Mechanical engineering</w:t>
            </w:r>
          </w:p>
        </w:tc>
      </w:tr>
      <w:tr w:rsidR="00210D89" w:rsidRPr="00AA4F1E" w14:paraId="362CB391" w14:textId="77777777" w:rsidTr="00321ABE">
        <w:tc>
          <w:tcPr>
            <w:tcW w:w="1907" w:type="pct"/>
            <w:vAlign w:val="center"/>
          </w:tcPr>
          <w:p w14:paraId="604094BB" w14:textId="77777777" w:rsidR="00210D89" w:rsidRPr="00AA4F1E" w:rsidRDefault="00210D89" w:rsidP="00321ABE">
            <w:pPr>
              <w:pStyle w:val="NoSpacing"/>
              <w:spacing w:line="276" w:lineRule="auto"/>
              <w:rPr>
                <w:rFonts w:ascii="Times New Roman" w:hAnsi="Times New Roman"/>
              </w:rPr>
            </w:pPr>
            <w:r w:rsidRPr="00AA4F1E">
              <w:rPr>
                <w:rFonts w:ascii="Times New Roman" w:hAnsi="Times New Roman"/>
              </w:rPr>
              <w:t>1.5 Study cycle</w:t>
            </w:r>
          </w:p>
        </w:tc>
        <w:tc>
          <w:tcPr>
            <w:tcW w:w="3093" w:type="pct"/>
            <w:vAlign w:val="center"/>
          </w:tcPr>
          <w:p w14:paraId="2896A460" w14:textId="77777777" w:rsidR="00210D89" w:rsidRPr="00AA4F1E" w:rsidRDefault="00210D89" w:rsidP="00321ABE">
            <w:pPr>
              <w:pStyle w:val="NoSpacing"/>
              <w:spacing w:line="276" w:lineRule="auto"/>
              <w:rPr>
                <w:rFonts w:ascii="Times New Roman" w:hAnsi="Times New Roman"/>
              </w:rPr>
            </w:pPr>
            <w:r w:rsidRPr="00AA4F1E">
              <w:rPr>
                <w:rFonts w:ascii="Times New Roman" w:hAnsi="Times New Roman"/>
              </w:rPr>
              <w:t>Undergraduate (license/bachelor)</w:t>
            </w:r>
          </w:p>
        </w:tc>
      </w:tr>
      <w:tr w:rsidR="00210D89" w:rsidRPr="00AA4F1E" w14:paraId="7FFB684B" w14:textId="77777777" w:rsidTr="00321ABE">
        <w:tc>
          <w:tcPr>
            <w:tcW w:w="1907" w:type="pct"/>
            <w:vAlign w:val="center"/>
          </w:tcPr>
          <w:p w14:paraId="6BF1A075" w14:textId="77777777" w:rsidR="00210D89" w:rsidRPr="00AA4F1E" w:rsidRDefault="00210D89" w:rsidP="00321ABE">
            <w:pPr>
              <w:pStyle w:val="NoSpacing"/>
              <w:spacing w:line="276" w:lineRule="auto"/>
              <w:rPr>
                <w:rFonts w:ascii="Times New Roman" w:hAnsi="Times New Roman"/>
              </w:rPr>
            </w:pPr>
            <w:r w:rsidRPr="00AA4F1E">
              <w:rPr>
                <w:rFonts w:ascii="Times New Roman" w:hAnsi="Times New Roman"/>
              </w:rPr>
              <w:t>1.6 Program / Qualification</w:t>
            </w:r>
          </w:p>
        </w:tc>
        <w:tc>
          <w:tcPr>
            <w:tcW w:w="3093" w:type="pct"/>
            <w:vAlign w:val="center"/>
          </w:tcPr>
          <w:p w14:paraId="2FA5A017" w14:textId="77777777" w:rsidR="00210D89" w:rsidRPr="00AA4F1E" w:rsidRDefault="00210D89" w:rsidP="00321ABE">
            <w:pPr>
              <w:pStyle w:val="PlainText"/>
              <w:rPr>
                <w:rFonts w:ascii="Times New Roman" w:hAnsi="Times New Roman"/>
                <w:sz w:val="22"/>
                <w:szCs w:val="22"/>
              </w:rPr>
            </w:pPr>
            <w:r w:rsidRPr="00AA4F1E">
              <w:rPr>
                <w:rFonts w:ascii="Times New Roman" w:hAnsi="Times New Roman"/>
                <w:sz w:val="22"/>
                <w:szCs w:val="22"/>
              </w:rPr>
              <w:t>Mechanical engineering (in English)/ Engineer</w:t>
            </w:r>
          </w:p>
        </w:tc>
      </w:tr>
    </w:tbl>
    <w:p w14:paraId="6ADD128F" w14:textId="77777777" w:rsidR="00210D89" w:rsidRPr="00AA4F1E" w:rsidRDefault="00210D89" w:rsidP="00210D89"/>
    <w:p w14:paraId="3E1DE7F8" w14:textId="77777777" w:rsidR="00210D89" w:rsidRPr="00AA4F1E" w:rsidRDefault="00210D89" w:rsidP="00210D89">
      <w:pPr>
        <w:pStyle w:val="ListParagraph"/>
        <w:numPr>
          <w:ilvl w:val="0"/>
          <w:numId w:val="2"/>
        </w:numPr>
        <w:spacing w:line="276" w:lineRule="auto"/>
        <w:ind w:left="714" w:hanging="357"/>
        <w:contextualSpacing w:val="0"/>
        <w:rPr>
          <w:b/>
        </w:rPr>
      </w:pPr>
      <w:r w:rsidRPr="00AA4F1E">
        <w:rPr>
          <w:b/>
        </w:rPr>
        <w:t>Data about the subject</w:t>
      </w: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2"/>
        <w:gridCol w:w="567"/>
        <w:gridCol w:w="1513"/>
        <w:gridCol w:w="540"/>
        <w:gridCol w:w="2160"/>
        <w:gridCol w:w="540"/>
        <w:gridCol w:w="2160"/>
        <w:gridCol w:w="885"/>
      </w:tblGrid>
      <w:tr w:rsidR="00210D89" w:rsidRPr="00CB64B2" w14:paraId="78A94A74" w14:textId="77777777" w:rsidTr="00321ABE">
        <w:tc>
          <w:tcPr>
            <w:tcW w:w="3922" w:type="dxa"/>
            <w:gridSpan w:val="3"/>
          </w:tcPr>
          <w:p w14:paraId="1C58DDDA" w14:textId="77777777" w:rsidR="00210D89" w:rsidRPr="00AA4F1E" w:rsidRDefault="00210D89" w:rsidP="00321ABE">
            <w:pPr>
              <w:pStyle w:val="NoSpacing"/>
              <w:spacing w:line="276" w:lineRule="auto"/>
              <w:rPr>
                <w:rFonts w:ascii="Times New Roman" w:hAnsi="Times New Roman"/>
              </w:rPr>
            </w:pPr>
            <w:r w:rsidRPr="00AA4F1E">
              <w:rPr>
                <w:rFonts w:ascii="Times New Roman" w:hAnsi="Times New Roman"/>
              </w:rPr>
              <w:t>2.1 Name of subject</w:t>
            </w:r>
          </w:p>
        </w:tc>
        <w:tc>
          <w:tcPr>
            <w:tcW w:w="6285" w:type="dxa"/>
            <w:gridSpan w:val="5"/>
          </w:tcPr>
          <w:p w14:paraId="1843B5FC" w14:textId="77777777" w:rsidR="00210D89" w:rsidRPr="00AA4F1E" w:rsidRDefault="00210D89" w:rsidP="00321ABE">
            <w:pPr>
              <w:pStyle w:val="NoSpacing"/>
              <w:spacing w:line="276" w:lineRule="auto"/>
              <w:rPr>
                <w:rFonts w:ascii="Times New Roman" w:hAnsi="Times New Roman"/>
                <w:lang w:val="ro-RO"/>
              </w:rPr>
            </w:pPr>
            <w:r w:rsidRPr="00AA4F1E">
              <w:rPr>
                <w:rFonts w:ascii="Times New Roman" w:hAnsi="Times New Roman"/>
                <w:lang w:val="ro-RO"/>
              </w:rPr>
              <w:t>Programming Languages ( Limbaje de programare)</w:t>
            </w:r>
          </w:p>
        </w:tc>
      </w:tr>
      <w:tr w:rsidR="00210D89" w:rsidRPr="00AA4F1E" w14:paraId="0587159A" w14:textId="77777777" w:rsidTr="00321ABE">
        <w:tc>
          <w:tcPr>
            <w:tcW w:w="3922" w:type="dxa"/>
            <w:gridSpan w:val="3"/>
          </w:tcPr>
          <w:p w14:paraId="119A300A" w14:textId="77777777" w:rsidR="00210D89" w:rsidRPr="00AA4F1E" w:rsidRDefault="00210D89" w:rsidP="00321ABE">
            <w:pPr>
              <w:pStyle w:val="NoSpacing"/>
              <w:spacing w:line="276" w:lineRule="auto"/>
              <w:rPr>
                <w:rFonts w:ascii="Times New Roman" w:hAnsi="Times New Roman"/>
              </w:rPr>
            </w:pPr>
            <w:r w:rsidRPr="00AA4F1E">
              <w:rPr>
                <w:rFonts w:ascii="Times New Roman" w:hAnsi="Times New Roman"/>
              </w:rPr>
              <w:t>2.2 Course holder</w:t>
            </w:r>
          </w:p>
        </w:tc>
        <w:tc>
          <w:tcPr>
            <w:tcW w:w="6285" w:type="dxa"/>
            <w:gridSpan w:val="5"/>
          </w:tcPr>
          <w:p w14:paraId="6331B8B0" w14:textId="77777777" w:rsidR="00210D89" w:rsidRPr="00AA4F1E" w:rsidRDefault="00210D89" w:rsidP="00321ABE">
            <w:pPr>
              <w:pStyle w:val="NoSpacing"/>
              <w:spacing w:line="276" w:lineRule="auto"/>
              <w:rPr>
                <w:rFonts w:ascii="Times New Roman" w:hAnsi="Times New Roman"/>
                <w:lang w:val="ro-RO"/>
              </w:rPr>
            </w:pPr>
          </w:p>
        </w:tc>
      </w:tr>
      <w:tr w:rsidR="00210D89" w:rsidRPr="00AA4F1E" w14:paraId="1AED06D5" w14:textId="77777777" w:rsidTr="00321ABE">
        <w:tc>
          <w:tcPr>
            <w:tcW w:w="3922" w:type="dxa"/>
            <w:gridSpan w:val="3"/>
          </w:tcPr>
          <w:p w14:paraId="2A546A5F" w14:textId="77777777" w:rsidR="00210D89" w:rsidRPr="00AA4F1E" w:rsidRDefault="00210D89" w:rsidP="00321ABE">
            <w:pPr>
              <w:pStyle w:val="NoSpacing"/>
              <w:spacing w:line="276" w:lineRule="auto"/>
              <w:rPr>
                <w:rFonts w:ascii="Times New Roman" w:hAnsi="Times New Roman"/>
              </w:rPr>
            </w:pPr>
            <w:r w:rsidRPr="00AA4F1E">
              <w:rPr>
                <w:rFonts w:ascii="Times New Roman" w:hAnsi="Times New Roman"/>
              </w:rPr>
              <w:t>2.3 Seminar holder</w:t>
            </w:r>
          </w:p>
        </w:tc>
        <w:tc>
          <w:tcPr>
            <w:tcW w:w="6285" w:type="dxa"/>
            <w:gridSpan w:val="5"/>
          </w:tcPr>
          <w:p w14:paraId="0381858C" w14:textId="77777777" w:rsidR="00210D89" w:rsidRPr="00AA4F1E" w:rsidRDefault="00210D89" w:rsidP="00321ABE">
            <w:pPr>
              <w:pStyle w:val="NoSpacing"/>
              <w:spacing w:line="276" w:lineRule="auto"/>
              <w:rPr>
                <w:rFonts w:ascii="Times New Roman" w:hAnsi="Times New Roman"/>
                <w:lang w:val="ro-RO"/>
              </w:rPr>
            </w:pPr>
          </w:p>
        </w:tc>
      </w:tr>
      <w:tr w:rsidR="00210D89" w:rsidRPr="00AA4F1E" w14:paraId="49FABC8E" w14:textId="77777777" w:rsidTr="00321ABE">
        <w:tc>
          <w:tcPr>
            <w:tcW w:w="3922" w:type="dxa"/>
            <w:gridSpan w:val="3"/>
          </w:tcPr>
          <w:p w14:paraId="122BCAFC" w14:textId="77777777" w:rsidR="00210D89" w:rsidRPr="00AA4F1E" w:rsidRDefault="00210D89" w:rsidP="00321ABE">
            <w:pPr>
              <w:pStyle w:val="NoSpacing"/>
              <w:spacing w:line="276" w:lineRule="auto"/>
              <w:rPr>
                <w:rFonts w:ascii="Times New Roman" w:hAnsi="Times New Roman"/>
              </w:rPr>
            </w:pPr>
            <w:r w:rsidRPr="00AA4F1E">
              <w:rPr>
                <w:rFonts w:ascii="Times New Roman" w:hAnsi="Times New Roman"/>
              </w:rPr>
              <w:t>2.4 Laboratory/project holder</w:t>
            </w:r>
          </w:p>
        </w:tc>
        <w:tc>
          <w:tcPr>
            <w:tcW w:w="6285" w:type="dxa"/>
            <w:gridSpan w:val="5"/>
          </w:tcPr>
          <w:p w14:paraId="3516E277" w14:textId="77777777" w:rsidR="00210D89" w:rsidRPr="00AA4F1E" w:rsidRDefault="00210D89" w:rsidP="00321ABE">
            <w:pPr>
              <w:pStyle w:val="NoSpacing"/>
              <w:spacing w:line="276" w:lineRule="auto"/>
              <w:rPr>
                <w:rFonts w:ascii="Times New Roman" w:hAnsi="Times New Roman"/>
                <w:lang w:val="ro-RO"/>
              </w:rPr>
            </w:pPr>
          </w:p>
        </w:tc>
      </w:tr>
      <w:tr w:rsidR="00210D89" w:rsidRPr="00AA4F1E" w14:paraId="023C6A85" w14:textId="77777777" w:rsidTr="00321ABE">
        <w:tc>
          <w:tcPr>
            <w:tcW w:w="1842" w:type="dxa"/>
          </w:tcPr>
          <w:p w14:paraId="33207ECF" w14:textId="77777777" w:rsidR="00210D89" w:rsidRPr="00AA4F1E" w:rsidRDefault="00210D89" w:rsidP="00321ABE">
            <w:pPr>
              <w:pStyle w:val="NoSpacing"/>
              <w:spacing w:line="276" w:lineRule="auto"/>
              <w:rPr>
                <w:rFonts w:ascii="Times New Roman" w:hAnsi="Times New Roman"/>
              </w:rPr>
            </w:pPr>
            <w:r w:rsidRPr="00AA4F1E">
              <w:rPr>
                <w:rFonts w:ascii="Times New Roman" w:hAnsi="Times New Roman"/>
              </w:rPr>
              <w:t>2.5 Year of study</w:t>
            </w:r>
          </w:p>
        </w:tc>
        <w:tc>
          <w:tcPr>
            <w:tcW w:w="567" w:type="dxa"/>
          </w:tcPr>
          <w:p w14:paraId="00ADA245" w14:textId="77777777" w:rsidR="00210D89" w:rsidRPr="00AA4F1E" w:rsidRDefault="00210D89" w:rsidP="00321ABE">
            <w:pPr>
              <w:pStyle w:val="NoSpacing"/>
              <w:spacing w:line="276" w:lineRule="auto"/>
              <w:rPr>
                <w:rFonts w:ascii="Times New Roman" w:hAnsi="Times New Roman"/>
              </w:rPr>
            </w:pPr>
            <w:r w:rsidRPr="00AA4F1E">
              <w:rPr>
                <w:rFonts w:ascii="Times New Roman" w:hAnsi="Times New Roman"/>
              </w:rPr>
              <w:t>1</w:t>
            </w:r>
          </w:p>
        </w:tc>
        <w:tc>
          <w:tcPr>
            <w:tcW w:w="1513" w:type="dxa"/>
          </w:tcPr>
          <w:p w14:paraId="2036E718" w14:textId="77777777" w:rsidR="00210D89" w:rsidRPr="00AA4F1E" w:rsidRDefault="00210D89" w:rsidP="00321ABE">
            <w:pPr>
              <w:pStyle w:val="NoSpacing"/>
              <w:spacing w:line="276" w:lineRule="auto"/>
              <w:ind w:right="-108"/>
              <w:rPr>
                <w:rFonts w:ascii="Times New Roman" w:hAnsi="Times New Roman"/>
              </w:rPr>
            </w:pPr>
            <w:r w:rsidRPr="00AA4F1E">
              <w:rPr>
                <w:rFonts w:ascii="Times New Roman" w:hAnsi="Times New Roman"/>
              </w:rPr>
              <w:t>2.6 Semester</w:t>
            </w:r>
          </w:p>
        </w:tc>
        <w:tc>
          <w:tcPr>
            <w:tcW w:w="540" w:type="dxa"/>
          </w:tcPr>
          <w:p w14:paraId="754C35C5" w14:textId="77777777" w:rsidR="00210D89" w:rsidRPr="00AA4F1E" w:rsidRDefault="00210D89" w:rsidP="00321ABE">
            <w:pPr>
              <w:pStyle w:val="NoSpacing"/>
              <w:spacing w:line="276" w:lineRule="auto"/>
              <w:rPr>
                <w:rFonts w:ascii="Times New Roman" w:hAnsi="Times New Roman"/>
              </w:rPr>
            </w:pPr>
            <w:r w:rsidRPr="00AA4F1E">
              <w:rPr>
                <w:rFonts w:ascii="Times New Roman" w:hAnsi="Times New Roman"/>
              </w:rPr>
              <w:t>2</w:t>
            </w:r>
          </w:p>
        </w:tc>
        <w:tc>
          <w:tcPr>
            <w:tcW w:w="2160" w:type="dxa"/>
          </w:tcPr>
          <w:p w14:paraId="07B7B8CC" w14:textId="77777777" w:rsidR="00210D89" w:rsidRPr="00AA4F1E" w:rsidRDefault="00210D89" w:rsidP="00321ABE">
            <w:pPr>
              <w:pStyle w:val="NoSpacing"/>
              <w:spacing w:line="276" w:lineRule="auto"/>
              <w:ind w:right="-108" w:hanging="108"/>
              <w:rPr>
                <w:rFonts w:ascii="Times New Roman" w:hAnsi="Times New Roman"/>
              </w:rPr>
            </w:pPr>
            <w:r w:rsidRPr="00AA4F1E">
              <w:rPr>
                <w:rFonts w:ascii="Times New Roman" w:hAnsi="Times New Roman"/>
              </w:rPr>
              <w:t>2.7 Evaluation type</w:t>
            </w:r>
          </w:p>
        </w:tc>
        <w:tc>
          <w:tcPr>
            <w:tcW w:w="540" w:type="dxa"/>
          </w:tcPr>
          <w:p w14:paraId="2E392D79" w14:textId="77777777" w:rsidR="00210D89" w:rsidRPr="00AA4F1E" w:rsidRDefault="00210D89" w:rsidP="00321ABE">
            <w:pPr>
              <w:pStyle w:val="NoSpacing"/>
              <w:spacing w:line="276" w:lineRule="auto"/>
              <w:rPr>
                <w:rFonts w:ascii="Times New Roman" w:hAnsi="Times New Roman"/>
              </w:rPr>
            </w:pPr>
            <w:r w:rsidRPr="00AA4F1E">
              <w:rPr>
                <w:rFonts w:ascii="Times New Roman" w:hAnsi="Times New Roman"/>
              </w:rPr>
              <w:t>E</w:t>
            </w:r>
          </w:p>
        </w:tc>
        <w:tc>
          <w:tcPr>
            <w:tcW w:w="2160" w:type="dxa"/>
          </w:tcPr>
          <w:p w14:paraId="629239BF" w14:textId="77777777" w:rsidR="00210D89" w:rsidRPr="00AA4F1E" w:rsidRDefault="00210D89" w:rsidP="00321ABE">
            <w:pPr>
              <w:pStyle w:val="NoSpacing"/>
              <w:spacing w:line="276" w:lineRule="auto"/>
              <w:ind w:right="-108" w:hanging="42"/>
              <w:rPr>
                <w:rFonts w:ascii="Times New Roman" w:hAnsi="Times New Roman"/>
              </w:rPr>
            </w:pPr>
            <w:r w:rsidRPr="00AA4F1E">
              <w:rPr>
                <w:rFonts w:ascii="Times New Roman" w:hAnsi="Times New Roman"/>
              </w:rPr>
              <w:t>2.8 Subject type</w:t>
            </w:r>
          </w:p>
        </w:tc>
        <w:tc>
          <w:tcPr>
            <w:tcW w:w="885" w:type="dxa"/>
          </w:tcPr>
          <w:p w14:paraId="1EBE3678" w14:textId="77777777" w:rsidR="00210D89" w:rsidRPr="00AA4F1E" w:rsidRDefault="00210D89" w:rsidP="00321ABE">
            <w:pPr>
              <w:pStyle w:val="NoSpacing"/>
              <w:spacing w:line="276" w:lineRule="auto"/>
              <w:jc w:val="center"/>
              <w:rPr>
                <w:rFonts w:ascii="Times New Roman" w:hAnsi="Times New Roman"/>
              </w:rPr>
            </w:pPr>
            <w:r w:rsidRPr="00AA4F1E">
              <w:rPr>
                <w:rFonts w:ascii="Times New Roman" w:hAnsi="Times New Roman"/>
              </w:rPr>
              <w:t>DF/DO</w:t>
            </w:r>
          </w:p>
        </w:tc>
      </w:tr>
    </w:tbl>
    <w:p w14:paraId="62CF2A62" w14:textId="77777777" w:rsidR="00210D89" w:rsidRPr="00AA4F1E" w:rsidRDefault="00210D89" w:rsidP="00210D89"/>
    <w:p w14:paraId="4099E90A" w14:textId="77777777" w:rsidR="00210D89" w:rsidRPr="00AA4F1E" w:rsidRDefault="00210D89" w:rsidP="00210D89">
      <w:pPr>
        <w:pStyle w:val="ListParagraph"/>
        <w:numPr>
          <w:ilvl w:val="0"/>
          <w:numId w:val="2"/>
        </w:numPr>
        <w:spacing w:line="276" w:lineRule="auto"/>
        <w:ind w:left="714" w:hanging="357"/>
        <w:contextualSpacing w:val="0"/>
        <w:rPr>
          <w:b/>
        </w:rPr>
      </w:pPr>
      <w:r w:rsidRPr="00AA4F1E">
        <w:rPr>
          <w:b/>
        </w:rPr>
        <w:t>Estimated time (hours per semester) of didactic activities</w:t>
      </w:r>
    </w:p>
    <w:tbl>
      <w:tblPr>
        <w:tblW w:w="101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52"/>
        <w:gridCol w:w="596"/>
        <w:gridCol w:w="255"/>
        <w:gridCol w:w="708"/>
        <w:gridCol w:w="993"/>
        <w:gridCol w:w="469"/>
        <w:gridCol w:w="1288"/>
        <w:gridCol w:w="511"/>
        <w:gridCol w:w="1176"/>
        <w:gridCol w:w="540"/>
      </w:tblGrid>
      <w:tr w:rsidR="00210D89" w:rsidRPr="00AA4F1E" w14:paraId="0C40769A" w14:textId="77777777" w:rsidTr="00321ABE">
        <w:trPr>
          <w:trHeight w:val="343"/>
        </w:trPr>
        <w:tc>
          <w:tcPr>
            <w:tcW w:w="3652" w:type="dxa"/>
          </w:tcPr>
          <w:p w14:paraId="6B8E03A4" w14:textId="77777777" w:rsidR="00210D89" w:rsidRPr="00AA4F1E" w:rsidRDefault="00210D89" w:rsidP="00321ABE">
            <w:pPr>
              <w:pStyle w:val="NoSpacing"/>
              <w:spacing w:line="276" w:lineRule="auto"/>
              <w:rPr>
                <w:rFonts w:ascii="Times New Roman" w:hAnsi="Times New Roman"/>
                <w:b/>
              </w:rPr>
            </w:pPr>
            <w:r w:rsidRPr="00AA4F1E">
              <w:rPr>
                <w:rFonts w:ascii="Times New Roman" w:hAnsi="Times New Roman"/>
                <w:b/>
              </w:rPr>
              <w:t>3.1 Number of hours per week</w:t>
            </w:r>
          </w:p>
        </w:tc>
        <w:tc>
          <w:tcPr>
            <w:tcW w:w="596" w:type="dxa"/>
          </w:tcPr>
          <w:p w14:paraId="422E90B5" w14:textId="77777777" w:rsidR="00210D89" w:rsidRPr="00AA4F1E" w:rsidRDefault="00210D89" w:rsidP="00321ABE">
            <w:pPr>
              <w:pStyle w:val="NoSpacing"/>
              <w:spacing w:line="276" w:lineRule="auto"/>
              <w:rPr>
                <w:rFonts w:ascii="Times New Roman" w:hAnsi="Times New Roman"/>
              </w:rPr>
            </w:pPr>
            <w:r w:rsidRPr="00AA4F1E">
              <w:rPr>
                <w:rFonts w:ascii="Times New Roman" w:hAnsi="Times New Roman"/>
              </w:rPr>
              <w:t>3</w:t>
            </w:r>
          </w:p>
        </w:tc>
        <w:tc>
          <w:tcPr>
            <w:tcW w:w="1956" w:type="dxa"/>
            <w:gridSpan w:val="3"/>
          </w:tcPr>
          <w:p w14:paraId="0F723969" w14:textId="77777777" w:rsidR="00210D89" w:rsidRPr="00AA4F1E" w:rsidRDefault="00210D89" w:rsidP="00321ABE">
            <w:pPr>
              <w:pStyle w:val="NoSpacing"/>
              <w:spacing w:line="276" w:lineRule="auto"/>
              <w:rPr>
                <w:rFonts w:ascii="Times New Roman" w:hAnsi="Times New Roman"/>
              </w:rPr>
            </w:pPr>
            <w:r w:rsidRPr="00AA4F1E">
              <w:rPr>
                <w:rFonts w:ascii="Times New Roman" w:hAnsi="Times New Roman"/>
              </w:rPr>
              <w:t>course hours</w:t>
            </w:r>
          </w:p>
        </w:tc>
        <w:tc>
          <w:tcPr>
            <w:tcW w:w="469" w:type="dxa"/>
          </w:tcPr>
          <w:p w14:paraId="2C1139D4" w14:textId="77777777" w:rsidR="00210D89" w:rsidRPr="00AA4F1E" w:rsidRDefault="00210D89" w:rsidP="00321ABE">
            <w:pPr>
              <w:pStyle w:val="NoSpacing"/>
              <w:spacing w:line="276" w:lineRule="auto"/>
              <w:rPr>
                <w:rFonts w:ascii="Times New Roman" w:hAnsi="Times New Roman"/>
              </w:rPr>
            </w:pPr>
            <w:r w:rsidRPr="00AA4F1E">
              <w:rPr>
                <w:rFonts w:ascii="Times New Roman" w:hAnsi="Times New Roman"/>
              </w:rPr>
              <w:t>1</w:t>
            </w:r>
          </w:p>
        </w:tc>
        <w:tc>
          <w:tcPr>
            <w:tcW w:w="1288" w:type="dxa"/>
          </w:tcPr>
          <w:p w14:paraId="2BE434D6" w14:textId="77777777" w:rsidR="00210D89" w:rsidRPr="00AA4F1E" w:rsidRDefault="00210D89" w:rsidP="00321ABE">
            <w:pPr>
              <w:pStyle w:val="NoSpacing"/>
              <w:spacing w:line="276" w:lineRule="auto"/>
              <w:rPr>
                <w:rFonts w:ascii="Times New Roman" w:hAnsi="Times New Roman"/>
              </w:rPr>
            </w:pPr>
            <w:r w:rsidRPr="00AA4F1E">
              <w:rPr>
                <w:rFonts w:ascii="Times New Roman" w:hAnsi="Times New Roman"/>
              </w:rPr>
              <w:t>seminar</w:t>
            </w:r>
          </w:p>
        </w:tc>
        <w:tc>
          <w:tcPr>
            <w:tcW w:w="511" w:type="dxa"/>
          </w:tcPr>
          <w:p w14:paraId="6CCBBFC5" w14:textId="77777777" w:rsidR="00210D89" w:rsidRPr="00AA4F1E" w:rsidRDefault="00210D89" w:rsidP="00321ABE">
            <w:pPr>
              <w:pStyle w:val="NoSpacing"/>
              <w:spacing w:line="276" w:lineRule="auto"/>
              <w:rPr>
                <w:rFonts w:ascii="Times New Roman" w:hAnsi="Times New Roman"/>
              </w:rPr>
            </w:pPr>
          </w:p>
        </w:tc>
        <w:tc>
          <w:tcPr>
            <w:tcW w:w="1176" w:type="dxa"/>
          </w:tcPr>
          <w:p w14:paraId="5F88D416" w14:textId="77777777" w:rsidR="00210D89" w:rsidRPr="00AA4F1E" w:rsidRDefault="00210D89" w:rsidP="00321ABE">
            <w:pPr>
              <w:pStyle w:val="NoSpacing"/>
              <w:spacing w:line="276" w:lineRule="auto"/>
              <w:rPr>
                <w:rFonts w:ascii="Times New Roman" w:hAnsi="Times New Roman"/>
              </w:rPr>
            </w:pPr>
            <w:r w:rsidRPr="00AA4F1E">
              <w:rPr>
                <w:rFonts w:ascii="Times New Roman" w:hAnsi="Times New Roman"/>
              </w:rPr>
              <w:t>laboratory</w:t>
            </w:r>
          </w:p>
        </w:tc>
        <w:tc>
          <w:tcPr>
            <w:tcW w:w="540" w:type="dxa"/>
          </w:tcPr>
          <w:p w14:paraId="1F3D4302" w14:textId="77777777" w:rsidR="00210D89" w:rsidRPr="00AA4F1E" w:rsidRDefault="00210D89" w:rsidP="00321ABE">
            <w:pPr>
              <w:pStyle w:val="NoSpacing"/>
              <w:spacing w:line="276" w:lineRule="auto"/>
              <w:rPr>
                <w:rFonts w:ascii="Times New Roman" w:hAnsi="Times New Roman"/>
              </w:rPr>
            </w:pPr>
            <w:r w:rsidRPr="00AA4F1E">
              <w:rPr>
                <w:rFonts w:ascii="Times New Roman" w:hAnsi="Times New Roman"/>
              </w:rPr>
              <w:t>2</w:t>
            </w:r>
          </w:p>
        </w:tc>
      </w:tr>
      <w:tr w:rsidR="00210D89" w:rsidRPr="00AA4F1E" w14:paraId="484B746A" w14:textId="77777777" w:rsidTr="00321ABE">
        <w:tc>
          <w:tcPr>
            <w:tcW w:w="3652" w:type="dxa"/>
          </w:tcPr>
          <w:p w14:paraId="2012A161" w14:textId="77777777" w:rsidR="00210D89" w:rsidRPr="00AA4F1E" w:rsidRDefault="00210D89" w:rsidP="00321ABE">
            <w:pPr>
              <w:pStyle w:val="NoSpacing"/>
              <w:spacing w:line="276" w:lineRule="auto"/>
              <w:rPr>
                <w:rFonts w:ascii="Times New Roman" w:hAnsi="Times New Roman"/>
                <w:b/>
              </w:rPr>
            </w:pPr>
            <w:r w:rsidRPr="00AA4F1E">
              <w:rPr>
                <w:rFonts w:ascii="Times New Roman" w:hAnsi="Times New Roman"/>
                <w:b/>
              </w:rPr>
              <w:t>3.2. Number of hours per semester</w:t>
            </w:r>
          </w:p>
        </w:tc>
        <w:tc>
          <w:tcPr>
            <w:tcW w:w="596" w:type="dxa"/>
          </w:tcPr>
          <w:p w14:paraId="05C5B8E5" w14:textId="77777777" w:rsidR="00210D89" w:rsidRPr="00AA4F1E" w:rsidRDefault="00210D89" w:rsidP="00321ABE">
            <w:pPr>
              <w:pStyle w:val="NoSpacing"/>
              <w:spacing w:line="276" w:lineRule="auto"/>
              <w:rPr>
                <w:rFonts w:ascii="Times New Roman" w:hAnsi="Times New Roman"/>
              </w:rPr>
            </w:pPr>
            <w:r w:rsidRPr="00AA4F1E">
              <w:rPr>
                <w:rFonts w:ascii="Times New Roman" w:hAnsi="Times New Roman"/>
              </w:rPr>
              <w:t>42</w:t>
            </w:r>
          </w:p>
        </w:tc>
        <w:tc>
          <w:tcPr>
            <w:tcW w:w="1956" w:type="dxa"/>
            <w:gridSpan w:val="3"/>
          </w:tcPr>
          <w:p w14:paraId="0D52D494" w14:textId="77777777" w:rsidR="00210D89" w:rsidRPr="00AA4F1E" w:rsidRDefault="00210D89" w:rsidP="00321ABE">
            <w:pPr>
              <w:pStyle w:val="NoSpacing"/>
              <w:spacing w:line="276" w:lineRule="auto"/>
              <w:rPr>
                <w:rFonts w:ascii="Times New Roman" w:hAnsi="Times New Roman"/>
              </w:rPr>
            </w:pPr>
            <w:r w:rsidRPr="00AA4F1E">
              <w:rPr>
                <w:rFonts w:ascii="Times New Roman" w:hAnsi="Times New Roman"/>
              </w:rPr>
              <w:t>course hours</w:t>
            </w:r>
          </w:p>
        </w:tc>
        <w:tc>
          <w:tcPr>
            <w:tcW w:w="469" w:type="dxa"/>
          </w:tcPr>
          <w:p w14:paraId="3DB1EBC3" w14:textId="77777777" w:rsidR="00210D89" w:rsidRPr="00AA4F1E" w:rsidRDefault="00210D89" w:rsidP="00321ABE">
            <w:pPr>
              <w:pStyle w:val="NoSpacing"/>
              <w:spacing w:line="276" w:lineRule="auto"/>
              <w:rPr>
                <w:rFonts w:ascii="Times New Roman" w:hAnsi="Times New Roman"/>
              </w:rPr>
            </w:pPr>
            <w:r w:rsidRPr="00AA4F1E">
              <w:rPr>
                <w:rFonts w:ascii="Times New Roman" w:hAnsi="Times New Roman"/>
              </w:rPr>
              <w:t>14</w:t>
            </w:r>
          </w:p>
        </w:tc>
        <w:tc>
          <w:tcPr>
            <w:tcW w:w="1288" w:type="dxa"/>
          </w:tcPr>
          <w:p w14:paraId="6DAE61F1" w14:textId="77777777" w:rsidR="00210D89" w:rsidRPr="00AA4F1E" w:rsidRDefault="00210D89" w:rsidP="00321ABE">
            <w:pPr>
              <w:pStyle w:val="NoSpacing"/>
              <w:spacing w:line="276" w:lineRule="auto"/>
              <w:rPr>
                <w:rFonts w:ascii="Times New Roman" w:hAnsi="Times New Roman"/>
              </w:rPr>
            </w:pPr>
            <w:r w:rsidRPr="00AA4F1E">
              <w:rPr>
                <w:rFonts w:ascii="Times New Roman" w:hAnsi="Times New Roman"/>
              </w:rPr>
              <w:t>seminar</w:t>
            </w:r>
          </w:p>
        </w:tc>
        <w:tc>
          <w:tcPr>
            <w:tcW w:w="511" w:type="dxa"/>
          </w:tcPr>
          <w:p w14:paraId="55F04D0A" w14:textId="77777777" w:rsidR="00210D89" w:rsidRPr="00AA4F1E" w:rsidRDefault="00210D89" w:rsidP="00321ABE">
            <w:pPr>
              <w:pStyle w:val="NoSpacing"/>
              <w:spacing w:line="276" w:lineRule="auto"/>
              <w:rPr>
                <w:rFonts w:ascii="Times New Roman" w:hAnsi="Times New Roman"/>
              </w:rPr>
            </w:pPr>
          </w:p>
        </w:tc>
        <w:tc>
          <w:tcPr>
            <w:tcW w:w="1176" w:type="dxa"/>
          </w:tcPr>
          <w:p w14:paraId="7EC86773" w14:textId="77777777" w:rsidR="00210D89" w:rsidRPr="00AA4F1E" w:rsidRDefault="00210D89" w:rsidP="00321ABE">
            <w:pPr>
              <w:pStyle w:val="NoSpacing"/>
              <w:spacing w:line="276" w:lineRule="auto"/>
              <w:rPr>
                <w:rFonts w:ascii="Times New Roman" w:hAnsi="Times New Roman"/>
              </w:rPr>
            </w:pPr>
            <w:r w:rsidRPr="00AA4F1E">
              <w:rPr>
                <w:rFonts w:ascii="Times New Roman" w:hAnsi="Times New Roman"/>
              </w:rPr>
              <w:t>laboratory</w:t>
            </w:r>
          </w:p>
        </w:tc>
        <w:tc>
          <w:tcPr>
            <w:tcW w:w="540" w:type="dxa"/>
          </w:tcPr>
          <w:p w14:paraId="6935996A" w14:textId="77777777" w:rsidR="00210D89" w:rsidRPr="00AA4F1E" w:rsidRDefault="00210D89" w:rsidP="00321ABE">
            <w:pPr>
              <w:pStyle w:val="NoSpacing"/>
              <w:spacing w:line="276" w:lineRule="auto"/>
              <w:rPr>
                <w:rFonts w:ascii="Times New Roman" w:hAnsi="Times New Roman"/>
              </w:rPr>
            </w:pPr>
            <w:r w:rsidRPr="00AA4F1E">
              <w:rPr>
                <w:rFonts w:ascii="Times New Roman" w:hAnsi="Times New Roman"/>
              </w:rPr>
              <w:t>28</w:t>
            </w:r>
          </w:p>
        </w:tc>
      </w:tr>
      <w:tr w:rsidR="00210D89" w:rsidRPr="00AA4F1E" w14:paraId="4136400C" w14:textId="77777777" w:rsidTr="00321ABE">
        <w:tc>
          <w:tcPr>
            <w:tcW w:w="8472" w:type="dxa"/>
            <w:gridSpan w:val="8"/>
          </w:tcPr>
          <w:p w14:paraId="11BDD87C" w14:textId="77777777" w:rsidR="00210D89" w:rsidRPr="00AA4F1E" w:rsidRDefault="00210D89" w:rsidP="00321ABE">
            <w:pPr>
              <w:pStyle w:val="NoSpacing"/>
              <w:spacing w:line="276" w:lineRule="auto"/>
              <w:rPr>
                <w:rFonts w:ascii="Times New Roman" w:hAnsi="Times New Roman"/>
                <w:b/>
              </w:rPr>
            </w:pPr>
            <w:r w:rsidRPr="00AA4F1E">
              <w:rPr>
                <w:rFonts w:ascii="Times New Roman" w:hAnsi="Times New Roman"/>
                <w:b/>
              </w:rPr>
              <w:t>3.3.Distribution of spend time:</w:t>
            </w:r>
          </w:p>
        </w:tc>
        <w:tc>
          <w:tcPr>
            <w:tcW w:w="1176" w:type="dxa"/>
          </w:tcPr>
          <w:p w14:paraId="3B26B595" w14:textId="77777777" w:rsidR="00210D89" w:rsidRPr="00AA4F1E" w:rsidRDefault="00210D89" w:rsidP="00321ABE">
            <w:pPr>
              <w:pStyle w:val="NoSpacing"/>
              <w:spacing w:line="276" w:lineRule="auto"/>
              <w:rPr>
                <w:rFonts w:ascii="Times New Roman" w:hAnsi="Times New Roman"/>
                <w:b/>
              </w:rPr>
            </w:pPr>
          </w:p>
        </w:tc>
        <w:tc>
          <w:tcPr>
            <w:tcW w:w="540" w:type="dxa"/>
          </w:tcPr>
          <w:p w14:paraId="5710F93B" w14:textId="77777777" w:rsidR="00210D89" w:rsidRPr="00AA4F1E" w:rsidRDefault="00210D89" w:rsidP="00321ABE">
            <w:pPr>
              <w:pStyle w:val="NoSpacing"/>
              <w:spacing w:line="276" w:lineRule="auto"/>
              <w:rPr>
                <w:rFonts w:ascii="Times New Roman" w:hAnsi="Times New Roman"/>
                <w:b/>
              </w:rPr>
            </w:pPr>
          </w:p>
        </w:tc>
      </w:tr>
      <w:tr w:rsidR="00210D89" w:rsidRPr="00AA4F1E" w14:paraId="0AD11EC9" w14:textId="77777777" w:rsidTr="00321ABE">
        <w:tc>
          <w:tcPr>
            <w:tcW w:w="8472" w:type="dxa"/>
            <w:gridSpan w:val="8"/>
          </w:tcPr>
          <w:p w14:paraId="5943F09D" w14:textId="77777777" w:rsidR="00210D89" w:rsidRPr="00AA4F1E" w:rsidRDefault="00210D89" w:rsidP="00321ABE">
            <w:pPr>
              <w:pStyle w:val="NoSpacing"/>
              <w:spacing w:line="276" w:lineRule="auto"/>
              <w:rPr>
                <w:rFonts w:ascii="Times New Roman" w:hAnsi="Times New Roman"/>
              </w:rPr>
            </w:pPr>
            <w:r w:rsidRPr="00AA4F1E">
              <w:rPr>
                <w:rFonts w:ascii="Times New Roman" w:hAnsi="Times New Roman"/>
              </w:rPr>
              <w:t>Study of textbooks, bibliography and course notes</w:t>
            </w:r>
          </w:p>
        </w:tc>
        <w:tc>
          <w:tcPr>
            <w:tcW w:w="1176" w:type="dxa"/>
          </w:tcPr>
          <w:p w14:paraId="1E72923A" w14:textId="77777777" w:rsidR="00210D89" w:rsidRPr="00AA4F1E" w:rsidRDefault="00210D89" w:rsidP="00321ABE">
            <w:pPr>
              <w:pStyle w:val="NoSpacing"/>
              <w:spacing w:line="276" w:lineRule="auto"/>
              <w:jc w:val="center"/>
              <w:rPr>
                <w:rFonts w:ascii="Times New Roman" w:hAnsi="Times New Roman"/>
                <w:lang w:val="ro-RO"/>
              </w:rPr>
            </w:pPr>
            <w:r w:rsidRPr="00AA4F1E">
              <w:rPr>
                <w:rFonts w:ascii="Times New Roman" w:hAnsi="Times New Roman"/>
                <w:lang w:val="ro-RO"/>
              </w:rPr>
              <w:t>14</w:t>
            </w:r>
          </w:p>
        </w:tc>
        <w:tc>
          <w:tcPr>
            <w:tcW w:w="540" w:type="dxa"/>
          </w:tcPr>
          <w:p w14:paraId="2C6070B8" w14:textId="77777777" w:rsidR="00210D89" w:rsidRPr="00AA4F1E" w:rsidRDefault="00210D89" w:rsidP="00321ABE">
            <w:pPr>
              <w:pStyle w:val="NoSpacing"/>
              <w:spacing w:line="276" w:lineRule="auto"/>
              <w:rPr>
                <w:rFonts w:ascii="Times New Roman" w:hAnsi="Times New Roman"/>
              </w:rPr>
            </w:pPr>
            <w:r w:rsidRPr="00AA4F1E">
              <w:rPr>
                <w:rFonts w:ascii="Times New Roman" w:hAnsi="Times New Roman"/>
              </w:rPr>
              <w:t>h</w:t>
            </w:r>
          </w:p>
        </w:tc>
      </w:tr>
      <w:tr w:rsidR="00210D89" w:rsidRPr="00AA4F1E" w14:paraId="268EB0E7" w14:textId="77777777" w:rsidTr="00321ABE">
        <w:tc>
          <w:tcPr>
            <w:tcW w:w="8472" w:type="dxa"/>
            <w:gridSpan w:val="8"/>
          </w:tcPr>
          <w:p w14:paraId="1396B3A1" w14:textId="77777777" w:rsidR="00210D89" w:rsidRPr="00AA4F1E" w:rsidRDefault="00210D89" w:rsidP="00321ABE">
            <w:pPr>
              <w:pStyle w:val="NoSpacing"/>
              <w:spacing w:line="276" w:lineRule="auto"/>
              <w:rPr>
                <w:rFonts w:ascii="Times New Roman" w:hAnsi="Times New Roman"/>
              </w:rPr>
            </w:pPr>
            <w:r w:rsidRPr="00AA4F1E">
              <w:rPr>
                <w:rFonts w:ascii="Times New Roman" w:hAnsi="Times New Roman"/>
              </w:rPr>
              <w:t>Supplementary study in library, on electronic platforms, on the fieldwork</w:t>
            </w:r>
          </w:p>
        </w:tc>
        <w:tc>
          <w:tcPr>
            <w:tcW w:w="1176" w:type="dxa"/>
          </w:tcPr>
          <w:p w14:paraId="1775DA38" w14:textId="77777777" w:rsidR="00210D89" w:rsidRPr="00AA4F1E" w:rsidRDefault="00210D89" w:rsidP="00321ABE">
            <w:pPr>
              <w:pStyle w:val="NoSpacing"/>
              <w:spacing w:line="276" w:lineRule="auto"/>
              <w:jc w:val="center"/>
              <w:rPr>
                <w:rFonts w:ascii="Times New Roman" w:hAnsi="Times New Roman"/>
                <w:lang w:val="ro-RO"/>
              </w:rPr>
            </w:pPr>
            <w:r w:rsidRPr="00AA4F1E">
              <w:rPr>
                <w:rFonts w:ascii="Times New Roman" w:hAnsi="Times New Roman"/>
                <w:lang w:val="ro-RO"/>
              </w:rPr>
              <w:t>4</w:t>
            </w:r>
          </w:p>
        </w:tc>
        <w:tc>
          <w:tcPr>
            <w:tcW w:w="540" w:type="dxa"/>
          </w:tcPr>
          <w:p w14:paraId="1F4148B3" w14:textId="77777777" w:rsidR="00210D89" w:rsidRPr="00AA4F1E" w:rsidRDefault="00210D89" w:rsidP="00321ABE">
            <w:pPr>
              <w:pStyle w:val="NoSpacing"/>
              <w:spacing w:line="276" w:lineRule="auto"/>
              <w:rPr>
                <w:rFonts w:ascii="Times New Roman" w:hAnsi="Times New Roman"/>
              </w:rPr>
            </w:pPr>
          </w:p>
        </w:tc>
      </w:tr>
      <w:tr w:rsidR="00210D89" w:rsidRPr="00AA4F1E" w14:paraId="7FC198D2" w14:textId="77777777" w:rsidTr="00321ABE">
        <w:tc>
          <w:tcPr>
            <w:tcW w:w="8472" w:type="dxa"/>
            <w:gridSpan w:val="8"/>
          </w:tcPr>
          <w:p w14:paraId="4B255865" w14:textId="77777777" w:rsidR="00210D89" w:rsidRPr="00AA4F1E" w:rsidRDefault="00210D89" w:rsidP="00321ABE">
            <w:pPr>
              <w:pStyle w:val="NoSpacing"/>
              <w:spacing w:line="276" w:lineRule="auto"/>
              <w:rPr>
                <w:rFonts w:ascii="Times New Roman" w:hAnsi="Times New Roman"/>
              </w:rPr>
            </w:pPr>
            <w:r w:rsidRPr="00AA4F1E">
              <w:rPr>
                <w:rFonts w:ascii="Times New Roman" w:hAnsi="Times New Roman"/>
              </w:rPr>
              <w:t>Preparation of seminars/laboratories, home assignments, papers, portfolios, essays</w:t>
            </w:r>
          </w:p>
        </w:tc>
        <w:tc>
          <w:tcPr>
            <w:tcW w:w="1176" w:type="dxa"/>
          </w:tcPr>
          <w:p w14:paraId="72BD09A8" w14:textId="77777777" w:rsidR="00210D89" w:rsidRPr="00AA4F1E" w:rsidRDefault="00210D89" w:rsidP="00321ABE">
            <w:pPr>
              <w:pStyle w:val="NoSpacing"/>
              <w:spacing w:line="276" w:lineRule="auto"/>
              <w:jc w:val="center"/>
              <w:rPr>
                <w:rFonts w:ascii="Times New Roman" w:hAnsi="Times New Roman"/>
                <w:lang w:val="ro-RO"/>
              </w:rPr>
            </w:pPr>
            <w:r w:rsidRPr="00AA4F1E">
              <w:rPr>
                <w:rFonts w:ascii="Times New Roman" w:hAnsi="Times New Roman"/>
                <w:lang w:val="ro-RO"/>
              </w:rPr>
              <w:t>14</w:t>
            </w:r>
          </w:p>
        </w:tc>
        <w:tc>
          <w:tcPr>
            <w:tcW w:w="540" w:type="dxa"/>
          </w:tcPr>
          <w:p w14:paraId="5928729B" w14:textId="77777777" w:rsidR="00210D89" w:rsidRPr="00AA4F1E" w:rsidRDefault="00210D89" w:rsidP="00321ABE">
            <w:pPr>
              <w:pStyle w:val="NoSpacing"/>
              <w:spacing w:line="276" w:lineRule="auto"/>
              <w:rPr>
                <w:rFonts w:ascii="Times New Roman" w:hAnsi="Times New Roman"/>
              </w:rPr>
            </w:pPr>
            <w:r w:rsidRPr="00AA4F1E">
              <w:rPr>
                <w:rFonts w:ascii="Times New Roman" w:hAnsi="Times New Roman"/>
              </w:rPr>
              <w:t>h</w:t>
            </w:r>
          </w:p>
        </w:tc>
      </w:tr>
      <w:tr w:rsidR="00210D89" w:rsidRPr="00AA4F1E" w14:paraId="4305E8DD" w14:textId="77777777" w:rsidTr="00321ABE">
        <w:tc>
          <w:tcPr>
            <w:tcW w:w="8472" w:type="dxa"/>
            <w:gridSpan w:val="8"/>
          </w:tcPr>
          <w:p w14:paraId="41109B70" w14:textId="77777777" w:rsidR="00210D89" w:rsidRPr="00AA4F1E" w:rsidRDefault="00210D89" w:rsidP="00321ABE">
            <w:pPr>
              <w:pStyle w:val="NoSpacing"/>
              <w:spacing w:line="276" w:lineRule="auto"/>
              <w:rPr>
                <w:rFonts w:ascii="Times New Roman" w:hAnsi="Times New Roman"/>
              </w:rPr>
            </w:pPr>
            <w:r w:rsidRPr="00AA4F1E">
              <w:rPr>
                <w:rFonts w:ascii="Times New Roman" w:hAnsi="Times New Roman"/>
              </w:rPr>
              <w:t>Tutoring</w:t>
            </w:r>
          </w:p>
        </w:tc>
        <w:tc>
          <w:tcPr>
            <w:tcW w:w="1176" w:type="dxa"/>
          </w:tcPr>
          <w:p w14:paraId="3527E7F0" w14:textId="77777777" w:rsidR="00210D89" w:rsidRPr="00AA4F1E" w:rsidRDefault="00210D89" w:rsidP="00321ABE">
            <w:pPr>
              <w:pStyle w:val="NoSpacing"/>
              <w:spacing w:line="276" w:lineRule="auto"/>
              <w:jc w:val="center"/>
              <w:rPr>
                <w:rFonts w:ascii="Times New Roman" w:hAnsi="Times New Roman"/>
                <w:lang w:val="ro-RO"/>
              </w:rPr>
            </w:pPr>
          </w:p>
        </w:tc>
        <w:tc>
          <w:tcPr>
            <w:tcW w:w="540" w:type="dxa"/>
          </w:tcPr>
          <w:p w14:paraId="56F9AA44" w14:textId="77777777" w:rsidR="00210D89" w:rsidRPr="00AA4F1E" w:rsidRDefault="00210D89" w:rsidP="00321ABE">
            <w:pPr>
              <w:pStyle w:val="NoSpacing"/>
              <w:spacing w:line="276" w:lineRule="auto"/>
              <w:rPr>
                <w:rFonts w:ascii="Times New Roman" w:hAnsi="Times New Roman"/>
              </w:rPr>
            </w:pPr>
          </w:p>
        </w:tc>
      </w:tr>
      <w:tr w:rsidR="00210D89" w:rsidRPr="00AA4F1E" w14:paraId="55BA3AA8" w14:textId="77777777" w:rsidTr="00321ABE">
        <w:tc>
          <w:tcPr>
            <w:tcW w:w="8472" w:type="dxa"/>
            <w:gridSpan w:val="8"/>
          </w:tcPr>
          <w:p w14:paraId="54C35148" w14:textId="77777777" w:rsidR="00210D89" w:rsidRPr="00AA4F1E" w:rsidRDefault="00210D89" w:rsidP="00321ABE">
            <w:pPr>
              <w:pStyle w:val="NoSpacing"/>
              <w:spacing w:line="276" w:lineRule="auto"/>
              <w:rPr>
                <w:rFonts w:ascii="Times New Roman" w:hAnsi="Times New Roman"/>
              </w:rPr>
            </w:pPr>
            <w:r w:rsidRPr="00AA4F1E">
              <w:rPr>
                <w:rFonts w:ascii="Times New Roman" w:hAnsi="Times New Roman"/>
              </w:rPr>
              <w:t xml:space="preserve">Examinations </w:t>
            </w:r>
          </w:p>
        </w:tc>
        <w:tc>
          <w:tcPr>
            <w:tcW w:w="1176" w:type="dxa"/>
          </w:tcPr>
          <w:p w14:paraId="64121FAE" w14:textId="77777777" w:rsidR="00210D89" w:rsidRPr="00AA4F1E" w:rsidRDefault="00210D89" w:rsidP="00321ABE">
            <w:pPr>
              <w:pStyle w:val="NoSpacing"/>
              <w:spacing w:line="276" w:lineRule="auto"/>
              <w:jc w:val="center"/>
              <w:rPr>
                <w:rFonts w:ascii="Times New Roman" w:hAnsi="Times New Roman"/>
                <w:lang w:val="ro-RO"/>
              </w:rPr>
            </w:pPr>
            <w:r w:rsidRPr="00AA4F1E">
              <w:rPr>
                <w:rFonts w:ascii="Times New Roman" w:hAnsi="Times New Roman"/>
                <w:lang w:val="ro-RO"/>
              </w:rPr>
              <w:t>4</w:t>
            </w:r>
          </w:p>
        </w:tc>
        <w:tc>
          <w:tcPr>
            <w:tcW w:w="540" w:type="dxa"/>
          </w:tcPr>
          <w:p w14:paraId="26563EF6" w14:textId="77777777" w:rsidR="00210D89" w:rsidRPr="00AA4F1E" w:rsidRDefault="00210D89" w:rsidP="00321ABE">
            <w:pPr>
              <w:pStyle w:val="NoSpacing"/>
              <w:spacing w:line="276" w:lineRule="auto"/>
              <w:rPr>
                <w:rFonts w:ascii="Times New Roman" w:hAnsi="Times New Roman"/>
              </w:rPr>
            </w:pPr>
            <w:r w:rsidRPr="00AA4F1E">
              <w:rPr>
                <w:rFonts w:ascii="Times New Roman" w:hAnsi="Times New Roman"/>
              </w:rPr>
              <w:t>h</w:t>
            </w:r>
          </w:p>
        </w:tc>
      </w:tr>
      <w:tr w:rsidR="00210D89" w:rsidRPr="00AA4F1E" w14:paraId="63C3FF6B" w14:textId="77777777" w:rsidTr="00321ABE">
        <w:tc>
          <w:tcPr>
            <w:tcW w:w="8472" w:type="dxa"/>
            <w:gridSpan w:val="8"/>
          </w:tcPr>
          <w:p w14:paraId="64693052" w14:textId="77777777" w:rsidR="00210D89" w:rsidRPr="00AA4F1E" w:rsidRDefault="00210D89" w:rsidP="00321ABE">
            <w:pPr>
              <w:pStyle w:val="NoSpacing"/>
              <w:spacing w:line="276" w:lineRule="auto"/>
              <w:rPr>
                <w:rFonts w:ascii="Times New Roman" w:hAnsi="Times New Roman"/>
              </w:rPr>
            </w:pPr>
            <w:r w:rsidRPr="00AA4F1E">
              <w:rPr>
                <w:rFonts w:ascii="Times New Roman" w:hAnsi="Times New Roman"/>
              </w:rPr>
              <w:t xml:space="preserve">Other activities </w:t>
            </w:r>
          </w:p>
        </w:tc>
        <w:tc>
          <w:tcPr>
            <w:tcW w:w="1176" w:type="dxa"/>
          </w:tcPr>
          <w:p w14:paraId="326FAC35" w14:textId="77777777" w:rsidR="00210D89" w:rsidRPr="00AA4F1E" w:rsidRDefault="00210D89" w:rsidP="00321ABE">
            <w:pPr>
              <w:pStyle w:val="NoSpacing"/>
              <w:spacing w:line="276" w:lineRule="auto"/>
              <w:rPr>
                <w:rFonts w:ascii="Times New Roman" w:hAnsi="Times New Roman"/>
              </w:rPr>
            </w:pPr>
          </w:p>
        </w:tc>
        <w:tc>
          <w:tcPr>
            <w:tcW w:w="540" w:type="dxa"/>
          </w:tcPr>
          <w:p w14:paraId="012E2EBF" w14:textId="77777777" w:rsidR="00210D89" w:rsidRPr="00AA4F1E" w:rsidRDefault="00210D89" w:rsidP="00321ABE">
            <w:pPr>
              <w:pStyle w:val="NoSpacing"/>
              <w:spacing w:line="276" w:lineRule="auto"/>
              <w:rPr>
                <w:rFonts w:ascii="Times New Roman" w:hAnsi="Times New Roman"/>
              </w:rPr>
            </w:pPr>
          </w:p>
        </w:tc>
      </w:tr>
      <w:tr w:rsidR="00210D89" w:rsidRPr="00AA4F1E" w14:paraId="59FBBEE6" w14:textId="77777777" w:rsidTr="00321ABE">
        <w:trPr>
          <w:gridAfter w:val="6"/>
          <w:wAfter w:w="4977" w:type="dxa"/>
        </w:trPr>
        <w:tc>
          <w:tcPr>
            <w:tcW w:w="3652" w:type="dxa"/>
          </w:tcPr>
          <w:p w14:paraId="712AA840" w14:textId="77777777" w:rsidR="00210D89" w:rsidRPr="00AA4F1E" w:rsidRDefault="00210D89" w:rsidP="00321ABE">
            <w:pPr>
              <w:pStyle w:val="NoSpacing"/>
              <w:spacing w:line="276" w:lineRule="auto"/>
              <w:rPr>
                <w:rFonts w:ascii="Times New Roman" w:hAnsi="Times New Roman"/>
                <w:b/>
              </w:rPr>
            </w:pPr>
            <w:r w:rsidRPr="00AA4F1E">
              <w:rPr>
                <w:rFonts w:ascii="Times New Roman" w:hAnsi="Times New Roman"/>
                <w:b/>
              </w:rPr>
              <w:t>3.4 Total hours of individual study</w:t>
            </w:r>
          </w:p>
        </w:tc>
        <w:tc>
          <w:tcPr>
            <w:tcW w:w="851" w:type="dxa"/>
            <w:gridSpan w:val="2"/>
          </w:tcPr>
          <w:p w14:paraId="0C8598A3" w14:textId="77777777" w:rsidR="00210D89" w:rsidRPr="00AA4F1E" w:rsidRDefault="00210D89" w:rsidP="00321ABE">
            <w:pPr>
              <w:pStyle w:val="NoSpacing"/>
              <w:spacing w:line="276" w:lineRule="auto"/>
              <w:jc w:val="center"/>
              <w:rPr>
                <w:rFonts w:ascii="Times New Roman" w:hAnsi="Times New Roman"/>
                <w:b/>
              </w:rPr>
            </w:pPr>
            <w:r w:rsidRPr="00AA4F1E">
              <w:rPr>
                <w:rFonts w:ascii="Times New Roman" w:hAnsi="Times New Roman"/>
                <w:b/>
              </w:rPr>
              <w:t>36</w:t>
            </w:r>
          </w:p>
        </w:tc>
        <w:tc>
          <w:tcPr>
            <w:tcW w:w="708" w:type="dxa"/>
          </w:tcPr>
          <w:p w14:paraId="7C3D6294" w14:textId="77777777" w:rsidR="00210D89" w:rsidRPr="00AA4F1E" w:rsidRDefault="00210D89" w:rsidP="00321ABE">
            <w:pPr>
              <w:pStyle w:val="NoSpacing"/>
              <w:spacing w:line="276" w:lineRule="auto"/>
              <w:rPr>
                <w:rFonts w:ascii="Times New Roman" w:hAnsi="Times New Roman"/>
                <w:b/>
              </w:rPr>
            </w:pPr>
          </w:p>
        </w:tc>
      </w:tr>
      <w:tr w:rsidR="00210D89" w:rsidRPr="00AA4F1E" w14:paraId="03EA2CED" w14:textId="77777777" w:rsidTr="00321ABE">
        <w:trPr>
          <w:gridAfter w:val="6"/>
          <w:wAfter w:w="4977" w:type="dxa"/>
        </w:trPr>
        <w:tc>
          <w:tcPr>
            <w:tcW w:w="3652" w:type="dxa"/>
          </w:tcPr>
          <w:p w14:paraId="29D77691" w14:textId="77777777" w:rsidR="00210D89" w:rsidRPr="00AA4F1E" w:rsidRDefault="00210D89" w:rsidP="00321ABE">
            <w:pPr>
              <w:pStyle w:val="NoSpacing"/>
              <w:spacing w:line="276" w:lineRule="auto"/>
              <w:rPr>
                <w:rFonts w:ascii="Times New Roman" w:hAnsi="Times New Roman"/>
                <w:b/>
              </w:rPr>
            </w:pPr>
            <w:r w:rsidRPr="00AA4F1E">
              <w:rPr>
                <w:rFonts w:ascii="Times New Roman" w:hAnsi="Times New Roman"/>
                <w:b/>
              </w:rPr>
              <w:t>3.5 Total hours per semester</w:t>
            </w:r>
            <w:r w:rsidRPr="00AA4F1E">
              <w:rPr>
                <w:rStyle w:val="FootnoteReference"/>
                <w:rFonts w:ascii="Times New Roman" w:hAnsi="Times New Roman"/>
                <w:b/>
              </w:rPr>
              <w:t xml:space="preserve"> </w:t>
            </w:r>
            <w:r w:rsidRPr="00AA4F1E">
              <w:rPr>
                <w:rStyle w:val="FootnoteReference"/>
                <w:rFonts w:ascii="Times New Roman" w:hAnsi="Times New Roman"/>
                <w:b/>
              </w:rPr>
              <w:footnoteReference w:id="1"/>
            </w:r>
          </w:p>
        </w:tc>
        <w:tc>
          <w:tcPr>
            <w:tcW w:w="851" w:type="dxa"/>
            <w:gridSpan w:val="2"/>
          </w:tcPr>
          <w:p w14:paraId="49EC5990" w14:textId="77777777" w:rsidR="00210D89" w:rsidRPr="00AA4F1E" w:rsidRDefault="00210D89" w:rsidP="00321ABE">
            <w:pPr>
              <w:pStyle w:val="NoSpacing"/>
              <w:spacing w:line="276" w:lineRule="auto"/>
              <w:jc w:val="center"/>
              <w:rPr>
                <w:rFonts w:ascii="Times New Roman" w:hAnsi="Times New Roman"/>
                <w:b/>
              </w:rPr>
            </w:pPr>
            <w:r w:rsidRPr="00AA4F1E">
              <w:rPr>
                <w:rFonts w:ascii="Times New Roman" w:hAnsi="Times New Roman"/>
                <w:b/>
                <w:lang w:val="ro-RO"/>
              </w:rPr>
              <w:t>78</w:t>
            </w:r>
          </w:p>
        </w:tc>
        <w:tc>
          <w:tcPr>
            <w:tcW w:w="708" w:type="dxa"/>
          </w:tcPr>
          <w:p w14:paraId="0B34CEB2" w14:textId="77777777" w:rsidR="00210D89" w:rsidRPr="00AA4F1E" w:rsidRDefault="00210D89" w:rsidP="00321ABE">
            <w:pPr>
              <w:pStyle w:val="NoSpacing"/>
              <w:spacing w:line="276" w:lineRule="auto"/>
              <w:rPr>
                <w:rFonts w:ascii="Times New Roman" w:hAnsi="Times New Roman"/>
                <w:b/>
              </w:rPr>
            </w:pPr>
          </w:p>
        </w:tc>
      </w:tr>
      <w:tr w:rsidR="00210D89" w:rsidRPr="00AA4F1E" w14:paraId="158B83C8" w14:textId="77777777" w:rsidTr="00321ABE">
        <w:trPr>
          <w:gridAfter w:val="6"/>
          <w:wAfter w:w="4977" w:type="dxa"/>
        </w:trPr>
        <w:tc>
          <w:tcPr>
            <w:tcW w:w="3652" w:type="dxa"/>
          </w:tcPr>
          <w:p w14:paraId="49CA44A8" w14:textId="77777777" w:rsidR="00210D89" w:rsidRPr="00AA4F1E" w:rsidRDefault="00210D89" w:rsidP="00321ABE">
            <w:pPr>
              <w:pStyle w:val="NoSpacing"/>
              <w:spacing w:line="276" w:lineRule="auto"/>
              <w:rPr>
                <w:rFonts w:ascii="Times New Roman" w:hAnsi="Times New Roman"/>
                <w:b/>
              </w:rPr>
            </w:pPr>
            <w:r w:rsidRPr="00AA4F1E">
              <w:rPr>
                <w:rFonts w:ascii="Times New Roman" w:hAnsi="Times New Roman"/>
                <w:b/>
              </w:rPr>
              <w:t>3.6 Number of credits</w:t>
            </w:r>
          </w:p>
        </w:tc>
        <w:tc>
          <w:tcPr>
            <w:tcW w:w="851" w:type="dxa"/>
            <w:gridSpan w:val="2"/>
          </w:tcPr>
          <w:p w14:paraId="6FB8C296" w14:textId="77777777" w:rsidR="00210D89" w:rsidRPr="00AA4F1E" w:rsidRDefault="00210D89" w:rsidP="00321ABE">
            <w:pPr>
              <w:pStyle w:val="NoSpacing"/>
              <w:spacing w:line="276" w:lineRule="auto"/>
              <w:jc w:val="center"/>
              <w:rPr>
                <w:rFonts w:ascii="Times New Roman" w:hAnsi="Times New Roman"/>
                <w:b/>
              </w:rPr>
            </w:pPr>
            <w:r w:rsidRPr="00AA4F1E">
              <w:rPr>
                <w:rFonts w:ascii="Times New Roman" w:hAnsi="Times New Roman"/>
                <w:b/>
                <w:lang w:val="ro-RO"/>
              </w:rPr>
              <w:t>3</w:t>
            </w:r>
          </w:p>
        </w:tc>
        <w:tc>
          <w:tcPr>
            <w:tcW w:w="708" w:type="dxa"/>
          </w:tcPr>
          <w:p w14:paraId="1E0DE15E" w14:textId="77777777" w:rsidR="00210D89" w:rsidRPr="00AA4F1E" w:rsidRDefault="00210D89" w:rsidP="00321ABE">
            <w:pPr>
              <w:pStyle w:val="NoSpacing"/>
              <w:spacing w:line="276" w:lineRule="auto"/>
              <w:rPr>
                <w:rFonts w:ascii="Times New Roman" w:hAnsi="Times New Roman"/>
                <w:b/>
              </w:rPr>
            </w:pPr>
          </w:p>
        </w:tc>
      </w:tr>
    </w:tbl>
    <w:p w14:paraId="244B3EB7" w14:textId="77777777" w:rsidR="00210D89" w:rsidRPr="00AA4F1E" w:rsidRDefault="00210D89" w:rsidP="00210D89">
      <w:pPr>
        <w:pStyle w:val="ListParagraph"/>
        <w:ind w:left="357"/>
        <w:rPr>
          <w:b/>
        </w:rPr>
      </w:pPr>
    </w:p>
    <w:p w14:paraId="75B1A8A7" w14:textId="77777777" w:rsidR="00210D89" w:rsidRPr="00AA4F1E" w:rsidRDefault="00210D89" w:rsidP="00210D89">
      <w:pPr>
        <w:pStyle w:val="ListParagraph"/>
        <w:ind w:left="357"/>
        <w:rPr>
          <w:b/>
        </w:rPr>
      </w:pPr>
    </w:p>
    <w:p w14:paraId="3B9FF505" w14:textId="77777777" w:rsidR="00210D89" w:rsidRPr="00AA4F1E" w:rsidRDefault="00210D89" w:rsidP="00210D89">
      <w:pPr>
        <w:pStyle w:val="ListParagraph"/>
        <w:numPr>
          <w:ilvl w:val="0"/>
          <w:numId w:val="2"/>
        </w:numPr>
        <w:spacing w:line="276" w:lineRule="auto"/>
        <w:ind w:left="714" w:hanging="357"/>
        <w:contextualSpacing w:val="0"/>
        <w:rPr>
          <w:b/>
        </w:rPr>
      </w:pPr>
      <w:r w:rsidRPr="00AA4F1E">
        <w:rPr>
          <w:b/>
        </w:rPr>
        <w:t>Preconditions (where relevant)</w:t>
      </w: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2"/>
        <w:gridCol w:w="7725"/>
      </w:tblGrid>
      <w:tr w:rsidR="00210D89" w:rsidRPr="00AA4F1E" w14:paraId="2C6D7BC9" w14:textId="77777777" w:rsidTr="00321ABE">
        <w:tc>
          <w:tcPr>
            <w:tcW w:w="2482" w:type="dxa"/>
          </w:tcPr>
          <w:p w14:paraId="02879F74" w14:textId="77777777" w:rsidR="00210D89" w:rsidRPr="00AA4F1E" w:rsidRDefault="00210D89" w:rsidP="00321ABE">
            <w:pPr>
              <w:pStyle w:val="NoSpacing"/>
              <w:spacing w:line="276" w:lineRule="auto"/>
              <w:rPr>
                <w:rFonts w:ascii="Times New Roman" w:hAnsi="Times New Roman"/>
              </w:rPr>
            </w:pPr>
            <w:r w:rsidRPr="00AA4F1E">
              <w:rPr>
                <w:rFonts w:ascii="Times New Roman" w:hAnsi="Times New Roman"/>
              </w:rPr>
              <w:t>4.1 curriculum- related</w:t>
            </w:r>
          </w:p>
        </w:tc>
        <w:tc>
          <w:tcPr>
            <w:tcW w:w="7725" w:type="dxa"/>
          </w:tcPr>
          <w:p w14:paraId="27FCE86E" w14:textId="77777777" w:rsidR="00210D89" w:rsidRPr="00AA4F1E" w:rsidRDefault="00210D89" w:rsidP="00210D89">
            <w:pPr>
              <w:pStyle w:val="NoSpacing"/>
              <w:numPr>
                <w:ilvl w:val="0"/>
                <w:numId w:val="1"/>
              </w:numPr>
              <w:spacing w:line="276" w:lineRule="auto"/>
              <w:ind w:left="720" w:hanging="686"/>
              <w:rPr>
                <w:rFonts w:ascii="Times New Roman" w:hAnsi="Times New Roman"/>
              </w:rPr>
            </w:pPr>
          </w:p>
        </w:tc>
      </w:tr>
      <w:tr w:rsidR="00210D89" w:rsidRPr="00AA4F1E" w14:paraId="68AB3921" w14:textId="77777777" w:rsidTr="00321ABE">
        <w:tc>
          <w:tcPr>
            <w:tcW w:w="2482" w:type="dxa"/>
          </w:tcPr>
          <w:p w14:paraId="7F32A4DC" w14:textId="77777777" w:rsidR="00210D89" w:rsidRPr="00AA4F1E" w:rsidRDefault="00210D89" w:rsidP="00321ABE">
            <w:pPr>
              <w:pStyle w:val="NoSpacing"/>
              <w:spacing w:line="276" w:lineRule="auto"/>
              <w:rPr>
                <w:rFonts w:ascii="Times New Roman" w:hAnsi="Times New Roman"/>
              </w:rPr>
            </w:pPr>
            <w:r w:rsidRPr="00AA4F1E">
              <w:rPr>
                <w:rFonts w:ascii="Times New Roman" w:hAnsi="Times New Roman"/>
              </w:rPr>
              <w:t>4.2 competence - related</w:t>
            </w:r>
          </w:p>
        </w:tc>
        <w:tc>
          <w:tcPr>
            <w:tcW w:w="7725" w:type="dxa"/>
          </w:tcPr>
          <w:p w14:paraId="54EB79C4" w14:textId="77777777" w:rsidR="00210D89" w:rsidRPr="00AA4F1E" w:rsidRDefault="00210D89" w:rsidP="00210D89">
            <w:pPr>
              <w:pStyle w:val="NoSpacing"/>
              <w:numPr>
                <w:ilvl w:val="0"/>
                <w:numId w:val="1"/>
              </w:numPr>
              <w:spacing w:line="276" w:lineRule="auto"/>
              <w:ind w:left="720" w:hanging="686"/>
              <w:rPr>
                <w:rFonts w:ascii="Times New Roman" w:hAnsi="Times New Roman"/>
              </w:rPr>
            </w:pPr>
          </w:p>
        </w:tc>
      </w:tr>
    </w:tbl>
    <w:p w14:paraId="0BBB9A88" w14:textId="77777777" w:rsidR="00210D89" w:rsidRPr="00AA4F1E" w:rsidRDefault="00210D89" w:rsidP="00210D89">
      <w:pPr>
        <w:pStyle w:val="ListParagraph"/>
      </w:pPr>
    </w:p>
    <w:p w14:paraId="37240A54" w14:textId="77777777" w:rsidR="00210D89" w:rsidRPr="00AA4F1E" w:rsidRDefault="00210D89" w:rsidP="00210D89">
      <w:pPr>
        <w:pStyle w:val="ListParagraph"/>
      </w:pPr>
    </w:p>
    <w:p w14:paraId="7CAD17D2" w14:textId="77777777" w:rsidR="00210D89" w:rsidRPr="00AA4F1E" w:rsidRDefault="00210D89" w:rsidP="00210D89">
      <w:pPr>
        <w:pStyle w:val="ListParagraph"/>
      </w:pPr>
    </w:p>
    <w:p w14:paraId="1777D54B" w14:textId="77777777" w:rsidR="00210D89" w:rsidRPr="00AA4F1E" w:rsidRDefault="00210D89" w:rsidP="00210D89">
      <w:pPr>
        <w:pStyle w:val="ListParagraph"/>
        <w:numPr>
          <w:ilvl w:val="0"/>
          <w:numId w:val="2"/>
        </w:numPr>
        <w:spacing w:line="276" w:lineRule="auto"/>
        <w:ind w:left="714" w:hanging="357"/>
        <w:contextualSpacing w:val="0"/>
        <w:rPr>
          <w:b/>
        </w:rPr>
      </w:pPr>
      <w:r w:rsidRPr="00AA4F1E">
        <w:rPr>
          <w:b/>
        </w:rPr>
        <w:t>Facilities and equipment (where relevant)</w:t>
      </w: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gridCol w:w="5812"/>
      </w:tblGrid>
      <w:tr w:rsidR="00210D89" w:rsidRPr="00AA4F1E" w14:paraId="5F06BBF7" w14:textId="77777777" w:rsidTr="00321ABE">
        <w:tc>
          <w:tcPr>
            <w:tcW w:w="4395" w:type="dxa"/>
          </w:tcPr>
          <w:p w14:paraId="6B3E576A" w14:textId="77777777" w:rsidR="00210D89" w:rsidRPr="00AA4F1E" w:rsidRDefault="00210D89" w:rsidP="00321ABE">
            <w:pPr>
              <w:pStyle w:val="NoSpacing"/>
              <w:spacing w:line="360" w:lineRule="auto"/>
              <w:rPr>
                <w:rFonts w:ascii="Times New Roman" w:hAnsi="Times New Roman"/>
              </w:rPr>
            </w:pPr>
            <w:r w:rsidRPr="00AA4F1E">
              <w:rPr>
                <w:rFonts w:ascii="Times New Roman" w:hAnsi="Times New Roman"/>
              </w:rPr>
              <w:t>5.1 for the course</w:t>
            </w:r>
          </w:p>
        </w:tc>
        <w:tc>
          <w:tcPr>
            <w:tcW w:w="5812" w:type="dxa"/>
          </w:tcPr>
          <w:p w14:paraId="51AC6E0D" w14:textId="77777777" w:rsidR="00210D89" w:rsidRPr="00AA4F1E" w:rsidRDefault="00210D89" w:rsidP="00210D89">
            <w:pPr>
              <w:pStyle w:val="NoSpacing"/>
              <w:numPr>
                <w:ilvl w:val="0"/>
                <w:numId w:val="1"/>
              </w:numPr>
              <w:spacing w:line="360" w:lineRule="auto"/>
              <w:ind w:left="720" w:hanging="686"/>
              <w:rPr>
                <w:rFonts w:ascii="Times New Roman" w:hAnsi="Times New Roman"/>
              </w:rPr>
            </w:pPr>
            <w:r w:rsidRPr="00AA4F1E">
              <w:rPr>
                <w:rFonts w:ascii="Times New Roman" w:hAnsi="Times New Roman"/>
              </w:rPr>
              <w:t>Projector, white or black board</w:t>
            </w:r>
          </w:p>
        </w:tc>
      </w:tr>
      <w:tr w:rsidR="00210D89" w:rsidRPr="00AA4F1E" w14:paraId="73C3F691" w14:textId="77777777" w:rsidTr="00321ABE">
        <w:tc>
          <w:tcPr>
            <w:tcW w:w="4395" w:type="dxa"/>
          </w:tcPr>
          <w:p w14:paraId="2065EB5E" w14:textId="77777777" w:rsidR="00210D89" w:rsidRPr="00AA4F1E" w:rsidRDefault="00210D89" w:rsidP="00321ABE">
            <w:pPr>
              <w:pStyle w:val="NoSpacing"/>
              <w:spacing w:line="360" w:lineRule="auto"/>
              <w:rPr>
                <w:rFonts w:ascii="Times New Roman" w:hAnsi="Times New Roman"/>
              </w:rPr>
            </w:pPr>
            <w:r w:rsidRPr="00AA4F1E">
              <w:rPr>
                <w:rFonts w:ascii="Times New Roman" w:hAnsi="Times New Roman"/>
              </w:rPr>
              <w:t>5.2 for the course seminar</w:t>
            </w:r>
          </w:p>
        </w:tc>
        <w:tc>
          <w:tcPr>
            <w:tcW w:w="5812" w:type="dxa"/>
          </w:tcPr>
          <w:p w14:paraId="01033990" w14:textId="77777777" w:rsidR="00210D89" w:rsidRPr="00AA4F1E" w:rsidRDefault="00210D89" w:rsidP="00210D89">
            <w:pPr>
              <w:pStyle w:val="NoSpacing"/>
              <w:numPr>
                <w:ilvl w:val="0"/>
                <w:numId w:val="1"/>
              </w:numPr>
              <w:spacing w:line="360" w:lineRule="auto"/>
              <w:ind w:left="720" w:hanging="686"/>
              <w:rPr>
                <w:rFonts w:ascii="Times New Roman" w:hAnsi="Times New Roman"/>
              </w:rPr>
            </w:pPr>
          </w:p>
        </w:tc>
      </w:tr>
      <w:tr w:rsidR="00210D89" w:rsidRPr="00AA4F1E" w14:paraId="78FC86AB" w14:textId="77777777" w:rsidTr="00321ABE">
        <w:tc>
          <w:tcPr>
            <w:tcW w:w="4395" w:type="dxa"/>
          </w:tcPr>
          <w:p w14:paraId="3FD70DCA" w14:textId="77777777" w:rsidR="00210D89" w:rsidRPr="00AA4F1E" w:rsidRDefault="00210D89" w:rsidP="00321ABE">
            <w:pPr>
              <w:pStyle w:val="NoSpacing"/>
              <w:spacing w:line="360" w:lineRule="auto"/>
              <w:rPr>
                <w:rFonts w:ascii="Times New Roman" w:hAnsi="Times New Roman"/>
              </w:rPr>
            </w:pPr>
            <w:r w:rsidRPr="00AA4F1E">
              <w:rPr>
                <w:rFonts w:ascii="Times New Roman" w:hAnsi="Times New Roman"/>
              </w:rPr>
              <w:lastRenderedPageBreak/>
              <w:t>5.3 for the laboratory/project</w:t>
            </w:r>
          </w:p>
        </w:tc>
        <w:tc>
          <w:tcPr>
            <w:tcW w:w="5812" w:type="dxa"/>
          </w:tcPr>
          <w:p w14:paraId="3838E02A" w14:textId="77777777" w:rsidR="00210D89" w:rsidRPr="00AA4F1E" w:rsidRDefault="00210D89" w:rsidP="00210D89">
            <w:pPr>
              <w:pStyle w:val="NoSpacing"/>
              <w:numPr>
                <w:ilvl w:val="0"/>
                <w:numId w:val="1"/>
              </w:numPr>
              <w:spacing w:line="360" w:lineRule="auto"/>
              <w:ind w:left="720" w:hanging="686"/>
              <w:rPr>
                <w:rFonts w:ascii="Times New Roman" w:hAnsi="Times New Roman"/>
              </w:rPr>
            </w:pPr>
            <w:r w:rsidRPr="00AA4F1E">
              <w:rPr>
                <w:rFonts w:ascii="Times New Roman" w:hAnsi="Times New Roman"/>
              </w:rPr>
              <w:t>Laboratory with computers preinstalled with Matlab or Matlab clones</w:t>
            </w:r>
          </w:p>
        </w:tc>
      </w:tr>
    </w:tbl>
    <w:p w14:paraId="0AC73F0B" w14:textId="77777777" w:rsidR="00210D89" w:rsidRPr="00AA4F1E" w:rsidRDefault="00210D89" w:rsidP="00210D89">
      <w:pPr>
        <w:pStyle w:val="ListParagraph"/>
      </w:pPr>
    </w:p>
    <w:p w14:paraId="18CA3249" w14:textId="77777777" w:rsidR="00210D89" w:rsidRPr="00AA4F1E" w:rsidRDefault="00210D89" w:rsidP="00210D89">
      <w:pPr>
        <w:pStyle w:val="ListParagraph"/>
        <w:numPr>
          <w:ilvl w:val="0"/>
          <w:numId w:val="2"/>
        </w:numPr>
        <w:spacing w:line="276" w:lineRule="auto"/>
        <w:ind w:left="714" w:hanging="357"/>
        <w:contextualSpacing w:val="0"/>
        <w:rPr>
          <w:b/>
        </w:rPr>
      </w:pPr>
      <w:r w:rsidRPr="00AA4F1E">
        <w:rPr>
          <w:b/>
        </w:rPr>
        <w:t xml:space="preserve">Specific competences acquired </w:t>
      </w: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9214"/>
      </w:tblGrid>
      <w:tr w:rsidR="00210D89" w:rsidRPr="00AA4F1E" w14:paraId="6716B232" w14:textId="77777777" w:rsidTr="00321ABE">
        <w:trPr>
          <w:cantSplit/>
          <w:trHeight w:val="2713"/>
        </w:trPr>
        <w:tc>
          <w:tcPr>
            <w:tcW w:w="993" w:type="dxa"/>
            <w:textDirection w:val="btLr"/>
            <w:vAlign w:val="center"/>
          </w:tcPr>
          <w:p w14:paraId="1FF7D138" w14:textId="77777777" w:rsidR="00210D89" w:rsidRPr="00AA4F1E" w:rsidRDefault="00210D89" w:rsidP="00321ABE">
            <w:pPr>
              <w:pStyle w:val="NoSpacing"/>
              <w:ind w:left="113" w:right="113"/>
              <w:jc w:val="center"/>
              <w:rPr>
                <w:rFonts w:ascii="Times New Roman" w:hAnsi="Times New Roman"/>
              </w:rPr>
            </w:pPr>
            <w:r w:rsidRPr="00AA4F1E">
              <w:rPr>
                <w:rFonts w:ascii="Times New Roman" w:hAnsi="Times New Roman"/>
              </w:rPr>
              <w:t>Professional competences</w:t>
            </w:r>
          </w:p>
        </w:tc>
        <w:tc>
          <w:tcPr>
            <w:tcW w:w="9214" w:type="dxa"/>
          </w:tcPr>
          <w:p w14:paraId="01221BC0" w14:textId="77777777" w:rsidR="00210D89" w:rsidRPr="00AA4F1E" w:rsidRDefault="00210D89" w:rsidP="00210D89">
            <w:pPr>
              <w:pStyle w:val="NoSpacing"/>
              <w:numPr>
                <w:ilvl w:val="0"/>
                <w:numId w:val="1"/>
              </w:numPr>
              <w:ind w:left="720" w:hanging="360"/>
              <w:rPr>
                <w:rFonts w:ascii="Times New Roman" w:hAnsi="Times New Roman"/>
                <w:sz w:val="20"/>
                <w:szCs w:val="20"/>
              </w:rPr>
            </w:pPr>
            <w:r w:rsidRPr="00AA4F1E">
              <w:rPr>
                <w:rFonts w:ascii="Times New Roman" w:hAnsi="Times New Roman"/>
                <w:sz w:val="20"/>
                <w:szCs w:val="20"/>
              </w:rPr>
              <w:t>Operating with the fundamental knowledge in mathematics, engineering and computer science.</w:t>
            </w:r>
          </w:p>
          <w:p w14:paraId="148F5664" w14:textId="77777777" w:rsidR="00210D89" w:rsidRPr="00AA4F1E" w:rsidRDefault="00210D89" w:rsidP="00210D89">
            <w:pPr>
              <w:pStyle w:val="NoSpacing"/>
              <w:numPr>
                <w:ilvl w:val="0"/>
                <w:numId w:val="1"/>
              </w:numPr>
              <w:ind w:left="720" w:hanging="360"/>
              <w:rPr>
                <w:rFonts w:ascii="Times New Roman" w:hAnsi="Times New Roman"/>
                <w:sz w:val="20"/>
                <w:szCs w:val="20"/>
              </w:rPr>
            </w:pPr>
            <w:r w:rsidRPr="00AA4F1E">
              <w:rPr>
                <w:rFonts w:ascii="Times New Roman" w:hAnsi="Times New Roman"/>
                <w:sz w:val="20"/>
                <w:szCs w:val="20"/>
              </w:rPr>
              <w:t>Design of hardware, software and communications components.</w:t>
            </w:r>
          </w:p>
          <w:p w14:paraId="59F1F24D" w14:textId="77777777" w:rsidR="00210D89" w:rsidRPr="00AA4F1E" w:rsidRDefault="00210D89" w:rsidP="00210D89">
            <w:pPr>
              <w:pStyle w:val="NoSpacing"/>
              <w:numPr>
                <w:ilvl w:val="0"/>
                <w:numId w:val="1"/>
              </w:numPr>
              <w:ind w:left="720" w:hanging="360"/>
              <w:rPr>
                <w:rFonts w:ascii="Times New Roman" w:hAnsi="Times New Roman"/>
                <w:sz w:val="20"/>
                <w:szCs w:val="20"/>
              </w:rPr>
            </w:pPr>
            <w:r w:rsidRPr="00AA4F1E">
              <w:rPr>
                <w:rFonts w:ascii="Times New Roman" w:hAnsi="Times New Roman"/>
                <w:sz w:val="20"/>
                <w:szCs w:val="20"/>
              </w:rPr>
              <w:t>Solving problems using the tools of computer science and engineering.</w:t>
            </w:r>
          </w:p>
          <w:p w14:paraId="31E94D40" w14:textId="77777777" w:rsidR="00210D89" w:rsidRPr="00AA4F1E" w:rsidRDefault="00210D89" w:rsidP="00210D89">
            <w:pPr>
              <w:pStyle w:val="NoSpacing"/>
              <w:numPr>
                <w:ilvl w:val="0"/>
                <w:numId w:val="1"/>
              </w:numPr>
              <w:ind w:left="720" w:hanging="360"/>
              <w:rPr>
                <w:rFonts w:ascii="Times New Roman" w:hAnsi="Times New Roman"/>
                <w:sz w:val="20"/>
                <w:szCs w:val="20"/>
              </w:rPr>
            </w:pPr>
            <w:r w:rsidRPr="00AA4F1E">
              <w:rPr>
                <w:rFonts w:ascii="Times New Roman" w:hAnsi="Times New Roman"/>
                <w:sz w:val="20"/>
                <w:szCs w:val="20"/>
              </w:rPr>
              <w:t>Improving the performance of hardware, software and communications systems.</w:t>
            </w:r>
          </w:p>
          <w:p w14:paraId="5E45672A" w14:textId="77777777" w:rsidR="00210D89" w:rsidRPr="00AA4F1E" w:rsidRDefault="00210D89" w:rsidP="00210D89">
            <w:pPr>
              <w:pStyle w:val="NoSpacing"/>
              <w:numPr>
                <w:ilvl w:val="0"/>
                <w:numId w:val="1"/>
              </w:numPr>
              <w:ind w:left="720" w:hanging="360"/>
              <w:rPr>
                <w:rFonts w:ascii="Times New Roman" w:hAnsi="Times New Roman"/>
                <w:sz w:val="20"/>
                <w:szCs w:val="20"/>
              </w:rPr>
            </w:pPr>
            <w:r w:rsidRPr="00AA4F1E">
              <w:rPr>
                <w:rFonts w:ascii="Times New Roman" w:hAnsi="Times New Roman"/>
                <w:sz w:val="20"/>
                <w:szCs w:val="20"/>
              </w:rPr>
              <w:t>Design and integrate systems using technologies and programming environments.</w:t>
            </w:r>
          </w:p>
          <w:p w14:paraId="2793AB13" w14:textId="77777777" w:rsidR="00210D89" w:rsidRPr="00AA4F1E" w:rsidRDefault="00210D89" w:rsidP="00321ABE">
            <w:pPr>
              <w:pStyle w:val="NoSpacing"/>
              <w:ind w:left="720"/>
              <w:rPr>
                <w:rFonts w:ascii="Times New Roman" w:hAnsi="Times New Roman"/>
              </w:rPr>
            </w:pPr>
          </w:p>
        </w:tc>
      </w:tr>
      <w:tr w:rsidR="00210D89" w:rsidRPr="00AA4F1E" w14:paraId="4C7E8229" w14:textId="77777777" w:rsidTr="00321ABE">
        <w:trPr>
          <w:cantSplit/>
          <w:trHeight w:val="2524"/>
        </w:trPr>
        <w:tc>
          <w:tcPr>
            <w:tcW w:w="993" w:type="dxa"/>
            <w:textDirection w:val="btLr"/>
            <w:vAlign w:val="center"/>
          </w:tcPr>
          <w:p w14:paraId="6CBF0E24" w14:textId="77777777" w:rsidR="00210D89" w:rsidRPr="00AA4F1E" w:rsidRDefault="00210D89" w:rsidP="00321ABE">
            <w:pPr>
              <w:pStyle w:val="NoSpacing"/>
              <w:ind w:left="113" w:right="113"/>
              <w:jc w:val="center"/>
              <w:rPr>
                <w:rFonts w:ascii="Times New Roman" w:hAnsi="Times New Roman"/>
              </w:rPr>
            </w:pPr>
            <w:r w:rsidRPr="00AA4F1E">
              <w:rPr>
                <w:rFonts w:ascii="Times New Roman" w:hAnsi="Times New Roman"/>
              </w:rPr>
              <w:t>Transversal competences</w:t>
            </w:r>
          </w:p>
        </w:tc>
        <w:tc>
          <w:tcPr>
            <w:tcW w:w="9214" w:type="dxa"/>
          </w:tcPr>
          <w:p w14:paraId="788E5D15" w14:textId="77777777" w:rsidR="00210D89" w:rsidRPr="00AA4F1E" w:rsidRDefault="00210D89" w:rsidP="00210D89">
            <w:pPr>
              <w:pStyle w:val="NoSpacing"/>
              <w:numPr>
                <w:ilvl w:val="0"/>
                <w:numId w:val="1"/>
              </w:numPr>
              <w:ind w:left="720" w:hanging="360"/>
              <w:rPr>
                <w:rFonts w:ascii="Times New Roman" w:hAnsi="Times New Roman"/>
              </w:rPr>
            </w:pPr>
            <w:r w:rsidRPr="00AA4F1E">
              <w:rPr>
                <w:rFonts w:ascii="Times New Roman" w:hAnsi="Times New Roman"/>
              </w:rPr>
              <w:t>Honorable, responsible, ethical and within the law conduct, to guarantee the reputation of the profession.</w:t>
            </w:r>
          </w:p>
          <w:p w14:paraId="0895DEF3" w14:textId="77777777" w:rsidR="00210D89" w:rsidRPr="00AA4F1E" w:rsidRDefault="00210D89" w:rsidP="00210D89">
            <w:pPr>
              <w:pStyle w:val="NoSpacing"/>
              <w:numPr>
                <w:ilvl w:val="0"/>
                <w:numId w:val="1"/>
              </w:numPr>
              <w:ind w:left="720" w:hanging="360"/>
              <w:rPr>
                <w:rFonts w:ascii="Times New Roman" w:hAnsi="Times New Roman"/>
              </w:rPr>
            </w:pPr>
            <w:r w:rsidRPr="00AA4F1E">
              <w:rPr>
                <w:rFonts w:ascii="Times New Roman" w:hAnsi="Times New Roman"/>
              </w:rPr>
              <w:t>Identification, description and implementation of project management processes by taking different roles in the team and by description of the results in clear and concise verbal and written form, in a foreign language.</w:t>
            </w:r>
          </w:p>
          <w:p w14:paraId="7896CE8A" w14:textId="77777777" w:rsidR="00210D89" w:rsidRPr="00AA4F1E" w:rsidRDefault="00210D89" w:rsidP="00210D89">
            <w:pPr>
              <w:pStyle w:val="NoSpacing"/>
              <w:numPr>
                <w:ilvl w:val="0"/>
                <w:numId w:val="1"/>
              </w:numPr>
              <w:ind w:left="720" w:hanging="360"/>
              <w:rPr>
                <w:rFonts w:ascii="Times New Roman" w:hAnsi="Times New Roman"/>
              </w:rPr>
            </w:pPr>
            <w:r w:rsidRPr="00AA4F1E">
              <w:rPr>
                <w:rFonts w:ascii="Times New Roman" w:hAnsi="Times New Roman"/>
              </w:rPr>
              <w:t>Demonstrating the spirit of initiative and action to update the professional, economic and organizational culture knowledge.</w:t>
            </w:r>
          </w:p>
        </w:tc>
      </w:tr>
    </w:tbl>
    <w:p w14:paraId="2C544CD1" w14:textId="77777777" w:rsidR="00210D89" w:rsidRPr="00AA4F1E" w:rsidRDefault="00210D89" w:rsidP="00210D89"/>
    <w:p w14:paraId="3913B34F" w14:textId="77777777" w:rsidR="00210D89" w:rsidRPr="00AA4F1E" w:rsidRDefault="00210D89" w:rsidP="00210D89">
      <w:pPr>
        <w:pStyle w:val="ListParagraph"/>
        <w:numPr>
          <w:ilvl w:val="0"/>
          <w:numId w:val="2"/>
        </w:numPr>
        <w:spacing w:line="276" w:lineRule="auto"/>
        <w:ind w:left="714" w:hanging="357"/>
        <w:contextualSpacing w:val="0"/>
        <w:rPr>
          <w:b/>
        </w:rPr>
      </w:pPr>
      <w:r w:rsidRPr="00AA4F1E">
        <w:rPr>
          <w:b/>
        </w:rPr>
        <w:t xml:space="preserve">Course objectives (as resulting from the grid of specific competences) </w:t>
      </w: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3"/>
        <w:gridCol w:w="6804"/>
      </w:tblGrid>
      <w:tr w:rsidR="00210D89" w:rsidRPr="00AA4F1E" w14:paraId="39CBBB13" w14:textId="77777777" w:rsidTr="00321ABE">
        <w:tc>
          <w:tcPr>
            <w:tcW w:w="3403" w:type="dxa"/>
          </w:tcPr>
          <w:p w14:paraId="43D2BF2E" w14:textId="77777777" w:rsidR="00210D89" w:rsidRPr="00AA4F1E" w:rsidRDefault="00210D89" w:rsidP="00321ABE">
            <w:pPr>
              <w:pStyle w:val="NoSpacing"/>
              <w:rPr>
                <w:rFonts w:ascii="Times New Roman" w:hAnsi="Times New Roman"/>
              </w:rPr>
            </w:pPr>
            <w:r w:rsidRPr="00AA4F1E">
              <w:rPr>
                <w:rFonts w:ascii="Times New Roman" w:hAnsi="Times New Roman"/>
              </w:rPr>
              <w:t>7.1 Subject general goal</w:t>
            </w:r>
          </w:p>
        </w:tc>
        <w:tc>
          <w:tcPr>
            <w:tcW w:w="6804" w:type="dxa"/>
          </w:tcPr>
          <w:p w14:paraId="06FD2D9E" w14:textId="77777777" w:rsidR="00210D89" w:rsidRPr="00AA4F1E" w:rsidRDefault="00210D89" w:rsidP="00210D89">
            <w:pPr>
              <w:pStyle w:val="NoSpacing"/>
              <w:numPr>
                <w:ilvl w:val="0"/>
                <w:numId w:val="1"/>
              </w:numPr>
              <w:ind w:left="720" w:hanging="687"/>
              <w:rPr>
                <w:rFonts w:ascii="Times New Roman" w:hAnsi="Times New Roman"/>
              </w:rPr>
            </w:pPr>
            <w:r w:rsidRPr="00AA4F1E">
              <w:rPr>
                <w:rFonts w:ascii="Times New Roman" w:hAnsi="Times New Roman"/>
              </w:rPr>
              <w:t>Introduction to programming using Matlab</w:t>
            </w:r>
          </w:p>
        </w:tc>
      </w:tr>
      <w:tr w:rsidR="00210D89" w:rsidRPr="00AA4F1E" w14:paraId="5D7DA47A" w14:textId="77777777" w:rsidTr="00321ABE">
        <w:tc>
          <w:tcPr>
            <w:tcW w:w="3403" w:type="dxa"/>
          </w:tcPr>
          <w:p w14:paraId="57D495FA" w14:textId="77777777" w:rsidR="00210D89" w:rsidRPr="00AA4F1E" w:rsidRDefault="00210D89" w:rsidP="00321ABE">
            <w:pPr>
              <w:pStyle w:val="NoSpacing"/>
              <w:rPr>
                <w:rFonts w:ascii="Times New Roman" w:hAnsi="Times New Roman"/>
              </w:rPr>
            </w:pPr>
            <w:r w:rsidRPr="00AA4F1E">
              <w:rPr>
                <w:rFonts w:ascii="Times New Roman" w:hAnsi="Times New Roman"/>
              </w:rPr>
              <w:t>7.2 Specific objectives</w:t>
            </w:r>
          </w:p>
        </w:tc>
        <w:tc>
          <w:tcPr>
            <w:tcW w:w="6804" w:type="dxa"/>
          </w:tcPr>
          <w:p w14:paraId="118A7C01" w14:textId="77777777" w:rsidR="00210D89" w:rsidRPr="00AA4F1E" w:rsidRDefault="00210D89" w:rsidP="00210D89">
            <w:pPr>
              <w:pStyle w:val="NoSpacing"/>
              <w:numPr>
                <w:ilvl w:val="0"/>
                <w:numId w:val="1"/>
              </w:numPr>
              <w:ind w:left="720" w:hanging="687"/>
              <w:rPr>
                <w:rFonts w:ascii="Times New Roman" w:hAnsi="Times New Roman"/>
              </w:rPr>
            </w:pPr>
            <w:r w:rsidRPr="00AA4F1E">
              <w:rPr>
                <w:rFonts w:ascii="Times New Roman" w:hAnsi="Times New Roman"/>
              </w:rPr>
              <w:t>Introduction to Matlab</w:t>
            </w:r>
          </w:p>
          <w:p w14:paraId="08C3E039" w14:textId="77777777" w:rsidR="00210D89" w:rsidRPr="00AA4F1E" w:rsidRDefault="00210D89" w:rsidP="00210D89">
            <w:pPr>
              <w:pStyle w:val="NoSpacing"/>
              <w:numPr>
                <w:ilvl w:val="0"/>
                <w:numId w:val="1"/>
              </w:numPr>
              <w:ind w:left="720" w:hanging="687"/>
              <w:rPr>
                <w:rFonts w:ascii="Times New Roman" w:hAnsi="Times New Roman"/>
              </w:rPr>
            </w:pPr>
            <w:r w:rsidRPr="00AA4F1E">
              <w:rPr>
                <w:rFonts w:ascii="Times New Roman" w:hAnsi="Times New Roman"/>
              </w:rPr>
              <w:t>Describing the programming paradigms, focusing on problem solving using programming</w:t>
            </w:r>
          </w:p>
        </w:tc>
      </w:tr>
    </w:tbl>
    <w:p w14:paraId="381BB7E2" w14:textId="77777777" w:rsidR="00210D89" w:rsidRPr="00AA4F1E" w:rsidRDefault="00210D89" w:rsidP="00210D89"/>
    <w:p w14:paraId="1A6A3198" w14:textId="77777777" w:rsidR="00210D89" w:rsidRPr="00AA4F1E" w:rsidRDefault="00210D89" w:rsidP="00210D89">
      <w:pPr>
        <w:pStyle w:val="ListParagraph"/>
        <w:numPr>
          <w:ilvl w:val="0"/>
          <w:numId w:val="2"/>
        </w:numPr>
        <w:spacing w:line="276" w:lineRule="auto"/>
        <w:ind w:left="714" w:hanging="357"/>
        <w:contextualSpacing w:val="0"/>
        <w:rPr>
          <w:b/>
        </w:rPr>
      </w:pPr>
      <w:r w:rsidRPr="00AA4F1E">
        <w:rPr>
          <w:b/>
        </w:rPr>
        <w:t>Content</w:t>
      </w: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2688"/>
        <w:gridCol w:w="3549"/>
      </w:tblGrid>
      <w:tr w:rsidR="00210D89" w:rsidRPr="00AA4F1E" w14:paraId="62DA97C1" w14:textId="77777777" w:rsidTr="00321ABE">
        <w:tc>
          <w:tcPr>
            <w:tcW w:w="3970" w:type="dxa"/>
          </w:tcPr>
          <w:p w14:paraId="76FD5B8C" w14:textId="77777777" w:rsidR="00210D89" w:rsidRPr="00AA4F1E" w:rsidRDefault="00210D89" w:rsidP="00321ABE">
            <w:pPr>
              <w:pStyle w:val="NoSpacing"/>
              <w:rPr>
                <w:rFonts w:ascii="Times New Roman" w:hAnsi="Times New Roman"/>
                <w:b/>
              </w:rPr>
            </w:pPr>
            <w:r w:rsidRPr="00AA4F1E">
              <w:rPr>
                <w:rFonts w:ascii="Times New Roman" w:hAnsi="Times New Roman"/>
                <w:b/>
              </w:rPr>
              <w:t>8.1 Course</w:t>
            </w:r>
          </w:p>
        </w:tc>
        <w:tc>
          <w:tcPr>
            <w:tcW w:w="2688" w:type="dxa"/>
          </w:tcPr>
          <w:p w14:paraId="70AE0710" w14:textId="77777777" w:rsidR="00210D89" w:rsidRPr="00AA4F1E" w:rsidRDefault="00210D89" w:rsidP="00321ABE">
            <w:pPr>
              <w:pStyle w:val="NoSpacing"/>
              <w:jc w:val="center"/>
              <w:rPr>
                <w:rFonts w:ascii="Times New Roman" w:hAnsi="Times New Roman"/>
                <w:b/>
              </w:rPr>
            </w:pPr>
            <w:r w:rsidRPr="00AA4F1E">
              <w:rPr>
                <w:rFonts w:ascii="Times New Roman" w:hAnsi="Times New Roman"/>
                <w:b/>
              </w:rPr>
              <w:t>Teaching methods</w:t>
            </w:r>
          </w:p>
        </w:tc>
        <w:tc>
          <w:tcPr>
            <w:tcW w:w="3549" w:type="dxa"/>
          </w:tcPr>
          <w:p w14:paraId="5F51DEBB" w14:textId="77777777" w:rsidR="00210D89" w:rsidRPr="00AA4F1E" w:rsidRDefault="00210D89" w:rsidP="00321ABE">
            <w:pPr>
              <w:pStyle w:val="NoSpacing"/>
              <w:jc w:val="center"/>
              <w:rPr>
                <w:rFonts w:ascii="Times New Roman" w:hAnsi="Times New Roman"/>
                <w:b/>
              </w:rPr>
            </w:pPr>
            <w:r w:rsidRPr="00AA4F1E">
              <w:rPr>
                <w:rFonts w:ascii="Times New Roman" w:hAnsi="Times New Roman"/>
                <w:b/>
              </w:rPr>
              <w:t>Observations</w:t>
            </w:r>
          </w:p>
        </w:tc>
      </w:tr>
      <w:tr w:rsidR="00210D89" w:rsidRPr="00AA4F1E" w14:paraId="231AF7C7" w14:textId="77777777" w:rsidTr="00321ABE">
        <w:tc>
          <w:tcPr>
            <w:tcW w:w="3970" w:type="dxa"/>
          </w:tcPr>
          <w:p w14:paraId="76FCAF8F" w14:textId="77777777" w:rsidR="00210D89" w:rsidRPr="00AA4F1E" w:rsidRDefault="00210D89" w:rsidP="00321ABE">
            <w:pPr>
              <w:pStyle w:val="NoSpacing"/>
              <w:rPr>
                <w:rFonts w:ascii="Times New Roman" w:hAnsi="Times New Roman"/>
              </w:rPr>
            </w:pPr>
            <w:r w:rsidRPr="00AA4F1E">
              <w:rPr>
                <w:rFonts w:ascii="Times New Roman" w:hAnsi="Times New Roman"/>
              </w:rPr>
              <w:t>1. Introduction. Computers. Programs. Computer solving problems, Algorithms.</w:t>
            </w:r>
          </w:p>
        </w:tc>
        <w:tc>
          <w:tcPr>
            <w:tcW w:w="2688" w:type="dxa"/>
            <w:vMerge w:val="restart"/>
          </w:tcPr>
          <w:p w14:paraId="56E80918" w14:textId="77777777" w:rsidR="00210D89" w:rsidRPr="00AA4F1E" w:rsidRDefault="00210D89" w:rsidP="00321ABE">
            <w:pPr>
              <w:pStyle w:val="NoSpacing"/>
              <w:rPr>
                <w:rFonts w:ascii="Times New Roman" w:hAnsi="Times New Roman"/>
              </w:rPr>
            </w:pPr>
            <w:r w:rsidRPr="00AA4F1E">
              <w:rPr>
                <w:rFonts w:ascii="Times New Roman" w:hAnsi="Times New Roman"/>
              </w:rPr>
              <w:t>Blackboard, projector, moodle.</w:t>
            </w:r>
          </w:p>
        </w:tc>
        <w:tc>
          <w:tcPr>
            <w:tcW w:w="3549" w:type="dxa"/>
          </w:tcPr>
          <w:p w14:paraId="1EB1B935" w14:textId="77777777" w:rsidR="00210D89" w:rsidRPr="00AA4F1E" w:rsidRDefault="00210D89" w:rsidP="00321ABE">
            <w:pPr>
              <w:pStyle w:val="NoSpacing"/>
              <w:rPr>
                <w:rFonts w:ascii="Times New Roman" w:hAnsi="Times New Roman"/>
              </w:rPr>
            </w:pPr>
          </w:p>
        </w:tc>
      </w:tr>
      <w:tr w:rsidR="00210D89" w:rsidRPr="00AA4F1E" w14:paraId="15ABA856" w14:textId="77777777" w:rsidTr="00321ABE">
        <w:tc>
          <w:tcPr>
            <w:tcW w:w="3970" w:type="dxa"/>
          </w:tcPr>
          <w:p w14:paraId="5CA058BF" w14:textId="77777777" w:rsidR="00210D89" w:rsidRPr="00AA4F1E" w:rsidRDefault="00210D89" w:rsidP="00321ABE">
            <w:pPr>
              <w:pStyle w:val="NoSpacing"/>
              <w:rPr>
                <w:rFonts w:ascii="Times New Roman" w:hAnsi="Times New Roman"/>
              </w:rPr>
            </w:pPr>
            <w:r w:rsidRPr="00AA4F1E">
              <w:rPr>
                <w:rFonts w:ascii="Times New Roman" w:hAnsi="Times New Roman"/>
              </w:rPr>
              <w:t>2. Matlab Introduction, Command line, Getting Help, Matlab Script and Function Files, I/O Functions</w:t>
            </w:r>
          </w:p>
        </w:tc>
        <w:tc>
          <w:tcPr>
            <w:tcW w:w="2688" w:type="dxa"/>
            <w:vMerge/>
          </w:tcPr>
          <w:p w14:paraId="0E796DDB" w14:textId="77777777" w:rsidR="00210D89" w:rsidRPr="00AA4F1E" w:rsidRDefault="00210D89" w:rsidP="00321ABE">
            <w:pPr>
              <w:pStyle w:val="NoSpacing"/>
              <w:rPr>
                <w:rFonts w:ascii="Times New Roman" w:hAnsi="Times New Roman"/>
              </w:rPr>
            </w:pPr>
          </w:p>
        </w:tc>
        <w:tc>
          <w:tcPr>
            <w:tcW w:w="3549" w:type="dxa"/>
          </w:tcPr>
          <w:p w14:paraId="6378358F" w14:textId="77777777" w:rsidR="00210D89" w:rsidRPr="00AA4F1E" w:rsidRDefault="00210D89" w:rsidP="00321ABE">
            <w:pPr>
              <w:pStyle w:val="NoSpacing"/>
              <w:rPr>
                <w:rFonts w:ascii="Times New Roman" w:hAnsi="Times New Roman"/>
              </w:rPr>
            </w:pPr>
          </w:p>
        </w:tc>
      </w:tr>
      <w:tr w:rsidR="00210D89" w:rsidRPr="00AA4F1E" w14:paraId="2A302FB4" w14:textId="77777777" w:rsidTr="00321ABE">
        <w:tc>
          <w:tcPr>
            <w:tcW w:w="3970" w:type="dxa"/>
          </w:tcPr>
          <w:p w14:paraId="7565A89B" w14:textId="77777777" w:rsidR="00210D89" w:rsidRPr="00AA4F1E" w:rsidRDefault="00210D89" w:rsidP="00321ABE">
            <w:pPr>
              <w:pStyle w:val="NoSpacing"/>
              <w:rPr>
                <w:rFonts w:ascii="Times New Roman" w:hAnsi="Times New Roman"/>
              </w:rPr>
            </w:pPr>
            <w:r w:rsidRPr="00AA4F1E">
              <w:rPr>
                <w:rFonts w:ascii="Times New Roman" w:hAnsi="Times New Roman"/>
              </w:rPr>
              <w:t>3., 4. Flow Control</w:t>
            </w:r>
          </w:p>
        </w:tc>
        <w:tc>
          <w:tcPr>
            <w:tcW w:w="2688" w:type="dxa"/>
            <w:vMerge/>
          </w:tcPr>
          <w:p w14:paraId="58023972" w14:textId="77777777" w:rsidR="00210D89" w:rsidRPr="00AA4F1E" w:rsidRDefault="00210D89" w:rsidP="00321ABE">
            <w:pPr>
              <w:pStyle w:val="NoSpacing"/>
              <w:rPr>
                <w:rFonts w:ascii="Times New Roman" w:hAnsi="Times New Roman"/>
              </w:rPr>
            </w:pPr>
          </w:p>
        </w:tc>
        <w:tc>
          <w:tcPr>
            <w:tcW w:w="3549" w:type="dxa"/>
          </w:tcPr>
          <w:p w14:paraId="68629D0F" w14:textId="77777777" w:rsidR="00210D89" w:rsidRPr="00AA4F1E" w:rsidRDefault="00210D89" w:rsidP="00321ABE">
            <w:pPr>
              <w:pStyle w:val="NoSpacing"/>
              <w:rPr>
                <w:rFonts w:ascii="Times New Roman" w:hAnsi="Times New Roman"/>
              </w:rPr>
            </w:pPr>
          </w:p>
        </w:tc>
      </w:tr>
      <w:tr w:rsidR="00210D89" w:rsidRPr="00AA4F1E" w14:paraId="7022AA29" w14:textId="77777777" w:rsidTr="00321ABE">
        <w:tc>
          <w:tcPr>
            <w:tcW w:w="3970" w:type="dxa"/>
          </w:tcPr>
          <w:p w14:paraId="15A2CB69" w14:textId="77777777" w:rsidR="00210D89" w:rsidRPr="00AA4F1E" w:rsidRDefault="00210D89" w:rsidP="00321ABE">
            <w:pPr>
              <w:pStyle w:val="NoSpacing"/>
              <w:rPr>
                <w:rFonts w:ascii="Times New Roman" w:hAnsi="Times New Roman"/>
              </w:rPr>
            </w:pPr>
            <w:r w:rsidRPr="00AA4F1E">
              <w:rPr>
                <w:rFonts w:ascii="Times New Roman" w:hAnsi="Times New Roman"/>
              </w:rPr>
              <w:t>5. Strings, Set Operations, Data Representation, File I/O Functions</w:t>
            </w:r>
          </w:p>
        </w:tc>
        <w:tc>
          <w:tcPr>
            <w:tcW w:w="2688" w:type="dxa"/>
            <w:vMerge/>
          </w:tcPr>
          <w:p w14:paraId="21622568" w14:textId="77777777" w:rsidR="00210D89" w:rsidRPr="00AA4F1E" w:rsidRDefault="00210D89" w:rsidP="00321ABE">
            <w:pPr>
              <w:pStyle w:val="NoSpacing"/>
              <w:rPr>
                <w:rFonts w:ascii="Times New Roman" w:hAnsi="Times New Roman"/>
              </w:rPr>
            </w:pPr>
          </w:p>
        </w:tc>
        <w:tc>
          <w:tcPr>
            <w:tcW w:w="3549" w:type="dxa"/>
          </w:tcPr>
          <w:p w14:paraId="4D41CB57" w14:textId="77777777" w:rsidR="00210D89" w:rsidRPr="00AA4F1E" w:rsidRDefault="00210D89" w:rsidP="00321ABE">
            <w:pPr>
              <w:pStyle w:val="NoSpacing"/>
              <w:rPr>
                <w:rFonts w:ascii="Times New Roman" w:hAnsi="Times New Roman"/>
              </w:rPr>
            </w:pPr>
          </w:p>
        </w:tc>
      </w:tr>
      <w:tr w:rsidR="00210D89" w:rsidRPr="00AA4F1E" w14:paraId="6C36BC89" w14:textId="77777777" w:rsidTr="00321ABE">
        <w:tc>
          <w:tcPr>
            <w:tcW w:w="3970" w:type="dxa"/>
          </w:tcPr>
          <w:p w14:paraId="7CE6D3C3" w14:textId="77777777" w:rsidR="00210D89" w:rsidRPr="00AA4F1E" w:rsidRDefault="00210D89" w:rsidP="00321ABE">
            <w:pPr>
              <w:pStyle w:val="NoSpacing"/>
              <w:rPr>
                <w:rFonts w:ascii="Times New Roman" w:hAnsi="Times New Roman"/>
              </w:rPr>
            </w:pPr>
            <w:r w:rsidRPr="00AA4F1E">
              <w:rPr>
                <w:rFonts w:ascii="Times New Roman" w:hAnsi="Times New Roman"/>
              </w:rPr>
              <w:t>6. Functions, Recurrent Functions, GUIs in MATLAB</w:t>
            </w:r>
          </w:p>
        </w:tc>
        <w:tc>
          <w:tcPr>
            <w:tcW w:w="2688" w:type="dxa"/>
            <w:vMerge/>
          </w:tcPr>
          <w:p w14:paraId="3E56DD32" w14:textId="77777777" w:rsidR="00210D89" w:rsidRPr="00AA4F1E" w:rsidRDefault="00210D89" w:rsidP="00321ABE">
            <w:pPr>
              <w:pStyle w:val="NoSpacing"/>
              <w:rPr>
                <w:rFonts w:ascii="Times New Roman" w:hAnsi="Times New Roman"/>
              </w:rPr>
            </w:pPr>
          </w:p>
        </w:tc>
        <w:tc>
          <w:tcPr>
            <w:tcW w:w="3549" w:type="dxa"/>
          </w:tcPr>
          <w:p w14:paraId="25709CA9" w14:textId="77777777" w:rsidR="00210D89" w:rsidRPr="00AA4F1E" w:rsidRDefault="00210D89" w:rsidP="00321ABE">
            <w:pPr>
              <w:pStyle w:val="NoSpacing"/>
              <w:rPr>
                <w:rFonts w:ascii="Times New Roman" w:hAnsi="Times New Roman"/>
              </w:rPr>
            </w:pPr>
          </w:p>
        </w:tc>
      </w:tr>
      <w:tr w:rsidR="00210D89" w:rsidRPr="00AA4F1E" w14:paraId="73A7003F" w14:textId="77777777" w:rsidTr="00321ABE">
        <w:tc>
          <w:tcPr>
            <w:tcW w:w="3970" w:type="dxa"/>
          </w:tcPr>
          <w:p w14:paraId="0AEBB601" w14:textId="77777777" w:rsidR="00210D89" w:rsidRPr="00AA4F1E" w:rsidRDefault="00210D89" w:rsidP="00321ABE">
            <w:pPr>
              <w:pStyle w:val="NoSpacing"/>
              <w:rPr>
                <w:rFonts w:ascii="Times New Roman" w:hAnsi="Times New Roman"/>
              </w:rPr>
            </w:pPr>
            <w:r w:rsidRPr="00AA4F1E">
              <w:rPr>
                <w:rFonts w:ascii="Times New Roman" w:hAnsi="Times New Roman"/>
              </w:rPr>
              <w:t>7. Problem solving. Max/Min, Sorting, Exhaustive Search.</w:t>
            </w:r>
          </w:p>
        </w:tc>
        <w:tc>
          <w:tcPr>
            <w:tcW w:w="2688" w:type="dxa"/>
            <w:vMerge/>
          </w:tcPr>
          <w:p w14:paraId="0FB1FCF0" w14:textId="77777777" w:rsidR="00210D89" w:rsidRPr="00AA4F1E" w:rsidRDefault="00210D89" w:rsidP="00321ABE">
            <w:pPr>
              <w:pStyle w:val="NoSpacing"/>
              <w:rPr>
                <w:rFonts w:ascii="Times New Roman" w:hAnsi="Times New Roman"/>
              </w:rPr>
            </w:pPr>
          </w:p>
        </w:tc>
        <w:tc>
          <w:tcPr>
            <w:tcW w:w="3549" w:type="dxa"/>
          </w:tcPr>
          <w:p w14:paraId="3A413BFC" w14:textId="77777777" w:rsidR="00210D89" w:rsidRPr="00AA4F1E" w:rsidRDefault="00210D89" w:rsidP="00321ABE">
            <w:pPr>
              <w:pStyle w:val="NoSpacing"/>
              <w:rPr>
                <w:rFonts w:ascii="Times New Roman" w:hAnsi="Times New Roman"/>
              </w:rPr>
            </w:pPr>
          </w:p>
        </w:tc>
      </w:tr>
      <w:tr w:rsidR="00210D89" w:rsidRPr="00AA4F1E" w14:paraId="700B50FB" w14:textId="77777777" w:rsidTr="00321ABE">
        <w:tc>
          <w:tcPr>
            <w:tcW w:w="10207" w:type="dxa"/>
            <w:gridSpan w:val="3"/>
          </w:tcPr>
          <w:p w14:paraId="68C15896" w14:textId="77777777" w:rsidR="00210D89" w:rsidRPr="00AA4F1E" w:rsidRDefault="00210D89" w:rsidP="00321ABE">
            <w:pPr>
              <w:pStyle w:val="NoSpacing"/>
              <w:rPr>
                <w:rFonts w:ascii="Times New Roman" w:hAnsi="Times New Roman"/>
                <w:b/>
              </w:rPr>
            </w:pPr>
            <w:r w:rsidRPr="00AA4F1E">
              <w:rPr>
                <w:rFonts w:ascii="Times New Roman" w:hAnsi="Times New Roman"/>
                <w:b/>
              </w:rPr>
              <w:t>Bibliography</w:t>
            </w:r>
          </w:p>
          <w:p w14:paraId="5C705B51" w14:textId="77777777" w:rsidR="00210D89" w:rsidRPr="00AA4F1E" w:rsidRDefault="00210D89" w:rsidP="00F841F0">
            <w:pPr>
              <w:pStyle w:val="NoSpacing"/>
              <w:numPr>
                <w:ilvl w:val="0"/>
                <w:numId w:val="9"/>
              </w:numPr>
              <w:rPr>
                <w:rFonts w:ascii="Times New Roman" w:hAnsi="Times New Roman"/>
              </w:rPr>
            </w:pPr>
            <w:r w:rsidRPr="00AA4F1E">
              <w:rPr>
                <w:rFonts w:ascii="Times New Roman" w:hAnsi="Times New Roman"/>
              </w:rPr>
              <w:t>MathWorks Documentation, 2021a version, https://www.mathworks.com/help/releases/R2021a/index.html</w:t>
            </w:r>
          </w:p>
          <w:p w14:paraId="5D6C10AF" w14:textId="77777777" w:rsidR="00210D89" w:rsidRPr="00AA4F1E" w:rsidRDefault="00210D89" w:rsidP="00F841F0">
            <w:pPr>
              <w:pStyle w:val="NoSpacing"/>
              <w:numPr>
                <w:ilvl w:val="0"/>
                <w:numId w:val="9"/>
              </w:numPr>
              <w:rPr>
                <w:rFonts w:ascii="Times New Roman" w:hAnsi="Times New Roman"/>
              </w:rPr>
            </w:pPr>
            <w:r w:rsidRPr="00AA4F1E">
              <w:rPr>
                <w:rFonts w:ascii="Times New Roman" w:hAnsi="Times New Roman"/>
              </w:rPr>
              <w:t>MATLAB® Programming for Engineers, 6th edition, Stephen J. Chapman, Cengage, 2020</w:t>
            </w:r>
          </w:p>
          <w:p w14:paraId="15C8F6BF" w14:textId="77777777" w:rsidR="00210D89" w:rsidRPr="00AA4F1E" w:rsidRDefault="00210D89" w:rsidP="00F841F0">
            <w:pPr>
              <w:pStyle w:val="NoSpacing"/>
              <w:numPr>
                <w:ilvl w:val="0"/>
                <w:numId w:val="9"/>
              </w:numPr>
              <w:rPr>
                <w:rFonts w:ascii="Times New Roman" w:hAnsi="Times New Roman"/>
              </w:rPr>
            </w:pPr>
            <w:r w:rsidRPr="00AA4F1E">
              <w:rPr>
                <w:rFonts w:ascii="Times New Roman" w:hAnsi="Times New Roman"/>
              </w:rPr>
              <w:t>Essential MATLAB for Engineers and Scientists 7th Edition, Daniel T. Valentine, Brian Hahn, Academic Press, 2019</w:t>
            </w:r>
          </w:p>
          <w:p w14:paraId="59AEC9D0" w14:textId="77777777" w:rsidR="00210D89" w:rsidRPr="00AA4F1E" w:rsidRDefault="00210D89" w:rsidP="00F841F0">
            <w:pPr>
              <w:pStyle w:val="NoSpacing"/>
              <w:numPr>
                <w:ilvl w:val="0"/>
                <w:numId w:val="9"/>
              </w:numPr>
              <w:rPr>
                <w:rFonts w:ascii="Times New Roman" w:hAnsi="Times New Roman"/>
              </w:rPr>
            </w:pPr>
            <w:r w:rsidRPr="00AA4F1E">
              <w:rPr>
                <w:rFonts w:ascii="Times New Roman" w:hAnsi="Times New Roman"/>
              </w:rPr>
              <w:t xml:space="preserve">MATLAB: A Practical Introduction to Programming and Problem Solving, 5th edition, Stormy Attaway </w:t>
            </w:r>
            <w:r w:rsidRPr="00AA4F1E">
              <w:rPr>
                <w:rFonts w:ascii="Times New Roman" w:hAnsi="Times New Roman"/>
              </w:rPr>
              <w:lastRenderedPageBreak/>
              <w:t>Butterworth-Heinemann, 2018</w:t>
            </w:r>
          </w:p>
          <w:p w14:paraId="218114E5" w14:textId="77777777" w:rsidR="00210D89" w:rsidRPr="00AA4F1E" w:rsidRDefault="00210D89" w:rsidP="00F841F0">
            <w:pPr>
              <w:pStyle w:val="NoSpacing"/>
              <w:numPr>
                <w:ilvl w:val="0"/>
                <w:numId w:val="9"/>
              </w:numPr>
              <w:rPr>
                <w:rFonts w:ascii="Times New Roman" w:hAnsi="Times New Roman"/>
              </w:rPr>
            </w:pPr>
            <w:r w:rsidRPr="00AA4F1E">
              <w:rPr>
                <w:rFonts w:ascii="Times New Roman" w:hAnsi="Times New Roman"/>
              </w:rPr>
              <w:t>MATLAB for Engineers, 5th edition, Holly Moore , Pearson; 2017</w:t>
            </w:r>
          </w:p>
        </w:tc>
      </w:tr>
      <w:tr w:rsidR="00210D89" w:rsidRPr="00AA4F1E" w14:paraId="64AE1B06" w14:textId="77777777" w:rsidTr="00321ABE">
        <w:tc>
          <w:tcPr>
            <w:tcW w:w="3970" w:type="dxa"/>
          </w:tcPr>
          <w:p w14:paraId="7D2EAB6F" w14:textId="77777777" w:rsidR="00210D89" w:rsidRPr="00AA4F1E" w:rsidRDefault="00210D89" w:rsidP="00321ABE">
            <w:pPr>
              <w:pStyle w:val="NoSpacing"/>
              <w:rPr>
                <w:rFonts w:ascii="Times New Roman" w:hAnsi="Times New Roman"/>
                <w:b/>
              </w:rPr>
            </w:pPr>
            <w:r w:rsidRPr="00AA4F1E">
              <w:rPr>
                <w:rFonts w:ascii="Times New Roman" w:hAnsi="Times New Roman"/>
                <w:b/>
              </w:rPr>
              <w:lastRenderedPageBreak/>
              <w:t xml:space="preserve">8.2 Seminar </w:t>
            </w:r>
          </w:p>
        </w:tc>
        <w:tc>
          <w:tcPr>
            <w:tcW w:w="2688" w:type="dxa"/>
          </w:tcPr>
          <w:p w14:paraId="0273C414" w14:textId="77777777" w:rsidR="00210D89" w:rsidRPr="00AA4F1E" w:rsidRDefault="00210D89" w:rsidP="00321ABE">
            <w:pPr>
              <w:pStyle w:val="NoSpacing"/>
              <w:jc w:val="center"/>
              <w:rPr>
                <w:rFonts w:ascii="Times New Roman" w:hAnsi="Times New Roman"/>
                <w:b/>
              </w:rPr>
            </w:pPr>
            <w:r w:rsidRPr="00AA4F1E">
              <w:rPr>
                <w:rFonts w:ascii="Times New Roman" w:hAnsi="Times New Roman"/>
                <w:b/>
              </w:rPr>
              <w:t>Teaching methods</w:t>
            </w:r>
          </w:p>
        </w:tc>
        <w:tc>
          <w:tcPr>
            <w:tcW w:w="3549" w:type="dxa"/>
          </w:tcPr>
          <w:p w14:paraId="2E35E565" w14:textId="77777777" w:rsidR="00210D89" w:rsidRPr="00AA4F1E" w:rsidRDefault="00210D89" w:rsidP="00321ABE">
            <w:pPr>
              <w:pStyle w:val="NoSpacing"/>
              <w:jc w:val="center"/>
              <w:rPr>
                <w:rFonts w:ascii="Times New Roman" w:hAnsi="Times New Roman"/>
                <w:b/>
              </w:rPr>
            </w:pPr>
            <w:r w:rsidRPr="00AA4F1E">
              <w:rPr>
                <w:rFonts w:ascii="Times New Roman" w:hAnsi="Times New Roman"/>
                <w:b/>
              </w:rPr>
              <w:t>Observations</w:t>
            </w:r>
          </w:p>
        </w:tc>
      </w:tr>
      <w:tr w:rsidR="00210D89" w:rsidRPr="00AA4F1E" w14:paraId="2B2D94D7" w14:textId="77777777" w:rsidTr="00321ABE">
        <w:tc>
          <w:tcPr>
            <w:tcW w:w="3970" w:type="dxa"/>
          </w:tcPr>
          <w:p w14:paraId="064FA307" w14:textId="77777777" w:rsidR="00210D89" w:rsidRPr="00AA4F1E" w:rsidRDefault="00210D89" w:rsidP="00321ABE">
            <w:pPr>
              <w:pStyle w:val="NoSpacing"/>
              <w:rPr>
                <w:rFonts w:ascii="Times New Roman" w:hAnsi="Times New Roman"/>
                <w:b/>
              </w:rPr>
            </w:pPr>
            <w:r w:rsidRPr="00AA4F1E">
              <w:rPr>
                <w:rFonts w:ascii="Times New Roman" w:hAnsi="Times New Roman"/>
                <w:b/>
              </w:rPr>
              <w:t xml:space="preserve">8.3 Laboratory </w:t>
            </w:r>
          </w:p>
        </w:tc>
        <w:tc>
          <w:tcPr>
            <w:tcW w:w="2688" w:type="dxa"/>
            <w:vMerge w:val="restart"/>
          </w:tcPr>
          <w:p w14:paraId="382E01F6" w14:textId="77777777" w:rsidR="00210D89" w:rsidRPr="00AA4F1E" w:rsidRDefault="00210D89" w:rsidP="00321ABE">
            <w:pPr>
              <w:pStyle w:val="NoSpacing"/>
              <w:rPr>
                <w:rFonts w:ascii="Times New Roman" w:hAnsi="Times New Roman"/>
              </w:rPr>
            </w:pPr>
            <w:r w:rsidRPr="00AA4F1E">
              <w:rPr>
                <w:rFonts w:ascii="Times New Roman" w:hAnsi="Times New Roman"/>
              </w:rPr>
              <w:t>Moodle, individual work at computer</w:t>
            </w:r>
          </w:p>
        </w:tc>
        <w:tc>
          <w:tcPr>
            <w:tcW w:w="3549" w:type="dxa"/>
          </w:tcPr>
          <w:p w14:paraId="580DF99B" w14:textId="77777777" w:rsidR="00210D89" w:rsidRPr="00AA4F1E" w:rsidRDefault="00210D89" w:rsidP="00321ABE">
            <w:pPr>
              <w:pStyle w:val="NoSpacing"/>
              <w:rPr>
                <w:rFonts w:ascii="Times New Roman" w:hAnsi="Times New Roman"/>
                <w:b/>
              </w:rPr>
            </w:pPr>
          </w:p>
        </w:tc>
      </w:tr>
      <w:tr w:rsidR="00210D89" w:rsidRPr="00AA4F1E" w14:paraId="0472CE4A" w14:textId="77777777" w:rsidTr="00321ABE">
        <w:tc>
          <w:tcPr>
            <w:tcW w:w="3970" w:type="dxa"/>
          </w:tcPr>
          <w:p w14:paraId="0EB3B44E" w14:textId="77777777" w:rsidR="00210D89" w:rsidRPr="00AA4F1E" w:rsidRDefault="00210D89" w:rsidP="00321ABE">
            <w:pPr>
              <w:pStyle w:val="NoSpacing"/>
              <w:rPr>
                <w:rFonts w:ascii="Times New Roman" w:hAnsi="Times New Roman"/>
              </w:rPr>
            </w:pPr>
            <w:r w:rsidRPr="00AA4F1E">
              <w:rPr>
                <w:rFonts w:ascii="Times New Roman" w:hAnsi="Times New Roman"/>
              </w:rPr>
              <w:t>1. Matlab Introduction, Command line, Getting Help, Matlab Script and Function Files, I/O Functions</w:t>
            </w:r>
          </w:p>
        </w:tc>
        <w:tc>
          <w:tcPr>
            <w:tcW w:w="2688" w:type="dxa"/>
            <w:vMerge/>
          </w:tcPr>
          <w:p w14:paraId="1F18D0A8" w14:textId="77777777" w:rsidR="00210D89" w:rsidRPr="00AA4F1E" w:rsidRDefault="00210D89" w:rsidP="00321ABE">
            <w:pPr>
              <w:pStyle w:val="NoSpacing"/>
              <w:rPr>
                <w:rFonts w:ascii="Times New Roman" w:hAnsi="Times New Roman"/>
                <w:b/>
              </w:rPr>
            </w:pPr>
          </w:p>
        </w:tc>
        <w:tc>
          <w:tcPr>
            <w:tcW w:w="3549" w:type="dxa"/>
          </w:tcPr>
          <w:p w14:paraId="160978FA" w14:textId="77777777" w:rsidR="00210D89" w:rsidRPr="00AA4F1E" w:rsidRDefault="00210D89" w:rsidP="00321ABE">
            <w:pPr>
              <w:pStyle w:val="NoSpacing"/>
              <w:rPr>
                <w:rFonts w:ascii="Times New Roman" w:hAnsi="Times New Roman"/>
                <w:b/>
              </w:rPr>
            </w:pPr>
          </w:p>
        </w:tc>
      </w:tr>
      <w:tr w:rsidR="00210D89" w:rsidRPr="00AA4F1E" w14:paraId="22381DC9" w14:textId="77777777" w:rsidTr="00321ABE">
        <w:tc>
          <w:tcPr>
            <w:tcW w:w="3970" w:type="dxa"/>
          </w:tcPr>
          <w:p w14:paraId="43609A97" w14:textId="77777777" w:rsidR="00210D89" w:rsidRPr="00AA4F1E" w:rsidRDefault="00210D89" w:rsidP="00321ABE">
            <w:pPr>
              <w:pStyle w:val="NoSpacing"/>
              <w:rPr>
                <w:rFonts w:ascii="Times New Roman" w:hAnsi="Times New Roman"/>
              </w:rPr>
            </w:pPr>
            <w:r w:rsidRPr="00AA4F1E">
              <w:rPr>
                <w:rFonts w:ascii="Times New Roman" w:hAnsi="Times New Roman"/>
              </w:rPr>
              <w:t>2-4. Flow Control</w:t>
            </w:r>
          </w:p>
        </w:tc>
        <w:tc>
          <w:tcPr>
            <w:tcW w:w="2688" w:type="dxa"/>
            <w:vMerge/>
          </w:tcPr>
          <w:p w14:paraId="6C17650D" w14:textId="77777777" w:rsidR="00210D89" w:rsidRPr="00AA4F1E" w:rsidRDefault="00210D89" w:rsidP="00321ABE">
            <w:pPr>
              <w:pStyle w:val="NoSpacing"/>
              <w:rPr>
                <w:rFonts w:ascii="Times New Roman" w:hAnsi="Times New Roman"/>
                <w:b/>
              </w:rPr>
            </w:pPr>
          </w:p>
        </w:tc>
        <w:tc>
          <w:tcPr>
            <w:tcW w:w="3549" w:type="dxa"/>
          </w:tcPr>
          <w:p w14:paraId="588C8787" w14:textId="77777777" w:rsidR="00210D89" w:rsidRPr="00AA4F1E" w:rsidRDefault="00210D89" w:rsidP="00321ABE">
            <w:pPr>
              <w:pStyle w:val="NoSpacing"/>
              <w:rPr>
                <w:rFonts w:ascii="Times New Roman" w:hAnsi="Times New Roman"/>
                <w:b/>
              </w:rPr>
            </w:pPr>
          </w:p>
        </w:tc>
      </w:tr>
      <w:tr w:rsidR="00210D89" w:rsidRPr="00AA4F1E" w14:paraId="08A2B5E1" w14:textId="77777777" w:rsidTr="00321ABE">
        <w:tc>
          <w:tcPr>
            <w:tcW w:w="3970" w:type="dxa"/>
          </w:tcPr>
          <w:p w14:paraId="5DDB7665" w14:textId="77777777" w:rsidR="00210D89" w:rsidRPr="00AA4F1E" w:rsidRDefault="00210D89" w:rsidP="00321ABE">
            <w:pPr>
              <w:pStyle w:val="NoSpacing"/>
              <w:rPr>
                <w:rFonts w:ascii="Times New Roman" w:hAnsi="Times New Roman"/>
              </w:rPr>
            </w:pPr>
            <w:r w:rsidRPr="00AA4F1E">
              <w:rPr>
                <w:rFonts w:ascii="Times New Roman" w:hAnsi="Times New Roman"/>
              </w:rPr>
              <w:t xml:space="preserve">5. Strings, Set Operations, </w:t>
            </w:r>
          </w:p>
        </w:tc>
        <w:tc>
          <w:tcPr>
            <w:tcW w:w="2688" w:type="dxa"/>
            <w:vMerge/>
          </w:tcPr>
          <w:p w14:paraId="4759DA61" w14:textId="77777777" w:rsidR="00210D89" w:rsidRPr="00AA4F1E" w:rsidRDefault="00210D89" w:rsidP="00321ABE">
            <w:pPr>
              <w:pStyle w:val="NoSpacing"/>
              <w:rPr>
                <w:rFonts w:ascii="Times New Roman" w:hAnsi="Times New Roman"/>
                <w:b/>
              </w:rPr>
            </w:pPr>
          </w:p>
        </w:tc>
        <w:tc>
          <w:tcPr>
            <w:tcW w:w="3549" w:type="dxa"/>
          </w:tcPr>
          <w:p w14:paraId="5D1BA556" w14:textId="77777777" w:rsidR="00210D89" w:rsidRPr="00AA4F1E" w:rsidRDefault="00210D89" w:rsidP="00321ABE">
            <w:pPr>
              <w:pStyle w:val="NoSpacing"/>
              <w:rPr>
                <w:rFonts w:ascii="Times New Roman" w:hAnsi="Times New Roman"/>
                <w:b/>
              </w:rPr>
            </w:pPr>
          </w:p>
        </w:tc>
      </w:tr>
      <w:tr w:rsidR="00210D89" w:rsidRPr="00AA4F1E" w14:paraId="17A65F38" w14:textId="77777777" w:rsidTr="00321ABE">
        <w:tc>
          <w:tcPr>
            <w:tcW w:w="3970" w:type="dxa"/>
          </w:tcPr>
          <w:p w14:paraId="65281FD9" w14:textId="77777777" w:rsidR="00210D89" w:rsidRPr="00AA4F1E" w:rsidRDefault="00210D89" w:rsidP="00321ABE">
            <w:pPr>
              <w:pStyle w:val="NoSpacing"/>
              <w:rPr>
                <w:rFonts w:ascii="Times New Roman" w:hAnsi="Times New Roman"/>
              </w:rPr>
            </w:pPr>
            <w:r w:rsidRPr="00AA4F1E">
              <w:rPr>
                <w:rFonts w:ascii="Times New Roman" w:hAnsi="Times New Roman"/>
              </w:rPr>
              <w:t>6. Data Representation, File I/O Functions</w:t>
            </w:r>
          </w:p>
        </w:tc>
        <w:tc>
          <w:tcPr>
            <w:tcW w:w="2688" w:type="dxa"/>
            <w:vMerge/>
          </w:tcPr>
          <w:p w14:paraId="4F5AC0FE" w14:textId="77777777" w:rsidR="00210D89" w:rsidRPr="00AA4F1E" w:rsidRDefault="00210D89" w:rsidP="00321ABE">
            <w:pPr>
              <w:pStyle w:val="NoSpacing"/>
              <w:rPr>
                <w:rFonts w:ascii="Times New Roman" w:hAnsi="Times New Roman"/>
                <w:b/>
              </w:rPr>
            </w:pPr>
          </w:p>
        </w:tc>
        <w:tc>
          <w:tcPr>
            <w:tcW w:w="3549" w:type="dxa"/>
          </w:tcPr>
          <w:p w14:paraId="67AA9F19" w14:textId="77777777" w:rsidR="00210D89" w:rsidRPr="00AA4F1E" w:rsidRDefault="00210D89" w:rsidP="00321ABE">
            <w:pPr>
              <w:pStyle w:val="NoSpacing"/>
              <w:rPr>
                <w:rFonts w:ascii="Times New Roman" w:hAnsi="Times New Roman"/>
                <w:b/>
              </w:rPr>
            </w:pPr>
          </w:p>
        </w:tc>
      </w:tr>
      <w:tr w:rsidR="00210D89" w:rsidRPr="00AA4F1E" w14:paraId="1546529C" w14:textId="77777777" w:rsidTr="00321ABE">
        <w:tc>
          <w:tcPr>
            <w:tcW w:w="3970" w:type="dxa"/>
          </w:tcPr>
          <w:p w14:paraId="649FB8B7" w14:textId="77777777" w:rsidR="00210D89" w:rsidRPr="00AA4F1E" w:rsidRDefault="00210D89" w:rsidP="00321ABE">
            <w:pPr>
              <w:pStyle w:val="NoSpacing"/>
              <w:rPr>
                <w:rFonts w:ascii="Times New Roman" w:hAnsi="Times New Roman"/>
              </w:rPr>
            </w:pPr>
            <w:r w:rsidRPr="00AA4F1E">
              <w:rPr>
                <w:rFonts w:ascii="Times New Roman" w:hAnsi="Times New Roman"/>
              </w:rPr>
              <w:t>7. Functions</w:t>
            </w:r>
          </w:p>
        </w:tc>
        <w:tc>
          <w:tcPr>
            <w:tcW w:w="2688" w:type="dxa"/>
            <w:vMerge/>
          </w:tcPr>
          <w:p w14:paraId="5E7E285C" w14:textId="77777777" w:rsidR="00210D89" w:rsidRPr="00AA4F1E" w:rsidRDefault="00210D89" w:rsidP="00321ABE">
            <w:pPr>
              <w:pStyle w:val="NoSpacing"/>
              <w:rPr>
                <w:rFonts w:ascii="Times New Roman" w:hAnsi="Times New Roman"/>
                <w:b/>
              </w:rPr>
            </w:pPr>
          </w:p>
        </w:tc>
        <w:tc>
          <w:tcPr>
            <w:tcW w:w="3549" w:type="dxa"/>
          </w:tcPr>
          <w:p w14:paraId="28DF3022" w14:textId="77777777" w:rsidR="00210D89" w:rsidRPr="00AA4F1E" w:rsidRDefault="00210D89" w:rsidP="00321ABE">
            <w:pPr>
              <w:pStyle w:val="NoSpacing"/>
              <w:rPr>
                <w:rFonts w:ascii="Times New Roman" w:hAnsi="Times New Roman"/>
                <w:b/>
              </w:rPr>
            </w:pPr>
          </w:p>
        </w:tc>
      </w:tr>
      <w:tr w:rsidR="00210D89" w:rsidRPr="00AA4F1E" w14:paraId="643D32F3" w14:textId="77777777" w:rsidTr="00321ABE">
        <w:tc>
          <w:tcPr>
            <w:tcW w:w="3970" w:type="dxa"/>
          </w:tcPr>
          <w:p w14:paraId="45DBDE5F" w14:textId="77777777" w:rsidR="00210D89" w:rsidRPr="00AA4F1E" w:rsidRDefault="00210D89" w:rsidP="00321ABE">
            <w:pPr>
              <w:pStyle w:val="NoSpacing"/>
              <w:rPr>
                <w:rFonts w:ascii="Times New Roman" w:hAnsi="Times New Roman"/>
              </w:rPr>
            </w:pPr>
            <w:r w:rsidRPr="00AA4F1E">
              <w:rPr>
                <w:rFonts w:ascii="Times New Roman" w:hAnsi="Times New Roman"/>
              </w:rPr>
              <w:t>8. Recurrent Functions</w:t>
            </w:r>
          </w:p>
        </w:tc>
        <w:tc>
          <w:tcPr>
            <w:tcW w:w="2688" w:type="dxa"/>
            <w:vMerge/>
          </w:tcPr>
          <w:p w14:paraId="1EEEC917" w14:textId="77777777" w:rsidR="00210D89" w:rsidRPr="00AA4F1E" w:rsidRDefault="00210D89" w:rsidP="00321ABE">
            <w:pPr>
              <w:pStyle w:val="NoSpacing"/>
              <w:rPr>
                <w:rFonts w:ascii="Times New Roman" w:hAnsi="Times New Roman"/>
                <w:b/>
              </w:rPr>
            </w:pPr>
          </w:p>
        </w:tc>
        <w:tc>
          <w:tcPr>
            <w:tcW w:w="3549" w:type="dxa"/>
          </w:tcPr>
          <w:p w14:paraId="49A54462" w14:textId="77777777" w:rsidR="00210D89" w:rsidRPr="00AA4F1E" w:rsidRDefault="00210D89" w:rsidP="00321ABE">
            <w:pPr>
              <w:pStyle w:val="NoSpacing"/>
              <w:rPr>
                <w:rFonts w:ascii="Times New Roman" w:hAnsi="Times New Roman"/>
                <w:b/>
              </w:rPr>
            </w:pPr>
          </w:p>
        </w:tc>
      </w:tr>
      <w:tr w:rsidR="00210D89" w:rsidRPr="00AA4F1E" w14:paraId="78B6274A" w14:textId="77777777" w:rsidTr="00321ABE">
        <w:tc>
          <w:tcPr>
            <w:tcW w:w="3970" w:type="dxa"/>
          </w:tcPr>
          <w:p w14:paraId="1AD87BD5" w14:textId="77777777" w:rsidR="00210D89" w:rsidRPr="00AA4F1E" w:rsidRDefault="00210D89" w:rsidP="00321ABE">
            <w:pPr>
              <w:pStyle w:val="NoSpacing"/>
              <w:rPr>
                <w:rFonts w:ascii="Times New Roman" w:hAnsi="Times New Roman"/>
              </w:rPr>
            </w:pPr>
            <w:r w:rsidRPr="00AA4F1E">
              <w:rPr>
                <w:rFonts w:ascii="Times New Roman" w:hAnsi="Times New Roman"/>
              </w:rPr>
              <w:t>9. GUIs in MATLAB</w:t>
            </w:r>
          </w:p>
        </w:tc>
        <w:tc>
          <w:tcPr>
            <w:tcW w:w="2688" w:type="dxa"/>
            <w:vMerge/>
          </w:tcPr>
          <w:p w14:paraId="7E134EE6" w14:textId="77777777" w:rsidR="00210D89" w:rsidRPr="00AA4F1E" w:rsidRDefault="00210D89" w:rsidP="00321ABE">
            <w:pPr>
              <w:pStyle w:val="NoSpacing"/>
              <w:rPr>
                <w:rFonts w:ascii="Times New Roman" w:hAnsi="Times New Roman"/>
                <w:b/>
              </w:rPr>
            </w:pPr>
          </w:p>
        </w:tc>
        <w:tc>
          <w:tcPr>
            <w:tcW w:w="3549" w:type="dxa"/>
          </w:tcPr>
          <w:p w14:paraId="45C6DA6B" w14:textId="77777777" w:rsidR="00210D89" w:rsidRPr="00AA4F1E" w:rsidRDefault="00210D89" w:rsidP="00321ABE">
            <w:pPr>
              <w:pStyle w:val="NoSpacing"/>
              <w:rPr>
                <w:rFonts w:ascii="Times New Roman" w:hAnsi="Times New Roman"/>
                <w:b/>
              </w:rPr>
            </w:pPr>
          </w:p>
        </w:tc>
      </w:tr>
      <w:tr w:rsidR="00210D89" w:rsidRPr="00AA4F1E" w14:paraId="3970C873" w14:textId="77777777" w:rsidTr="00321ABE">
        <w:tc>
          <w:tcPr>
            <w:tcW w:w="3970" w:type="dxa"/>
          </w:tcPr>
          <w:p w14:paraId="7F0E3BB6" w14:textId="77777777" w:rsidR="00210D89" w:rsidRPr="00AA4F1E" w:rsidRDefault="00210D89" w:rsidP="00321ABE">
            <w:pPr>
              <w:pStyle w:val="NoSpacing"/>
              <w:rPr>
                <w:rFonts w:ascii="Times New Roman" w:hAnsi="Times New Roman"/>
              </w:rPr>
            </w:pPr>
            <w:r w:rsidRPr="00AA4F1E">
              <w:rPr>
                <w:rFonts w:ascii="Times New Roman" w:hAnsi="Times New Roman"/>
              </w:rPr>
              <w:t>10. Max/Min, Sorting</w:t>
            </w:r>
          </w:p>
        </w:tc>
        <w:tc>
          <w:tcPr>
            <w:tcW w:w="2688" w:type="dxa"/>
            <w:vMerge/>
          </w:tcPr>
          <w:p w14:paraId="6015C2CE" w14:textId="77777777" w:rsidR="00210D89" w:rsidRPr="00AA4F1E" w:rsidRDefault="00210D89" w:rsidP="00321ABE">
            <w:pPr>
              <w:pStyle w:val="NoSpacing"/>
              <w:rPr>
                <w:rFonts w:ascii="Times New Roman" w:hAnsi="Times New Roman"/>
                <w:b/>
              </w:rPr>
            </w:pPr>
          </w:p>
        </w:tc>
        <w:tc>
          <w:tcPr>
            <w:tcW w:w="3549" w:type="dxa"/>
          </w:tcPr>
          <w:p w14:paraId="3DDF4542" w14:textId="77777777" w:rsidR="00210D89" w:rsidRPr="00AA4F1E" w:rsidRDefault="00210D89" w:rsidP="00321ABE">
            <w:pPr>
              <w:pStyle w:val="NoSpacing"/>
              <w:rPr>
                <w:rFonts w:ascii="Times New Roman" w:hAnsi="Times New Roman"/>
                <w:b/>
              </w:rPr>
            </w:pPr>
          </w:p>
        </w:tc>
      </w:tr>
      <w:tr w:rsidR="00210D89" w:rsidRPr="00AA4F1E" w14:paraId="0FDBBC0A" w14:textId="77777777" w:rsidTr="00321ABE">
        <w:tc>
          <w:tcPr>
            <w:tcW w:w="3970" w:type="dxa"/>
          </w:tcPr>
          <w:p w14:paraId="36C6A497" w14:textId="77777777" w:rsidR="00210D89" w:rsidRPr="00AA4F1E" w:rsidRDefault="00210D89" w:rsidP="00321ABE">
            <w:pPr>
              <w:pStyle w:val="NoSpacing"/>
              <w:rPr>
                <w:rFonts w:ascii="Times New Roman" w:hAnsi="Times New Roman"/>
              </w:rPr>
            </w:pPr>
            <w:r w:rsidRPr="00AA4F1E">
              <w:rPr>
                <w:rFonts w:ascii="Times New Roman" w:hAnsi="Times New Roman"/>
              </w:rPr>
              <w:t>11. Search</w:t>
            </w:r>
          </w:p>
        </w:tc>
        <w:tc>
          <w:tcPr>
            <w:tcW w:w="2688" w:type="dxa"/>
            <w:vMerge/>
          </w:tcPr>
          <w:p w14:paraId="7DA51343" w14:textId="77777777" w:rsidR="00210D89" w:rsidRPr="00AA4F1E" w:rsidRDefault="00210D89" w:rsidP="00321ABE">
            <w:pPr>
              <w:pStyle w:val="NoSpacing"/>
              <w:rPr>
                <w:rFonts w:ascii="Times New Roman" w:hAnsi="Times New Roman"/>
                <w:b/>
              </w:rPr>
            </w:pPr>
          </w:p>
        </w:tc>
        <w:tc>
          <w:tcPr>
            <w:tcW w:w="3549" w:type="dxa"/>
          </w:tcPr>
          <w:p w14:paraId="40E0EC73" w14:textId="77777777" w:rsidR="00210D89" w:rsidRPr="00AA4F1E" w:rsidRDefault="00210D89" w:rsidP="00321ABE">
            <w:pPr>
              <w:pStyle w:val="NoSpacing"/>
              <w:rPr>
                <w:rFonts w:ascii="Times New Roman" w:hAnsi="Times New Roman"/>
                <w:b/>
              </w:rPr>
            </w:pPr>
          </w:p>
        </w:tc>
      </w:tr>
      <w:tr w:rsidR="00210D89" w:rsidRPr="00AA4F1E" w14:paraId="61F1985D" w14:textId="77777777" w:rsidTr="00321ABE">
        <w:tc>
          <w:tcPr>
            <w:tcW w:w="3970" w:type="dxa"/>
          </w:tcPr>
          <w:p w14:paraId="7BC99150" w14:textId="77777777" w:rsidR="00210D89" w:rsidRPr="00AA4F1E" w:rsidRDefault="00210D89" w:rsidP="00321ABE">
            <w:pPr>
              <w:pStyle w:val="NoSpacing"/>
              <w:rPr>
                <w:rFonts w:ascii="Times New Roman" w:hAnsi="Times New Roman"/>
              </w:rPr>
            </w:pPr>
            <w:r w:rsidRPr="00AA4F1E">
              <w:rPr>
                <w:rFonts w:ascii="Times New Roman" w:hAnsi="Times New Roman"/>
              </w:rPr>
              <w:t>12.-13. Practical problems</w:t>
            </w:r>
          </w:p>
        </w:tc>
        <w:tc>
          <w:tcPr>
            <w:tcW w:w="2688" w:type="dxa"/>
            <w:vMerge/>
          </w:tcPr>
          <w:p w14:paraId="7ED8A76A" w14:textId="77777777" w:rsidR="00210D89" w:rsidRPr="00AA4F1E" w:rsidRDefault="00210D89" w:rsidP="00321ABE">
            <w:pPr>
              <w:pStyle w:val="NoSpacing"/>
              <w:rPr>
                <w:rFonts w:ascii="Times New Roman" w:hAnsi="Times New Roman"/>
                <w:b/>
              </w:rPr>
            </w:pPr>
          </w:p>
        </w:tc>
        <w:tc>
          <w:tcPr>
            <w:tcW w:w="3549" w:type="dxa"/>
          </w:tcPr>
          <w:p w14:paraId="589B895D" w14:textId="77777777" w:rsidR="00210D89" w:rsidRPr="00AA4F1E" w:rsidRDefault="00210D89" w:rsidP="00321ABE">
            <w:pPr>
              <w:pStyle w:val="NoSpacing"/>
              <w:rPr>
                <w:rFonts w:ascii="Times New Roman" w:hAnsi="Times New Roman"/>
                <w:b/>
              </w:rPr>
            </w:pPr>
          </w:p>
        </w:tc>
      </w:tr>
      <w:tr w:rsidR="00210D89" w:rsidRPr="00AA4F1E" w14:paraId="48997D4B" w14:textId="77777777" w:rsidTr="00321ABE">
        <w:tc>
          <w:tcPr>
            <w:tcW w:w="3970" w:type="dxa"/>
          </w:tcPr>
          <w:p w14:paraId="0C6F10FD" w14:textId="77777777" w:rsidR="00210D89" w:rsidRPr="00AA4F1E" w:rsidRDefault="00210D89" w:rsidP="00321ABE">
            <w:pPr>
              <w:pStyle w:val="NoSpacing"/>
              <w:rPr>
                <w:rFonts w:ascii="Times New Roman" w:hAnsi="Times New Roman"/>
              </w:rPr>
            </w:pPr>
            <w:r w:rsidRPr="00AA4F1E">
              <w:rPr>
                <w:rFonts w:ascii="Times New Roman" w:hAnsi="Times New Roman"/>
              </w:rPr>
              <w:t>14. Laboratory test</w:t>
            </w:r>
          </w:p>
        </w:tc>
        <w:tc>
          <w:tcPr>
            <w:tcW w:w="2688" w:type="dxa"/>
            <w:vMerge/>
          </w:tcPr>
          <w:p w14:paraId="1BEB6E4A" w14:textId="77777777" w:rsidR="00210D89" w:rsidRPr="00AA4F1E" w:rsidRDefault="00210D89" w:rsidP="00321ABE">
            <w:pPr>
              <w:pStyle w:val="NoSpacing"/>
              <w:rPr>
                <w:rFonts w:ascii="Times New Roman" w:hAnsi="Times New Roman"/>
                <w:b/>
              </w:rPr>
            </w:pPr>
          </w:p>
        </w:tc>
        <w:tc>
          <w:tcPr>
            <w:tcW w:w="3549" w:type="dxa"/>
          </w:tcPr>
          <w:p w14:paraId="31F2BF16" w14:textId="77777777" w:rsidR="00210D89" w:rsidRPr="00AA4F1E" w:rsidRDefault="00210D89" w:rsidP="00321ABE">
            <w:pPr>
              <w:pStyle w:val="NoSpacing"/>
              <w:rPr>
                <w:rFonts w:ascii="Times New Roman" w:hAnsi="Times New Roman"/>
                <w:b/>
              </w:rPr>
            </w:pPr>
          </w:p>
        </w:tc>
      </w:tr>
      <w:tr w:rsidR="00210D89" w:rsidRPr="00AA4F1E" w14:paraId="7E1A859C" w14:textId="77777777" w:rsidTr="00321ABE">
        <w:tc>
          <w:tcPr>
            <w:tcW w:w="10207" w:type="dxa"/>
            <w:gridSpan w:val="3"/>
          </w:tcPr>
          <w:p w14:paraId="436878F8" w14:textId="77777777" w:rsidR="00210D89" w:rsidRPr="00AA4F1E" w:rsidRDefault="00210D89" w:rsidP="00321ABE">
            <w:pPr>
              <w:pStyle w:val="NoSpacing"/>
              <w:rPr>
                <w:rFonts w:ascii="Times New Roman" w:hAnsi="Times New Roman"/>
                <w:b/>
              </w:rPr>
            </w:pPr>
            <w:r w:rsidRPr="00AA4F1E">
              <w:rPr>
                <w:rFonts w:ascii="Times New Roman" w:hAnsi="Times New Roman"/>
                <w:b/>
              </w:rPr>
              <w:t>Bibliography</w:t>
            </w:r>
          </w:p>
          <w:p w14:paraId="19F589F4" w14:textId="77777777" w:rsidR="00210D89" w:rsidRPr="00AA4F1E" w:rsidRDefault="00210D89" w:rsidP="00F841F0">
            <w:pPr>
              <w:pStyle w:val="NoSpacing"/>
              <w:numPr>
                <w:ilvl w:val="0"/>
                <w:numId w:val="8"/>
              </w:numPr>
              <w:rPr>
                <w:rFonts w:ascii="Times New Roman" w:hAnsi="Times New Roman"/>
              </w:rPr>
            </w:pPr>
            <w:r w:rsidRPr="00AA4F1E">
              <w:rPr>
                <w:rFonts w:ascii="Times New Roman" w:hAnsi="Times New Roman"/>
              </w:rPr>
              <w:t>MathWorks Documentation, 2021a version, https://www.mathworks.com/help/releases/R2021a/index.html</w:t>
            </w:r>
          </w:p>
          <w:p w14:paraId="7BBA1088" w14:textId="77777777" w:rsidR="00210D89" w:rsidRPr="00AA4F1E" w:rsidRDefault="00210D89" w:rsidP="00F841F0">
            <w:pPr>
              <w:pStyle w:val="NoSpacing"/>
              <w:numPr>
                <w:ilvl w:val="0"/>
                <w:numId w:val="8"/>
              </w:numPr>
              <w:rPr>
                <w:rFonts w:ascii="Times New Roman" w:hAnsi="Times New Roman"/>
              </w:rPr>
            </w:pPr>
            <w:r w:rsidRPr="00AA4F1E">
              <w:rPr>
                <w:rFonts w:ascii="Times New Roman" w:hAnsi="Times New Roman"/>
              </w:rPr>
              <w:t>MATLAB® Programming for Engineers, 6th edition, Stephen J. Chapman, Cengage, 2020</w:t>
            </w:r>
          </w:p>
          <w:p w14:paraId="2C1928C5" w14:textId="77777777" w:rsidR="00210D89" w:rsidRPr="00AA4F1E" w:rsidRDefault="00210D89" w:rsidP="00F841F0">
            <w:pPr>
              <w:pStyle w:val="NoSpacing"/>
              <w:numPr>
                <w:ilvl w:val="0"/>
                <w:numId w:val="8"/>
              </w:numPr>
              <w:rPr>
                <w:rFonts w:ascii="Times New Roman" w:hAnsi="Times New Roman"/>
              </w:rPr>
            </w:pPr>
            <w:r w:rsidRPr="00AA4F1E">
              <w:rPr>
                <w:rFonts w:ascii="Times New Roman" w:hAnsi="Times New Roman"/>
              </w:rPr>
              <w:t>Essential MATLAB for Engineers and Scientists 7th Edition, Daniel T. Valentine, Brian Hahn, Academic Press, 2019</w:t>
            </w:r>
          </w:p>
          <w:p w14:paraId="5C3DCEAD" w14:textId="77777777" w:rsidR="00210D89" w:rsidRPr="00AA4F1E" w:rsidRDefault="00210D89" w:rsidP="00F841F0">
            <w:pPr>
              <w:pStyle w:val="NoSpacing"/>
              <w:numPr>
                <w:ilvl w:val="0"/>
                <w:numId w:val="8"/>
              </w:numPr>
              <w:rPr>
                <w:rFonts w:ascii="Times New Roman" w:hAnsi="Times New Roman"/>
              </w:rPr>
            </w:pPr>
            <w:r w:rsidRPr="00AA4F1E">
              <w:rPr>
                <w:rFonts w:ascii="Times New Roman" w:hAnsi="Times New Roman"/>
              </w:rPr>
              <w:t>MATLAB: A Practical Introduction to Programming and Problem Solving, 5th edition, Stormy Attaway Butterworth-Heinemann, 2018</w:t>
            </w:r>
          </w:p>
          <w:p w14:paraId="4A2EBD21" w14:textId="77777777" w:rsidR="00210D89" w:rsidRPr="00AA4F1E" w:rsidRDefault="00210D89" w:rsidP="00F841F0">
            <w:pPr>
              <w:pStyle w:val="NoSpacing"/>
              <w:numPr>
                <w:ilvl w:val="0"/>
                <w:numId w:val="8"/>
              </w:numPr>
              <w:rPr>
                <w:rFonts w:ascii="Times New Roman" w:hAnsi="Times New Roman"/>
                <w:b/>
              </w:rPr>
            </w:pPr>
            <w:r w:rsidRPr="00AA4F1E">
              <w:rPr>
                <w:rFonts w:ascii="Times New Roman" w:hAnsi="Times New Roman"/>
              </w:rPr>
              <w:t>MATLAB for Engineers, 5th edition, Holly Moore , Pearson; 2017</w:t>
            </w:r>
          </w:p>
        </w:tc>
      </w:tr>
    </w:tbl>
    <w:p w14:paraId="5A849DB8" w14:textId="77777777" w:rsidR="00210D89" w:rsidRPr="00AA4F1E" w:rsidRDefault="00210D89" w:rsidP="00210D89">
      <w:pPr>
        <w:pStyle w:val="ListParagraph"/>
        <w:ind w:left="0"/>
      </w:pPr>
    </w:p>
    <w:p w14:paraId="2CA372FD" w14:textId="77777777" w:rsidR="00210D89" w:rsidRPr="00AA4F1E" w:rsidRDefault="00210D89" w:rsidP="00210D89">
      <w:pPr>
        <w:pStyle w:val="ListParagraph"/>
        <w:numPr>
          <w:ilvl w:val="0"/>
          <w:numId w:val="2"/>
        </w:numPr>
        <w:spacing w:line="276" w:lineRule="auto"/>
        <w:ind w:left="714" w:hanging="357"/>
        <w:contextualSpacing w:val="0"/>
        <w:rPr>
          <w:b/>
        </w:rPr>
      </w:pPr>
      <w:r w:rsidRPr="00AA4F1E">
        <w:rPr>
          <w:b/>
        </w:rPr>
        <w:t>Subject’s relevance to the epistemic community, professional associations and representative employers in fields significant for the program</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94"/>
      </w:tblGrid>
      <w:tr w:rsidR="00210D89" w:rsidRPr="00AA4F1E" w14:paraId="46B84236" w14:textId="77777777" w:rsidTr="00321ABE">
        <w:tc>
          <w:tcPr>
            <w:tcW w:w="10192" w:type="dxa"/>
          </w:tcPr>
          <w:p w14:paraId="157F10E8" w14:textId="77777777" w:rsidR="00210D89" w:rsidRPr="00AA4F1E" w:rsidRDefault="00210D89" w:rsidP="00210D89">
            <w:pPr>
              <w:numPr>
                <w:ilvl w:val="0"/>
                <w:numId w:val="4"/>
              </w:numPr>
            </w:pPr>
            <w:r w:rsidRPr="00AA4F1E">
              <w:t xml:space="preserve">The course aims to offer the student a structured method to solve engineering problems using the computer. It is not designed for the computer whiz, but for the regular freshman who enters in his first year of faculty, with or without computer science background, and is damned to use thereafter the computer for his whole life. </w:t>
            </w:r>
          </w:p>
        </w:tc>
      </w:tr>
    </w:tbl>
    <w:p w14:paraId="25D0F8B8" w14:textId="77777777" w:rsidR="00210D89" w:rsidRPr="00AA4F1E" w:rsidRDefault="00210D89" w:rsidP="00210D89">
      <w:pPr>
        <w:pStyle w:val="ListParagraph"/>
      </w:pPr>
    </w:p>
    <w:p w14:paraId="5CE28249" w14:textId="77777777" w:rsidR="00210D89" w:rsidRPr="00AA4F1E" w:rsidRDefault="00210D89" w:rsidP="00210D89">
      <w:pPr>
        <w:pStyle w:val="ListParagraph"/>
        <w:numPr>
          <w:ilvl w:val="0"/>
          <w:numId w:val="2"/>
        </w:numPr>
        <w:spacing w:line="276" w:lineRule="auto"/>
        <w:ind w:left="714" w:hanging="357"/>
        <w:contextualSpacing w:val="0"/>
        <w:rPr>
          <w:b/>
        </w:rPr>
      </w:pPr>
      <w:r w:rsidRPr="00AA4F1E">
        <w:rPr>
          <w:b/>
        </w:rPr>
        <w:br w:type="page"/>
      </w:r>
      <w:r w:rsidRPr="00AA4F1E">
        <w:rPr>
          <w:b/>
        </w:rPr>
        <w:lastRenderedPageBreak/>
        <w:t xml:space="preserve"> Assessment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8"/>
        <w:gridCol w:w="3010"/>
        <w:gridCol w:w="3026"/>
        <w:gridCol w:w="1480"/>
      </w:tblGrid>
      <w:tr w:rsidR="00210D89" w:rsidRPr="00AA4F1E" w14:paraId="33F15BE7" w14:textId="77777777" w:rsidTr="00321ABE">
        <w:tc>
          <w:tcPr>
            <w:tcW w:w="1878" w:type="dxa"/>
          </w:tcPr>
          <w:p w14:paraId="78AD0362" w14:textId="77777777" w:rsidR="00210D89" w:rsidRPr="00AA4F1E" w:rsidRDefault="00210D89" w:rsidP="00321ABE">
            <w:pPr>
              <w:pStyle w:val="NoSpacing"/>
              <w:rPr>
                <w:rFonts w:ascii="Times New Roman" w:hAnsi="Times New Roman"/>
              </w:rPr>
            </w:pPr>
            <w:r w:rsidRPr="00AA4F1E">
              <w:rPr>
                <w:rFonts w:ascii="Times New Roman" w:hAnsi="Times New Roman"/>
              </w:rPr>
              <w:t>Activity</w:t>
            </w:r>
          </w:p>
        </w:tc>
        <w:tc>
          <w:tcPr>
            <w:tcW w:w="3401" w:type="dxa"/>
          </w:tcPr>
          <w:p w14:paraId="2067B0C7" w14:textId="77777777" w:rsidR="00210D89" w:rsidRPr="00AA4F1E" w:rsidRDefault="00210D89" w:rsidP="00321ABE">
            <w:pPr>
              <w:pStyle w:val="NoSpacing"/>
              <w:rPr>
                <w:rFonts w:ascii="Times New Roman" w:hAnsi="Times New Roman"/>
              </w:rPr>
            </w:pPr>
            <w:r w:rsidRPr="00AA4F1E">
              <w:rPr>
                <w:rFonts w:ascii="Times New Roman" w:hAnsi="Times New Roman"/>
              </w:rPr>
              <w:t>10.1 Evaluation criteria</w:t>
            </w:r>
          </w:p>
        </w:tc>
        <w:tc>
          <w:tcPr>
            <w:tcW w:w="3401" w:type="dxa"/>
          </w:tcPr>
          <w:p w14:paraId="44F5849B" w14:textId="77777777" w:rsidR="00210D89" w:rsidRPr="00AA4F1E" w:rsidRDefault="00210D89" w:rsidP="00321ABE">
            <w:pPr>
              <w:pStyle w:val="NoSpacing"/>
              <w:rPr>
                <w:rFonts w:ascii="Times New Roman" w:hAnsi="Times New Roman"/>
              </w:rPr>
            </w:pPr>
            <w:r w:rsidRPr="00AA4F1E">
              <w:rPr>
                <w:rFonts w:ascii="Times New Roman" w:hAnsi="Times New Roman"/>
              </w:rPr>
              <w:t>10.2 Evaluation methods</w:t>
            </w:r>
          </w:p>
        </w:tc>
        <w:tc>
          <w:tcPr>
            <w:tcW w:w="1614" w:type="dxa"/>
          </w:tcPr>
          <w:p w14:paraId="19ECFEA2" w14:textId="77777777" w:rsidR="00210D89" w:rsidRPr="00AA4F1E" w:rsidRDefault="00210D89" w:rsidP="00321ABE">
            <w:pPr>
              <w:pStyle w:val="NoSpacing"/>
              <w:rPr>
                <w:rFonts w:ascii="Times New Roman" w:hAnsi="Times New Roman"/>
              </w:rPr>
            </w:pPr>
            <w:r w:rsidRPr="00AA4F1E">
              <w:rPr>
                <w:rFonts w:ascii="Times New Roman" w:hAnsi="Times New Roman"/>
              </w:rPr>
              <w:t>10.3 Weight in final grade</w:t>
            </w:r>
          </w:p>
        </w:tc>
      </w:tr>
      <w:tr w:rsidR="00210D89" w:rsidRPr="00AA4F1E" w14:paraId="3F0A6057" w14:textId="77777777" w:rsidTr="00321ABE">
        <w:tc>
          <w:tcPr>
            <w:tcW w:w="1878" w:type="dxa"/>
            <w:vMerge w:val="restart"/>
            <w:vAlign w:val="center"/>
          </w:tcPr>
          <w:p w14:paraId="4D5F7898" w14:textId="77777777" w:rsidR="00210D89" w:rsidRPr="00AA4F1E" w:rsidRDefault="00210D89" w:rsidP="00321ABE">
            <w:pPr>
              <w:pStyle w:val="NoSpacing"/>
              <w:rPr>
                <w:rFonts w:ascii="Times New Roman" w:hAnsi="Times New Roman"/>
              </w:rPr>
            </w:pPr>
            <w:r w:rsidRPr="00AA4F1E">
              <w:rPr>
                <w:rFonts w:ascii="Times New Roman" w:hAnsi="Times New Roman"/>
              </w:rPr>
              <w:t>10.4 Course</w:t>
            </w:r>
          </w:p>
        </w:tc>
        <w:tc>
          <w:tcPr>
            <w:tcW w:w="3401" w:type="dxa"/>
          </w:tcPr>
          <w:p w14:paraId="62A24A97" w14:textId="77777777" w:rsidR="00210D89" w:rsidRPr="00AA4F1E" w:rsidRDefault="00210D89" w:rsidP="00321ABE">
            <w:pPr>
              <w:pStyle w:val="NoSpacing"/>
              <w:rPr>
                <w:rFonts w:ascii="Times New Roman" w:hAnsi="Times New Roman"/>
              </w:rPr>
            </w:pPr>
            <w:r w:rsidRPr="00AA4F1E">
              <w:rPr>
                <w:rFonts w:ascii="Times New Roman" w:hAnsi="Times New Roman"/>
              </w:rPr>
              <w:t>Knowing the theory</w:t>
            </w:r>
          </w:p>
        </w:tc>
        <w:tc>
          <w:tcPr>
            <w:tcW w:w="3401" w:type="dxa"/>
            <w:vMerge w:val="restart"/>
          </w:tcPr>
          <w:p w14:paraId="071467DD" w14:textId="77777777" w:rsidR="00210D89" w:rsidRPr="00AA4F1E" w:rsidRDefault="00210D89" w:rsidP="00321ABE">
            <w:pPr>
              <w:pStyle w:val="NoSpacing"/>
              <w:rPr>
                <w:rFonts w:ascii="Times New Roman" w:hAnsi="Times New Roman"/>
              </w:rPr>
            </w:pPr>
            <w:r w:rsidRPr="00AA4F1E">
              <w:rPr>
                <w:rFonts w:ascii="Times New Roman" w:hAnsi="Times New Roman"/>
              </w:rPr>
              <w:t>Written examination</w:t>
            </w:r>
          </w:p>
        </w:tc>
        <w:tc>
          <w:tcPr>
            <w:tcW w:w="1614" w:type="dxa"/>
            <w:vMerge w:val="restart"/>
          </w:tcPr>
          <w:p w14:paraId="34E13711" w14:textId="77777777" w:rsidR="00210D89" w:rsidRPr="00AA4F1E" w:rsidRDefault="00210D89" w:rsidP="00321ABE">
            <w:pPr>
              <w:pStyle w:val="NoSpacing"/>
              <w:rPr>
                <w:rFonts w:ascii="Times New Roman" w:hAnsi="Times New Roman"/>
              </w:rPr>
            </w:pPr>
            <w:r w:rsidRPr="00AA4F1E">
              <w:rPr>
                <w:rFonts w:ascii="Times New Roman" w:hAnsi="Times New Roman"/>
              </w:rPr>
              <w:t>40</w:t>
            </w:r>
          </w:p>
        </w:tc>
      </w:tr>
      <w:tr w:rsidR="00210D89" w:rsidRPr="00AA4F1E" w14:paraId="42565B8D" w14:textId="77777777" w:rsidTr="00321ABE">
        <w:tc>
          <w:tcPr>
            <w:tcW w:w="1878" w:type="dxa"/>
            <w:vMerge/>
          </w:tcPr>
          <w:p w14:paraId="0C1EC94B" w14:textId="77777777" w:rsidR="00210D89" w:rsidRPr="00AA4F1E" w:rsidRDefault="00210D89" w:rsidP="00321ABE">
            <w:pPr>
              <w:pStyle w:val="NoSpacing"/>
              <w:rPr>
                <w:rFonts w:ascii="Times New Roman" w:hAnsi="Times New Roman"/>
              </w:rPr>
            </w:pPr>
          </w:p>
        </w:tc>
        <w:tc>
          <w:tcPr>
            <w:tcW w:w="3401" w:type="dxa"/>
          </w:tcPr>
          <w:p w14:paraId="141CF400" w14:textId="77777777" w:rsidR="00210D89" w:rsidRPr="00AA4F1E" w:rsidRDefault="00210D89" w:rsidP="00321ABE">
            <w:pPr>
              <w:pStyle w:val="NoSpacing"/>
              <w:rPr>
                <w:rFonts w:ascii="Times New Roman" w:hAnsi="Times New Roman"/>
              </w:rPr>
            </w:pPr>
            <w:r w:rsidRPr="00AA4F1E">
              <w:rPr>
                <w:rFonts w:ascii="Times New Roman" w:hAnsi="Times New Roman"/>
              </w:rPr>
              <w:t>Solving a coding task</w:t>
            </w:r>
          </w:p>
        </w:tc>
        <w:tc>
          <w:tcPr>
            <w:tcW w:w="3401" w:type="dxa"/>
            <w:vMerge/>
          </w:tcPr>
          <w:p w14:paraId="35C96EDB" w14:textId="77777777" w:rsidR="00210D89" w:rsidRPr="00AA4F1E" w:rsidRDefault="00210D89" w:rsidP="00321ABE">
            <w:pPr>
              <w:pStyle w:val="NoSpacing"/>
              <w:rPr>
                <w:rFonts w:ascii="Times New Roman" w:hAnsi="Times New Roman"/>
              </w:rPr>
            </w:pPr>
          </w:p>
        </w:tc>
        <w:tc>
          <w:tcPr>
            <w:tcW w:w="1614" w:type="dxa"/>
            <w:vMerge/>
          </w:tcPr>
          <w:p w14:paraId="0BAE8CA5" w14:textId="77777777" w:rsidR="00210D89" w:rsidRPr="00AA4F1E" w:rsidRDefault="00210D89" w:rsidP="00321ABE">
            <w:pPr>
              <w:pStyle w:val="NoSpacing"/>
              <w:rPr>
                <w:rFonts w:ascii="Times New Roman" w:hAnsi="Times New Roman"/>
              </w:rPr>
            </w:pPr>
          </w:p>
        </w:tc>
      </w:tr>
      <w:tr w:rsidR="00210D89" w:rsidRPr="00AA4F1E" w14:paraId="278DC06C" w14:textId="77777777" w:rsidTr="00321ABE">
        <w:tc>
          <w:tcPr>
            <w:tcW w:w="1878" w:type="dxa"/>
            <w:vMerge w:val="restart"/>
            <w:vAlign w:val="center"/>
          </w:tcPr>
          <w:p w14:paraId="06030040" w14:textId="77777777" w:rsidR="00210D89" w:rsidRPr="00AA4F1E" w:rsidRDefault="00210D89" w:rsidP="00321ABE">
            <w:pPr>
              <w:pStyle w:val="NoSpacing"/>
              <w:rPr>
                <w:rFonts w:ascii="Times New Roman" w:hAnsi="Times New Roman"/>
              </w:rPr>
            </w:pPr>
            <w:r w:rsidRPr="00AA4F1E">
              <w:rPr>
                <w:rFonts w:ascii="Times New Roman" w:hAnsi="Times New Roman"/>
              </w:rPr>
              <w:t>10.5 Seminar</w:t>
            </w:r>
          </w:p>
        </w:tc>
        <w:tc>
          <w:tcPr>
            <w:tcW w:w="3401" w:type="dxa"/>
          </w:tcPr>
          <w:p w14:paraId="3C2D4A6D" w14:textId="77777777" w:rsidR="00210D89" w:rsidRPr="00AA4F1E" w:rsidRDefault="00210D89" w:rsidP="00321ABE">
            <w:pPr>
              <w:pStyle w:val="NoSpacing"/>
              <w:rPr>
                <w:rFonts w:ascii="Times New Roman" w:hAnsi="Times New Roman"/>
              </w:rPr>
            </w:pPr>
          </w:p>
        </w:tc>
        <w:tc>
          <w:tcPr>
            <w:tcW w:w="3401" w:type="dxa"/>
          </w:tcPr>
          <w:p w14:paraId="308D13C3" w14:textId="77777777" w:rsidR="00210D89" w:rsidRPr="00AA4F1E" w:rsidRDefault="00210D89" w:rsidP="00321ABE">
            <w:pPr>
              <w:pStyle w:val="NoSpacing"/>
              <w:rPr>
                <w:rFonts w:ascii="Times New Roman" w:hAnsi="Times New Roman"/>
              </w:rPr>
            </w:pPr>
          </w:p>
        </w:tc>
        <w:tc>
          <w:tcPr>
            <w:tcW w:w="1614" w:type="dxa"/>
          </w:tcPr>
          <w:p w14:paraId="2F3BE35A" w14:textId="77777777" w:rsidR="00210D89" w:rsidRPr="00AA4F1E" w:rsidRDefault="00210D89" w:rsidP="00321ABE">
            <w:pPr>
              <w:pStyle w:val="NoSpacing"/>
              <w:rPr>
                <w:rFonts w:ascii="Times New Roman" w:hAnsi="Times New Roman"/>
              </w:rPr>
            </w:pPr>
          </w:p>
        </w:tc>
      </w:tr>
      <w:tr w:rsidR="00210D89" w:rsidRPr="00AA4F1E" w14:paraId="1CCA1C36" w14:textId="77777777" w:rsidTr="00321ABE">
        <w:tc>
          <w:tcPr>
            <w:tcW w:w="1878" w:type="dxa"/>
            <w:vMerge/>
          </w:tcPr>
          <w:p w14:paraId="041BC914" w14:textId="77777777" w:rsidR="00210D89" w:rsidRPr="00AA4F1E" w:rsidRDefault="00210D89" w:rsidP="00321ABE">
            <w:pPr>
              <w:pStyle w:val="NoSpacing"/>
              <w:rPr>
                <w:rFonts w:ascii="Times New Roman" w:hAnsi="Times New Roman"/>
              </w:rPr>
            </w:pPr>
          </w:p>
        </w:tc>
        <w:tc>
          <w:tcPr>
            <w:tcW w:w="3401" w:type="dxa"/>
          </w:tcPr>
          <w:p w14:paraId="38FDAF93" w14:textId="77777777" w:rsidR="00210D89" w:rsidRPr="00AA4F1E" w:rsidRDefault="00210D89" w:rsidP="00321ABE">
            <w:pPr>
              <w:pStyle w:val="NoSpacing"/>
              <w:rPr>
                <w:rFonts w:ascii="Times New Roman" w:hAnsi="Times New Roman"/>
              </w:rPr>
            </w:pPr>
          </w:p>
        </w:tc>
        <w:tc>
          <w:tcPr>
            <w:tcW w:w="3401" w:type="dxa"/>
          </w:tcPr>
          <w:p w14:paraId="774573CA" w14:textId="77777777" w:rsidR="00210D89" w:rsidRPr="00AA4F1E" w:rsidRDefault="00210D89" w:rsidP="00321ABE">
            <w:pPr>
              <w:pStyle w:val="NoSpacing"/>
              <w:rPr>
                <w:rFonts w:ascii="Times New Roman" w:hAnsi="Times New Roman"/>
              </w:rPr>
            </w:pPr>
          </w:p>
        </w:tc>
        <w:tc>
          <w:tcPr>
            <w:tcW w:w="1614" w:type="dxa"/>
          </w:tcPr>
          <w:p w14:paraId="3E7800F9" w14:textId="77777777" w:rsidR="00210D89" w:rsidRPr="00AA4F1E" w:rsidRDefault="00210D89" w:rsidP="00321ABE">
            <w:pPr>
              <w:pStyle w:val="NoSpacing"/>
              <w:rPr>
                <w:rFonts w:ascii="Times New Roman" w:hAnsi="Times New Roman"/>
              </w:rPr>
            </w:pPr>
          </w:p>
        </w:tc>
      </w:tr>
      <w:tr w:rsidR="00210D89" w:rsidRPr="00AA4F1E" w14:paraId="5C23CAF4" w14:textId="77777777" w:rsidTr="00321ABE">
        <w:tc>
          <w:tcPr>
            <w:tcW w:w="1878" w:type="dxa"/>
            <w:vMerge w:val="restart"/>
          </w:tcPr>
          <w:p w14:paraId="10A90F99" w14:textId="77777777" w:rsidR="00210D89" w:rsidRPr="00AA4F1E" w:rsidRDefault="00210D89" w:rsidP="00321ABE">
            <w:pPr>
              <w:pStyle w:val="NoSpacing"/>
              <w:rPr>
                <w:rFonts w:ascii="Times New Roman" w:hAnsi="Times New Roman"/>
              </w:rPr>
            </w:pPr>
            <w:r w:rsidRPr="00AA4F1E">
              <w:rPr>
                <w:rFonts w:ascii="Times New Roman" w:hAnsi="Times New Roman"/>
              </w:rPr>
              <w:t>10.6 Laboratory/Project</w:t>
            </w:r>
          </w:p>
        </w:tc>
        <w:tc>
          <w:tcPr>
            <w:tcW w:w="3401" w:type="dxa"/>
          </w:tcPr>
          <w:p w14:paraId="40C81B1A" w14:textId="77777777" w:rsidR="00210D89" w:rsidRPr="00AA4F1E" w:rsidRDefault="00210D89" w:rsidP="00321ABE">
            <w:pPr>
              <w:pStyle w:val="NoSpacing"/>
              <w:rPr>
                <w:rFonts w:ascii="Times New Roman" w:hAnsi="Times New Roman"/>
              </w:rPr>
            </w:pPr>
            <w:r w:rsidRPr="00AA4F1E">
              <w:rPr>
                <w:rFonts w:ascii="Times New Roman" w:hAnsi="Times New Roman"/>
              </w:rPr>
              <w:t>Attendance + homework + activity</w:t>
            </w:r>
          </w:p>
        </w:tc>
        <w:tc>
          <w:tcPr>
            <w:tcW w:w="3401" w:type="dxa"/>
          </w:tcPr>
          <w:p w14:paraId="57C488F7" w14:textId="77777777" w:rsidR="00210D89" w:rsidRPr="00AA4F1E" w:rsidRDefault="00210D89" w:rsidP="00321ABE">
            <w:pPr>
              <w:pStyle w:val="NoSpacing"/>
              <w:rPr>
                <w:rFonts w:ascii="Times New Roman" w:hAnsi="Times New Roman"/>
              </w:rPr>
            </w:pPr>
            <w:r w:rsidRPr="00AA4F1E">
              <w:rPr>
                <w:rFonts w:ascii="Times New Roman" w:hAnsi="Times New Roman"/>
              </w:rPr>
              <w:t>Oral examination</w:t>
            </w:r>
          </w:p>
        </w:tc>
        <w:tc>
          <w:tcPr>
            <w:tcW w:w="1614" w:type="dxa"/>
          </w:tcPr>
          <w:p w14:paraId="29C74160" w14:textId="77777777" w:rsidR="00210D89" w:rsidRPr="00AA4F1E" w:rsidRDefault="00210D89" w:rsidP="00321ABE">
            <w:pPr>
              <w:pStyle w:val="NoSpacing"/>
              <w:rPr>
                <w:rFonts w:ascii="Times New Roman" w:hAnsi="Times New Roman"/>
              </w:rPr>
            </w:pPr>
            <w:r w:rsidRPr="00AA4F1E">
              <w:rPr>
                <w:rFonts w:ascii="Times New Roman" w:hAnsi="Times New Roman"/>
              </w:rPr>
              <w:t>30</w:t>
            </w:r>
          </w:p>
        </w:tc>
      </w:tr>
      <w:tr w:rsidR="00210D89" w:rsidRPr="00AA4F1E" w14:paraId="391F6ADB" w14:textId="77777777" w:rsidTr="00321ABE">
        <w:tc>
          <w:tcPr>
            <w:tcW w:w="1878" w:type="dxa"/>
            <w:vMerge/>
          </w:tcPr>
          <w:p w14:paraId="642DCCA1" w14:textId="77777777" w:rsidR="00210D89" w:rsidRPr="00AA4F1E" w:rsidRDefault="00210D89" w:rsidP="00321ABE">
            <w:pPr>
              <w:pStyle w:val="NoSpacing"/>
              <w:rPr>
                <w:rFonts w:ascii="Times New Roman" w:hAnsi="Times New Roman"/>
              </w:rPr>
            </w:pPr>
          </w:p>
        </w:tc>
        <w:tc>
          <w:tcPr>
            <w:tcW w:w="3401" w:type="dxa"/>
          </w:tcPr>
          <w:p w14:paraId="4C101C19" w14:textId="77777777" w:rsidR="00210D89" w:rsidRPr="00AA4F1E" w:rsidRDefault="00210D89" w:rsidP="00321ABE">
            <w:pPr>
              <w:pStyle w:val="NoSpacing"/>
              <w:rPr>
                <w:rFonts w:ascii="Times New Roman" w:hAnsi="Times New Roman"/>
              </w:rPr>
            </w:pPr>
            <w:r w:rsidRPr="00AA4F1E">
              <w:rPr>
                <w:rFonts w:ascii="Times New Roman" w:hAnsi="Times New Roman"/>
              </w:rPr>
              <w:t>Laboratory coding test</w:t>
            </w:r>
          </w:p>
        </w:tc>
        <w:tc>
          <w:tcPr>
            <w:tcW w:w="3401" w:type="dxa"/>
          </w:tcPr>
          <w:p w14:paraId="2112BC3B" w14:textId="77777777" w:rsidR="00210D89" w:rsidRPr="00AA4F1E" w:rsidRDefault="00210D89" w:rsidP="00321ABE">
            <w:pPr>
              <w:pStyle w:val="NoSpacing"/>
              <w:rPr>
                <w:rFonts w:ascii="Times New Roman" w:hAnsi="Times New Roman"/>
              </w:rPr>
            </w:pPr>
            <w:r w:rsidRPr="00AA4F1E">
              <w:rPr>
                <w:rFonts w:ascii="Times New Roman" w:hAnsi="Times New Roman"/>
              </w:rPr>
              <w:t>Practical test during the lab</w:t>
            </w:r>
          </w:p>
        </w:tc>
        <w:tc>
          <w:tcPr>
            <w:tcW w:w="1614" w:type="dxa"/>
          </w:tcPr>
          <w:p w14:paraId="66CBF268" w14:textId="77777777" w:rsidR="00210D89" w:rsidRPr="00AA4F1E" w:rsidRDefault="00210D89" w:rsidP="00321ABE">
            <w:pPr>
              <w:pStyle w:val="NoSpacing"/>
              <w:rPr>
                <w:rFonts w:ascii="Times New Roman" w:hAnsi="Times New Roman"/>
              </w:rPr>
            </w:pPr>
            <w:r w:rsidRPr="00AA4F1E">
              <w:rPr>
                <w:rFonts w:ascii="Times New Roman" w:hAnsi="Times New Roman"/>
              </w:rPr>
              <w:t>30</w:t>
            </w:r>
          </w:p>
        </w:tc>
      </w:tr>
      <w:tr w:rsidR="00210D89" w:rsidRPr="00AA4F1E" w14:paraId="60807091" w14:textId="77777777" w:rsidTr="00321ABE">
        <w:tc>
          <w:tcPr>
            <w:tcW w:w="10294" w:type="dxa"/>
            <w:gridSpan w:val="4"/>
          </w:tcPr>
          <w:p w14:paraId="05531CB1" w14:textId="77777777" w:rsidR="00210D89" w:rsidRPr="00AA4F1E" w:rsidRDefault="00210D89" w:rsidP="00321ABE">
            <w:pPr>
              <w:pStyle w:val="NoSpacing"/>
              <w:rPr>
                <w:rFonts w:ascii="Times New Roman" w:hAnsi="Times New Roman"/>
              </w:rPr>
            </w:pPr>
            <w:r w:rsidRPr="00AA4F1E">
              <w:rPr>
                <w:rFonts w:ascii="Times New Roman" w:hAnsi="Times New Roman"/>
              </w:rPr>
              <w:t>10.7 Minimal standard of performance</w:t>
            </w:r>
          </w:p>
        </w:tc>
      </w:tr>
      <w:tr w:rsidR="00210D89" w:rsidRPr="00AA4F1E" w14:paraId="3FDCF160" w14:textId="77777777" w:rsidTr="00321ABE">
        <w:tc>
          <w:tcPr>
            <w:tcW w:w="10294" w:type="dxa"/>
            <w:gridSpan w:val="4"/>
          </w:tcPr>
          <w:p w14:paraId="3A6B4258" w14:textId="77777777" w:rsidR="00210D89" w:rsidRPr="00AA4F1E" w:rsidRDefault="00210D89" w:rsidP="00321ABE">
            <w:pPr>
              <w:pStyle w:val="NoSpacing"/>
              <w:rPr>
                <w:rFonts w:ascii="Times New Roman" w:hAnsi="Times New Roman"/>
              </w:rPr>
            </w:pPr>
            <w:r w:rsidRPr="00AA4F1E">
              <w:rPr>
                <w:rFonts w:ascii="Times New Roman" w:hAnsi="Times New Roman"/>
              </w:rPr>
              <w:t>50 points</w:t>
            </w:r>
          </w:p>
        </w:tc>
      </w:tr>
    </w:tbl>
    <w:p w14:paraId="1A24CDB0" w14:textId="77777777" w:rsidR="00210D89" w:rsidRPr="00AA4F1E" w:rsidRDefault="00210D89" w:rsidP="00210D89">
      <w:pPr>
        <w:pStyle w:val="ListParagraph"/>
      </w:pPr>
    </w:p>
    <w:p w14:paraId="10F39C4D" w14:textId="77777777" w:rsidR="00210D89" w:rsidRPr="00AA4F1E" w:rsidRDefault="00210D89" w:rsidP="00210D89">
      <w:pPr>
        <w:spacing w:before="60" w:after="60"/>
        <w:rPr>
          <w:b/>
          <w:sz w:val="20"/>
          <w:szCs w:val="20"/>
        </w:rPr>
      </w:pPr>
    </w:p>
    <w:tbl>
      <w:tblPr>
        <w:tblW w:w="10187" w:type="dxa"/>
        <w:tblInd w:w="-106" w:type="dxa"/>
        <w:tblLook w:val="00A0" w:firstRow="1" w:lastRow="0" w:firstColumn="1" w:lastColumn="0" w:noHBand="0" w:noVBand="0"/>
      </w:tblPr>
      <w:tblGrid>
        <w:gridCol w:w="3093"/>
        <w:gridCol w:w="3594"/>
        <w:gridCol w:w="3500"/>
      </w:tblGrid>
      <w:tr w:rsidR="00210D89" w:rsidRPr="00AA4F1E" w14:paraId="05766D5C" w14:textId="77777777" w:rsidTr="00321ABE">
        <w:trPr>
          <w:trHeight w:val="1509"/>
        </w:trPr>
        <w:tc>
          <w:tcPr>
            <w:tcW w:w="3093" w:type="dxa"/>
          </w:tcPr>
          <w:p w14:paraId="6CBFF4C3" w14:textId="77777777" w:rsidR="00210D89" w:rsidRPr="00AA4F1E" w:rsidRDefault="00210D89" w:rsidP="00321ABE">
            <w:pPr>
              <w:spacing w:before="60" w:after="60"/>
              <w:jc w:val="center"/>
              <w:rPr>
                <w:b/>
              </w:rPr>
            </w:pPr>
            <w:r w:rsidRPr="00AA4F1E">
              <w:rPr>
                <w:b/>
              </w:rPr>
              <w:t>Filling in date</w:t>
            </w:r>
          </w:p>
          <w:p w14:paraId="1B1DBEEC" w14:textId="77777777" w:rsidR="00210D89" w:rsidRPr="00AA4F1E" w:rsidRDefault="00210D89" w:rsidP="00321ABE">
            <w:pPr>
              <w:spacing w:before="60" w:after="60"/>
              <w:jc w:val="center"/>
              <w:rPr>
                <w:bCs/>
              </w:rPr>
            </w:pPr>
          </w:p>
          <w:p w14:paraId="5F3234BB" w14:textId="77777777" w:rsidR="00210D89" w:rsidRPr="00AA4F1E" w:rsidRDefault="00210D89" w:rsidP="00321ABE">
            <w:pPr>
              <w:spacing w:before="60" w:after="60"/>
              <w:jc w:val="center"/>
              <w:rPr>
                <w:bCs/>
              </w:rPr>
            </w:pPr>
          </w:p>
          <w:p w14:paraId="241DD156" w14:textId="77777777" w:rsidR="00210D89" w:rsidRPr="00AA4F1E" w:rsidRDefault="00210D89" w:rsidP="00321ABE">
            <w:pPr>
              <w:spacing w:before="60" w:after="60"/>
              <w:jc w:val="center"/>
              <w:rPr>
                <w:bCs/>
              </w:rPr>
            </w:pPr>
          </w:p>
        </w:tc>
        <w:tc>
          <w:tcPr>
            <w:tcW w:w="3594" w:type="dxa"/>
          </w:tcPr>
          <w:p w14:paraId="26F49D32" w14:textId="77777777" w:rsidR="00210D89" w:rsidRPr="00AA4F1E" w:rsidRDefault="00210D89" w:rsidP="00321ABE">
            <w:pPr>
              <w:spacing w:before="60" w:after="60"/>
              <w:jc w:val="center"/>
              <w:rPr>
                <w:b/>
              </w:rPr>
            </w:pPr>
            <w:r w:rsidRPr="00AA4F1E">
              <w:rPr>
                <w:b/>
              </w:rPr>
              <w:t>Signature of the course holder</w:t>
            </w:r>
          </w:p>
          <w:p w14:paraId="113F4F8C" w14:textId="77777777" w:rsidR="00210D89" w:rsidRPr="00AA4F1E" w:rsidRDefault="00210D89" w:rsidP="00321ABE">
            <w:pPr>
              <w:spacing w:before="60" w:after="60"/>
              <w:jc w:val="center"/>
              <w:rPr>
                <w:bCs/>
              </w:rPr>
            </w:pPr>
          </w:p>
          <w:p w14:paraId="44DB732B" w14:textId="77777777" w:rsidR="00210D89" w:rsidRPr="00AA4F1E" w:rsidRDefault="00210D89" w:rsidP="00321ABE">
            <w:pPr>
              <w:spacing w:before="60" w:after="60"/>
              <w:jc w:val="center"/>
              <w:rPr>
                <w:bCs/>
              </w:rPr>
            </w:pPr>
          </w:p>
          <w:p w14:paraId="31DE1323" w14:textId="77777777" w:rsidR="00210D89" w:rsidRPr="00AA4F1E" w:rsidRDefault="00210D89" w:rsidP="00321ABE">
            <w:pPr>
              <w:spacing w:before="60" w:after="60"/>
              <w:jc w:val="center"/>
              <w:rPr>
                <w:bCs/>
              </w:rPr>
            </w:pPr>
          </w:p>
        </w:tc>
        <w:tc>
          <w:tcPr>
            <w:tcW w:w="3500" w:type="dxa"/>
          </w:tcPr>
          <w:p w14:paraId="2F90E960" w14:textId="77777777" w:rsidR="00210D89" w:rsidRPr="00AA4F1E" w:rsidRDefault="00210D89" w:rsidP="00321ABE">
            <w:pPr>
              <w:spacing w:before="60" w:after="60"/>
              <w:jc w:val="center"/>
              <w:rPr>
                <w:b/>
              </w:rPr>
            </w:pPr>
            <w:r w:rsidRPr="00AA4F1E">
              <w:rPr>
                <w:b/>
              </w:rPr>
              <w:t>Signature of the applications holder(s)</w:t>
            </w:r>
          </w:p>
          <w:p w14:paraId="6555E289" w14:textId="77777777" w:rsidR="00210D89" w:rsidRPr="00AA4F1E" w:rsidRDefault="00210D89" w:rsidP="00321ABE">
            <w:pPr>
              <w:spacing w:before="60" w:after="60"/>
              <w:jc w:val="center"/>
              <w:rPr>
                <w:bCs/>
              </w:rPr>
            </w:pPr>
          </w:p>
          <w:p w14:paraId="2AE099BB" w14:textId="77777777" w:rsidR="00210D89" w:rsidRPr="00AA4F1E" w:rsidRDefault="00210D89" w:rsidP="00321ABE">
            <w:pPr>
              <w:spacing w:before="60" w:after="60"/>
              <w:jc w:val="center"/>
              <w:rPr>
                <w:bCs/>
              </w:rPr>
            </w:pPr>
          </w:p>
        </w:tc>
      </w:tr>
    </w:tbl>
    <w:p w14:paraId="2B4E0E68" w14:textId="77777777" w:rsidR="00210D89" w:rsidRPr="00AA4F1E" w:rsidRDefault="00210D89" w:rsidP="00210D89">
      <w:pPr>
        <w:spacing w:before="60" w:after="60"/>
        <w:rPr>
          <w:bCs/>
        </w:rPr>
      </w:pPr>
    </w:p>
    <w:p w14:paraId="6C8B7728" w14:textId="77777777" w:rsidR="00210D89" w:rsidRPr="00AA4F1E" w:rsidRDefault="00210D89" w:rsidP="00210D89">
      <w:pPr>
        <w:spacing w:before="60" w:after="60"/>
        <w:jc w:val="center"/>
        <w:rPr>
          <w:bCs/>
        </w:rPr>
      </w:pPr>
    </w:p>
    <w:tbl>
      <w:tblPr>
        <w:tblW w:w="0" w:type="auto"/>
        <w:tblInd w:w="-106" w:type="dxa"/>
        <w:tblLook w:val="00A0" w:firstRow="1" w:lastRow="0" w:firstColumn="1" w:lastColumn="0" w:noHBand="0" w:noVBand="0"/>
      </w:tblPr>
      <w:tblGrid>
        <w:gridCol w:w="2969"/>
        <w:gridCol w:w="6425"/>
      </w:tblGrid>
      <w:tr w:rsidR="00210D89" w:rsidRPr="00AA4F1E" w14:paraId="0ED27872" w14:textId="77777777" w:rsidTr="00321ABE">
        <w:trPr>
          <w:trHeight w:val="954"/>
        </w:trPr>
        <w:tc>
          <w:tcPr>
            <w:tcW w:w="3146" w:type="dxa"/>
          </w:tcPr>
          <w:p w14:paraId="3D672F65" w14:textId="77777777" w:rsidR="00210D89" w:rsidRPr="00AA4F1E" w:rsidRDefault="00210D89" w:rsidP="00321ABE">
            <w:pPr>
              <w:spacing w:before="60" w:after="60"/>
              <w:jc w:val="center"/>
              <w:rPr>
                <w:b/>
              </w:rPr>
            </w:pPr>
            <w:r w:rsidRPr="00AA4F1E">
              <w:rPr>
                <w:b/>
              </w:rPr>
              <w:t>Date of endorsement in the department</w:t>
            </w:r>
          </w:p>
        </w:tc>
        <w:tc>
          <w:tcPr>
            <w:tcW w:w="7041" w:type="dxa"/>
          </w:tcPr>
          <w:p w14:paraId="3A9204E4" w14:textId="77777777" w:rsidR="00210D89" w:rsidRPr="00AA4F1E" w:rsidRDefault="00210D89" w:rsidP="00321ABE">
            <w:pPr>
              <w:spacing w:before="60" w:after="60"/>
              <w:jc w:val="center"/>
              <w:rPr>
                <w:b/>
              </w:rPr>
            </w:pPr>
            <w:r w:rsidRPr="00AA4F1E">
              <w:rPr>
                <w:b/>
              </w:rPr>
              <w:t>Signature of the Department Director</w:t>
            </w:r>
          </w:p>
        </w:tc>
      </w:tr>
      <w:tr w:rsidR="00210D89" w:rsidRPr="00AA4F1E" w14:paraId="7D9B3E54" w14:textId="77777777" w:rsidTr="00321ABE">
        <w:trPr>
          <w:trHeight w:val="198"/>
        </w:trPr>
        <w:tc>
          <w:tcPr>
            <w:tcW w:w="3146" w:type="dxa"/>
          </w:tcPr>
          <w:p w14:paraId="3B636A2E" w14:textId="77777777" w:rsidR="00210D89" w:rsidRPr="00AA4F1E" w:rsidRDefault="00210D89" w:rsidP="00321ABE">
            <w:pPr>
              <w:spacing w:before="60" w:after="60"/>
              <w:jc w:val="center"/>
              <w:rPr>
                <w:bCs/>
              </w:rPr>
            </w:pPr>
          </w:p>
        </w:tc>
        <w:tc>
          <w:tcPr>
            <w:tcW w:w="7041" w:type="dxa"/>
          </w:tcPr>
          <w:p w14:paraId="6FED4C76" w14:textId="77777777" w:rsidR="00210D89" w:rsidRPr="00AA4F1E" w:rsidRDefault="00210D89" w:rsidP="00321ABE">
            <w:pPr>
              <w:spacing w:before="60" w:after="60"/>
              <w:jc w:val="center"/>
              <w:rPr>
                <w:bCs/>
              </w:rPr>
            </w:pPr>
            <w:r w:rsidRPr="00AA4F1E">
              <w:rPr>
                <w:bCs/>
              </w:rPr>
              <w:t>Prof. Dr. Ing. George DRAGOI</w:t>
            </w:r>
          </w:p>
        </w:tc>
      </w:tr>
    </w:tbl>
    <w:p w14:paraId="47B31945" w14:textId="77777777" w:rsidR="00210D89" w:rsidRPr="00AA4F1E" w:rsidRDefault="00210D89" w:rsidP="00210D89">
      <w:pPr>
        <w:rPr>
          <w:bCs/>
        </w:rPr>
      </w:pPr>
    </w:p>
    <w:p w14:paraId="4F68AA68" w14:textId="77777777" w:rsidR="00F97A79" w:rsidRPr="00210D89" w:rsidRDefault="00F97A79" w:rsidP="004F5A76">
      <w:pPr>
        <w:jc w:val="both"/>
        <w:rPr>
          <w:color w:val="000000"/>
        </w:rPr>
      </w:pPr>
    </w:p>
    <w:p w14:paraId="7747B87F" w14:textId="77777777" w:rsidR="00516F7C" w:rsidRPr="00132FF7" w:rsidRDefault="00516F7C" w:rsidP="00516F7C">
      <w:pPr>
        <w:jc w:val="right"/>
        <w:outlineLvl w:val="0"/>
        <w:rPr>
          <w:b/>
          <w:lang w:val="ro-RO"/>
        </w:rPr>
      </w:pPr>
      <w:r w:rsidRPr="00132FF7">
        <w:rPr>
          <w:b/>
          <w:bCs/>
          <w:sz w:val="28"/>
          <w:szCs w:val="28"/>
        </w:rPr>
        <w:t>Anexa nr. 2</w:t>
      </w:r>
    </w:p>
    <w:p w14:paraId="157DD04F" w14:textId="77777777" w:rsidR="00516F7C" w:rsidRPr="006F42A7" w:rsidRDefault="00516F7C" w:rsidP="00516F7C">
      <w:pPr>
        <w:jc w:val="center"/>
        <w:outlineLvl w:val="0"/>
        <w:rPr>
          <w:b/>
          <w:lang w:val="ro-RO"/>
        </w:rPr>
      </w:pPr>
      <w:r w:rsidRPr="00132FF7">
        <w:rPr>
          <w:b/>
          <w:lang w:val="ro-RO"/>
        </w:rPr>
        <w:t>FIŞA DISCIPLINE</w:t>
      </w:r>
      <w:r w:rsidRPr="006F42A7">
        <w:rPr>
          <w:b/>
          <w:lang w:val="ro-RO"/>
        </w:rPr>
        <w:t>I</w:t>
      </w:r>
    </w:p>
    <w:p w14:paraId="16AD1708" w14:textId="77777777" w:rsidR="00516F7C" w:rsidRPr="006F42A7" w:rsidRDefault="00516F7C" w:rsidP="00516F7C">
      <w:pPr>
        <w:jc w:val="center"/>
        <w:rPr>
          <w:b/>
          <w:lang w:val="ro-RO"/>
        </w:rPr>
      </w:pPr>
    </w:p>
    <w:p w14:paraId="09594774" w14:textId="77777777" w:rsidR="00516F7C" w:rsidRPr="006F42A7" w:rsidRDefault="00516F7C" w:rsidP="00516F7C">
      <w:pPr>
        <w:pStyle w:val="ListParagraph"/>
        <w:numPr>
          <w:ilvl w:val="0"/>
          <w:numId w:val="2"/>
        </w:numPr>
        <w:spacing w:line="276" w:lineRule="auto"/>
        <w:ind w:left="714" w:hanging="357"/>
        <w:rPr>
          <w:b/>
          <w:lang w:val="ro-RO"/>
        </w:rPr>
      </w:pPr>
      <w:r w:rsidRPr="006F42A7">
        <w:rPr>
          <w:b/>
          <w:lang w:val="ro-RO"/>
        </w:rPr>
        <w:t>Date despre program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2"/>
        <w:gridCol w:w="5746"/>
      </w:tblGrid>
      <w:tr w:rsidR="00516F7C" w:rsidRPr="006F42A7" w14:paraId="46EB72F0" w14:textId="77777777" w:rsidTr="00321ABE">
        <w:tc>
          <w:tcPr>
            <w:tcW w:w="1907" w:type="pct"/>
            <w:shd w:val="clear" w:color="auto" w:fill="auto"/>
            <w:vAlign w:val="center"/>
          </w:tcPr>
          <w:p w14:paraId="4116F3CC" w14:textId="77777777" w:rsidR="00516F7C" w:rsidRPr="006F42A7" w:rsidRDefault="00516F7C" w:rsidP="00516F7C">
            <w:pPr>
              <w:pStyle w:val="NoSpacing"/>
              <w:numPr>
                <w:ilvl w:val="1"/>
                <w:numId w:val="3"/>
              </w:numPr>
              <w:spacing w:line="276" w:lineRule="auto"/>
              <w:rPr>
                <w:rFonts w:ascii="Times New Roman" w:hAnsi="Times New Roman"/>
                <w:lang w:val="ro-RO"/>
              </w:rPr>
            </w:pPr>
            <w:r w:rsidRPr="006F42A7">
              <w:rPr>
                <w:rFonts w:ascii="Times New Roman" w:hAnsi="Times New Roman"/>
                <w:lang w:val="ro-RO"/>
              </w:rPr>
              <w:t>Instituţia de învăţământ superior</w:t>
            </w:r>
          </w:p>
        </w:tc>
        <w:tc>
          <w:tcPr>
            <w:tcW w:w="3093" w:type="pct"/>
            <w:shd w:val="clear" w:color="auto" w:fill="auto"/>
            <w:vAlign w:val="center"/>
          </w:tcPr>
          <w:p w14:paraId="2893BDF7" w14:textId="77777777" w:rsidR="00516F7C" w:rsidRPr="006F42A7" w:rsidRDefault="00516F7C" w:rsidP="00321ABE">
            <w:pPr>
              <w:pStyle w:val="NoSpacing"/>
              <w:spacing w:line="276" w:lineRule="auto"/>
              <w:rPr>
                <w:rFonts w:ascii="Times New Roman" w:hAnsi="Times New Roman"/>
                <w:lang w:val="ro-RO"/>
              </w:rPr>
            </w:pPr>
            <w:r w:rsidRPr="006F42A7">
              <w:rPr>
                <w:rFonts w:ascii="Times New Roman" w:hAnsi="Times New Roman"/>
                <w:lang w:val="ro-RO"/>
              </w:rPr>
              <w:t>Universitatea POLITEHNICA din Bucureşti</w:t>
            </w:r>
          </w:p>
        </w:tc>
      </w:tr>
      <w:tr w:rsidR="00516F7C" w:rsidRPr="00550080" w14:paraId="1C24D754" w14:textId="77777777" w:rsidTr="00321ABE">
        <w:tc>
          <w:tcPr>
            <w:tcW w:w="1907" w:type="pct"/>
            <w:shd w:val="clear" w:color="auto" w:fill="auto"/>
            <w:vAlign w:val="center"/>
          </w:tcPr>
          <w:p w14:paraId="51A54298" w14:textId="77777777" w:rsidR="00516F7C" w:rsidRPr="006F42A7" w:rsidRDefault="00516F7C" w:rsidP="00321ABE">
            <w:pPr>
              <w:pStyle w:val="NoSpacing"/>
              <w:spacing w:line="276" w:lineRule="auto"/>
              <w:rPr>
                <w:rFonts w:ascii="Times New Roman" w:hAnsi="Times New Roman"/>
                <w:lang w:val="ro-RO"/>
              </w:rPr>
            </w:pPr>
            <w:r w:rsidRPr="006F42A7">
              <w:rPr>
                <w:rFonts w:ascii="Times New Roman" w:hAnsi="Times New Roman"/>
                <w:lang w:val="ro-RO"/>
              </w:rPr>
              <w:t xml:space="preserve">1.2 Facultatea </w:t>
            </w:r>
          </w:p>
        </w:tc>
        <w:tc>
          <w:tcPr>
            <w:tcW w:w="3093" w:type="pct"/>
            <w:shd w:val="clear" w:color="auto" w:fill="auto"/>
            <w:vAlign w:val="center"/>
          </w:tcPr>
          <w:p w14:paraId="4BF8A027" w14:textId="77777777" w:rsidR="00516F7C" w:rsidRPr="006F42A7" w:rsidRDefault="00516F7C" w:rsidP="00321ABE">
            <w:pPr>
              <w:pStyle w:val="NoSpacing"/>
              <w:spacing w:line="276" w:lineRule="auto"/>
              <w:rPr>
                <w:rFonts w:ascii="Times New Roman" w:hAnsi="Times New Roman"/>
                <w:lang w:val="ro-RO"/>
              </w:rPr>
            </w:pPr>
            <w:r w:rsidRPr="006F42A7">
              <w:rPr>
                <w:rFonts w:ascii="Times New Roman" w:hAnsi="Times New Roman"/>
                <w:lang w:val="ro-RO"/>
              </w:rPr>
              <w:t>Facultatea de Inginerie în Limbi Străine</w:t>
            </w:r>
          </w:p>
        </w:tc>
      </w:tr>
      <w:tr w:rsidR="00516F7C" w:rsidRPr="00550080" w14:paraId="40C72409" w14:textId="77777777" w:rsidTr="00321ABE">
        <w:tc>
          <w:tcPr>
            <w:tcW w:w="1907" w:type="pct"/>
            <w:shd w:val="clear" w:color="auto" w:fill="auto"/>
            <w:vAlign w:val="center"/>
          </w:tcPr>
          <w:p w14:paraId="4C657F37" w14:textId="77777777" w:rsidR="00516F7C" w:rsidRPr="006F42A7" w:rsidRDefault="00516F7C" w:rsidP="00321ABE">
            <w:pPr>
              <w:pStyle w:val="NoSpacing"/>
              <w:spacing w:line="276" w:lineRule="auto"/>
              <w:rPr>
                <w:rFonts w:ascii="Times New Roman" w:hAnsi="Times New Roman"/>
                <w:lang w:val="ro-RO"/>
              </w:rPr>
            </w:pPr>
            <w:r w:rsidRPr="006F42A7">
              <w:rPr>
                <w:rFonts w:ascii="Times New Roman" w:hAnsi="Times New Roman"/>
                <w:lang w:val="ro-RO"/>
              </w:rPr>
              <w:t>1.3 Departamentul</w:t>
            </w:r>
          </w:p>
        </w:tc>
        <w:tc>
          <w:tcPr>
            <w:tcW w:w="3093" w:type="pct"/>
            <w:shd w:val="clear" w:color="auto" w:fill="auto"/>
            <w:vAlign w:val="center"/>
          </w:tcPr>
          <w:p w14:paraId="6CCE48AE" w14:textId="77777777" w:rsidR="00516F7C" w:rsidRPr="006F42A7" w:rsidRDefault="00516F7C" w:rsidP="00321ABE">
            <w:pPr>
              <w:pStyle w:val="NoSpacing"/>
              <w:spacing w:line="276" w:lineRule="auto"/>
              <w:rPr>
                <w:rFonts w:ascii="Times New Roman" w:hAnsi="Times New Roman"/>
                <w:lang w:val="ro-RO"/>
              </w:rPr>
            </w:pPr>
            <w:r w:rsidRPr="006F42A7">
              <w:rPr>
                <w:rFonts w:ascii="Times New Roman" w:hAnsi="Times New Roman"/>
                <w:lang w:val="ro-RO"/>
              </w:rPr>
              <w:t>Departamentul de Inginerie în Limbi Străine</w:t>
            </w:r>
          </w:p>
        </w:tc>
      </w:tr>
      <w:tr w:rsidR="00516F7C" w:rsidRPr="006F42A7" w14:paraId="1A1EDF4D" w14:textId="77777777" w:rsidTr="00321ABE">
        <w:tc>
          <w:tcPr>
            <w:tcW w:w="1907" w:type="pct"/>
            <w:shd w:val="clear" w:color="auto" w:fill="auto"/>
            <w:vAlign w:val="center"/>
          </w:tcPr>
          <w:p w14:paraId="32BE4B9B" w14:textId="77777777" w:rsidR="00516F7C" w:rsidRPr="006F42A7" w:rsidRDefault="00516F7C" w:rsidP="00321ABE">
            <w:pPr>
              <w:pStyle w:val="NoSpacing"/>
              <w:spacing w:line="276" w:lineRule="auto"/>
              <w:rPr>
                <w:rFonts w:ascii="Times New Roman" w:hAnsi="Times New Roman"/>
                <w:lang w:val="ro-RO"/>
              </w:rPr>
            </w:pPr>
            <w:r w:rsidRPr="006F42A7">
              <w:rPr>
                <w:rFonts w:ascii="Times New Roman" w:hAnsi="Times New Roman"/>
                <w:lang w:val="ro-RO"/>
              </w:rPr>
              <w:t>1.4 Domeniul de studii</w:t>
            </w:r>
          </w:p>
        </w:tc>
        <w:tc>
          <w:tcPr>
            <w:tcW w:w="3093" w:type="pct"/>
            <w:shd w:val="clear" w:color="auto" w:fill="auto"/>
            <w:vAlign w:val="center"/>
          </w:tcPr>
          <w:p w14:paraId="49674715" w14:textId="77777777" w:rsidR="00516F7C" w:rsidRPr="006F42A7" w:rsidRDefault="00516F7C" w:rsidP="00321ABE">
            <w:pPr>
              <w:pStyle w:val="NoSpacing"/>
              <w:spacing w:line="276" w:lineRule="auto"/>
              <w:rPr>
                <w:rFonts w:ascii="Times New Roman" w:hAnsi="Times New Roman"/>
                <w:lang w:val="ro-RO"/>
              </w:rPr>
            </w:pPr>
            <w:r w:rsidRPr="006F42A7">
              <w:rPr>
                <w:rFonts w:ascii="Times New Roman" w:hAnsi="Times New Roman"/>
                <w:lang w:val="fr-FR"/>
              </w:rPr>
              <w:t>Inginerie Mecanică</w:t>
            </w:r>
          </w:p>
        </w:tc>
      </w:tr>
      <w:tr w:rsidR="00516F7C" w:rsidRPr="006F42A7" w14:paraId="7CBC084F" w14:textId="77777777" w:rsidTr="00321ABE">
        <w:tc>
          <w:tcPr>
            <w:tcW w:w="1907" w:type="pct"/>
            <w:shd w:val="clear" w:color="auto" w:fill="auto"/>
            <w:vAlign w:val="center"/>
          </w:tcPr>
          <w:p w14:paraId="2D694B51" w14:textId="77777777" w:rsidR="00516F7C" w:rsidRPr="006F42A7" w:rsidRDefault="00516F7C" w:rsidP="00321ABE">
            <w:pPr>
              <w:pStyle w:val="NoSpacing"/>
              <w:spacing w:line="276" w:lineRule="auto"/>
              <w:rPr>
                <w:rFonts w:ascii="Times New Roman" w:hAnsi="Times New Roman"/>
                <w:lang w:val="ro-RO"/>
              </w:rPr>
            </w:pPr>
            <w:r w:rsidRPr="006F42A7">
              <w:rPr>
                <w:rFonts w:ascii="Times New Roman" w:hAnsi="Times New Roman"/>
                <w:lang w:val="ro-RO"/>
              </w:rPr>
              <w:t>1.5 Ciclul de studii</w:t>
            </w:r>
          </w:p>
        </w:tc>
        <w:tc>
          <w:tcPr>
            <w:tcW w:w="3093" w:type="pct"/>
            <w:shd w:val="clear" w:color="auto" w:fill="auto"/>
            <w:vAlign w:val="center"/>
          </w:tcPr>
          <w:p w14:paraId="3B7B1AB3" w14:textId="77777777" w:rsidR="00516F7C" w:rsidRPr="006F42A7" w:rsidRDefault="00516F7C" w:rsidP="00321ABE">
            <w:pPr>
              <w:pStyle w:val="NoSpacing"/>
              <w:spacing w:line="276" w:lineRule="auto"/>
              <w:rPr>
                <w:rFonts w:ascii="Times New Roman" w:hAnsi="Times New Roman"/>
                <w:lang w:val="ro-RO"/>
              </w:rPr>
            </w:pPr>
            <w:r w:rsidRPr="006F42A7">
              <w:rPr>
                <w:rFonts w:ascii="Times New Roman" w:hAnsi="Times New Roman"/>
                <w:lang w:val="ro-RO"/>
              </w:rPr>
              <w:t>Licenţă</w:t>
            </w:r>
          </w:p>
        </w:tc>
      </w:tr>
      <w:tr w:rsidR="00516F7C" w:rsidRPr="00550080" w14:paraId="3639D8C6" w14:textId="77777777" w:rsidTr="00321ABE">
        <w:tc>
          <w:tcPr>
            <w:tcW w:w="1907" w:type="pct"/>
            <w:shd w:val="clear" w:color="auto" w:fill="auto"/>
            <w:vAlign w:val="center"/>
          </w:tcPr>
          <w:p w14:paraId="5497C33F" w14:textId="77777777" w:rsidR="00516F7C" w:rsidRPr="006F42A7" w:rsidRDefault="00516F7C" w:rsidP="00321ABE">
            <w:pPr>
              <w:pStyle w:val="NoSpacing"/>
              <w:spacing w:line="276" w:lineRule="auto"/>
              <w:rPr>
                <w:rFonts w:ascii="Times New Roman" w:hAnsi="Times New Roman"/>
                <w:lang w:val="ro-RO"/>
              </w:rPr>
            </w:pPr>
            <w:r w:rsidRPr="006F42A7">
              <w:rPr>
                <w:rFonts w:ascii="Times New Roman" w:hAnsi="Times New Roman"/>
                <w:lang w:val="ro-RO"/>
              </w:rPr>
              <w:t>1.6 Programul de studii / Calificarea</w:t>
            </w:r>
          </w:p>
        </w:tc>
        <w:tc>
          <w:tcPr>
            <w:tcW w:w="3093" w:type="pct"/>
            <w:shd w:val="clear" w:color="auto" w:fill="auto"/>
            <w:vAlign w:val="center"/>
          </w:tcPr>
          <w:p w14:paraId="5D2A2E2A" w14:textId="77777777" w:rsidR="00516F7C" w:rsidRPr="006F42A7" w:rsidRDefault="00516F7C" w:rsidP="00321ABE">
            <w:pPr>
              <w:pStyle w:val="PlainText"/>
              <w:rPr>
                <w:rFonts w:ascii="Times New Roman" w:hAnsi="Times New Roman" w:cs="Times New Roman"/>
                <w:lang w:val="ro-RO"/>
              </w:rPr>
            </w:pPr>
            <w:r w:rsidRPr="006F42A7">
              <w:rPr>
                <w:rFonts w:ascii="Times New Roman" w:hAnsi="Times New Roman" w:cs="Times New Roman"/>
                <w:sz w:val="22"/>
                <w:szCs w:val="22"/>
                <w:lang w:val="fr-FR"/>
              </w:rPr>
              <w:t xml:space="preserve">Inginerie mecanică (în limba engleză) </w:t>
            </w:r>
            <w:r w:rsidRPr="006F42A7">
              <w:rPr>
                <w:rFonts w:ascii="Times New Roman" w:hAnsi="Times New Roman" w:cs="Times New Roman"/>
                <w:sz w:val="22"/>
                <w:szCs w:val="22"/>
                <w:lang w:val="ro-RO"/>
              </w:rPr>
              <w:t>/Inginer</w:t>
            </w:r>
          </w:p>
        </w:tc>
      </w:tr>
    </w:tbl>
    <w:p w14:paraId="643E03C3" w14:textId="77777777" w:rsidR="00516F7C" w:rsidRPr="006F42A7" w:rsidRDefault="00516F7C" w:rsidP="00516F7C">
      <w:pPr>
        <w:rPr>
          <w:lang w:val="ro-RO"/>
        </w:rPr>
      </w:pPr>
    </w:p>
    <w:p w14:paraId="3A2335E5" w14:textId="77777777" w:rsidR="00516F7C" w:rsidRPr="006F42A7" w:rsidRDefault="00516F7C" w:rsidP="00516F7C">
      <w:pPr>
        <w:pStyle w:val="ListParagraph"/>
        <w:numPr>
          <w:ilvl w:val="0"/>
          <w:numId w:val="2"/>
        </w:numPr>
        <w:spacing w:line="276" w:lineRule="auto"/>
        <w:ind w:left="714" w:hanging="357"/>
        <w:rPr>
          <w:b/>
          <w:lang w:val="ro-RO"/>
        </w:rPr>
      </w:pPr>
      <w:r w:rsidRPr="006F42A7">
        <w:rPr>
          <w:b/>
          <w:lang w:val="ro-RO"/>
        </w:rPr>
        <w:t>Date despre disciplină</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567"/>
        <w:gridCol w:w="1513"/>
        <w:gridCol w:w="540"/>
        <w:gridCol w:w="2160"/>
        <w:gridCol w:w="540"/>
        <w:gridCol w:w="2160"/>
        <w:gridCol w:w="885"/>
      </w:tblGrid>
      <w:tr w:rsidR="00516F7C" w:rsidRPr="00550080" w14:paraId="0D6E0D0E" w14:textId="77777777" w:rsidTr="00321ABE">
        <w:tc>
          <w:tcPr>
            <w:tcW w:w="3922" w:type="dxa"/>
            <w:gridSpan w:val="3"/>
            <w:shd w:val="clear" w:color="auto" w:fill="auto"/>
          </w:tcPr>
          <w:p w14:paraId="73D754CD" w14:textId="77777777" w:rsidR="00516F7C" w:rsidRPr="006F42A7" w:rsidRDefault="00516F7C" w:rsidP="00321ABE">
            <w:pPr>
              <w:pStyle w:val="NoSpacing"/>
              <w:spacing w:line="276" w:lineRule="auto"/>
              <w:rPr>
                <w:rFonts w:ascii="Times New Roman" w:hAnsi="Times New Roman"/>
                <w:lang w:val="ro-RO"/>
              </w:rPr>
            </w:pPr>
            <w:r w:rsidRPr="006F42A7">
              <w:rPr>
                <w:rFonts w:ascii="Times New Roman" w:hAnsi="Times New Roman"/>
                <w:lang w:val="ro-RO"/>
              </w:rPr>
              <w:t>2.1 Denumire disciplina</w:t>
            </w:r>
          </w:p>
        </w:tc>
        <w:tc>
          <w:tcPr>
            <w:tcW w:w="6285" w:type="dxa"/>
            <w:gridSpan w:val="5"/>
            <w:shd w:val="clear" w:color="auto" w:fill="auto"/>
          </w:tcPr>
          <w:p w14:paraId="26DD28AC" w14:textId="77777777" w:rsidR="00516F7C" w:rsidRPr="006F42A7" w:rsidRDefault="00516F7C" w:rsidP="00321ABE">
            <w:pPr>
              <w:pStyle w:val="NoSpacing"/>
              <w:spacing w:line="276" w:lineRule="auto"/>
              <w:rPr>
                <w:rFonts w:ascii="Times New Roman" w:hAnsi="Times New Roman"/>
                <w:lang w:val="ro-RO"/>
              </w:rPr>
            </w:pPr>
            <w:r w:rsidRPr="006F42A7">
              <w:rPr>
                <w:rFonts w:ascii="Times New Roman" w:hAnsi="Times New Roman"/>
                <w:lang w:val="ro-RO"/>
              </w:rPr>
              <w:t>Programming Languages ( Limbaje de programare)</w:t>
            </w:r>
          </w:p>
        </w:tc>
      </w:tr>
      <w:tr w:rsidR="00516F7C" w:rsidRPr="006F42A7" w14:paraId="18BBD36B" w14:textId="77777777" w:rsidTr="00321ABE">
        <w:tc>
          <w:tcPr>
            <w:tcW w:w="3922" w:type="dxa"/>
            <w:gridSpan w:val="3"/>
            <w:shd w:val="clear" w:color="auto" w:fill="auto"/>
          </w:tcPr>
          <w:p w14:paraId="51F778E6" w14:textId="77777777" w:rsidR="00516F7C" w:rsidRPr="006F42A7" w:rsidRDefault="00516F7C" w:rsidP="00321ABE">
            <w:pPr>
              <w:pStyle w:val="NoSpacing"/>
              <w:spacing w:line="276" w:lineRule="auto"/>
              <w:rPr>
                <w:rFonts w:ascii="Times New Roman" w:hAnsi="Times New Roman"/>
                <w:lang w:val="ro-RO"/>
              </w:rPr>
            </w:pPr>
            <w:r w:rsidRPr="006F42A7">
              <w:rPr>
                <w:rFonts w:ascii="Times New Roman" w:hAnsi="Times New Roman"/>
                <w:lang w:val="ro-RO"/>
              </w:rPr>
              <w:t>2.2 Titular activităţi de curs</w:t>
            </w:r>
          </w:p>
        </w:tc>
        <w:tc>
          <w:tcPr>
            <w:tcW w:w="6285" w:type="dxa"/>
            <w:gridSpan w:val="5"/>
            <w:shd w:val="clear" w:color="auto" w:fill="auto"/>
          </w:tcPr>
          <w:p w14:paraId="1DE5ECD8" w14:textId="77777777" w:rsidR="00516F7C" w:rsidRPr="006F42A7" w:rsidRDefault="00516F7C" w:rsidP="00321ABE">
            <w:pPr>
              <w:pStyle w:val="NoSpacing"/>
              <w:spacing w:line="276" w:lineRule="auto"/>
              <w:rPr>
                <w:rFonts w:ascii="Times New Roman" w:hAnsi="Times New Roman"/>
                <w:lang w:val="ro-RO"/>
              </w:rPr>
            </w:pPr>
          </w:p>
        </w:tc>
      </w:tr>
      <w:tr w:rsidR="00516F7C" w:rsidRPr="006F42A7" w14:paraId="11F63048" w14:textId="77777777" w:rsidTr="00321ABE">
        <w:tc>
          <w:tcPr>
            <w:tcW w:w="3922" w:type="dxa"/>
            <w:gridSpan w:val="3"/>
            <w:shd w:val="clear" w:color="auto" w:fill="auto"/>
          </w:tcPr>
          <w:p w14:paraId="78AA6524" w14:textId="77777777" w:rsidR="00516F7C" w:rsidRPr="006F42A7" w:rsidRDefault="00516F7C" w:rsidP="00321ABE">
            <w:pPr>
              <w:pStyle w:val="NoSpacing"/>
              <w:spacing w:line="276" w:lineRule="auto"/>
              <w:rPr>
                <w:rFonts w:ascii="Times New Roman" w:hAnsi="Times New Roman"/>
                <w:lang w:val="ro-RO"/>
              </w:rPr>
            </w:pPr>
            <w:r w:rsidRPr="006F42A7">
              <w:rPr>
                <w:rFonts w:ascii="Times New Roman" w:hAnsi="Times New Roman"/>
                <w:lang w:val="ro-RO"/>
              </w:rPr>
              <w:t>2.3 Titular activităţi de seminar</w:t>
            </w:r>
          </w:p>
        </w:tc>
        <w:tc>
          <w:tcPr>
            <w:tcW w:w="6285" w:type="dxa"/>
            <w:gridSpan w:val="5"/>
            <w:shd w:val="clear" w:color="auto" w:fill="auto"/>
          </w:tcPr>
          <w:p w14:paraId="3BF71BE7" w14:textId="77777777" w:rsidR="00516F7C" w:rsidRPr="006F42A7" w:rsidRDefault="00516F7C" w:rsidP="00321ABE">
            <w:pPr>
              <w:pStyle w:val="NoSpacing"/>
              <w:spacing w:line="276" w:lineRule="auto"/>
              <w:rPr>
                <w:rFonts w:ascii="Times New Roman" w:hAnsi="Times New Roman"/>
                <w:lang w:val="ro-RO"/>
              </w:rPr>
            </w:pPr>
          </w:p>
        </w:tc>
      </w:tr>
      <w:tr w:rsidR="00516F7C" w:rsidRPr="00516F7C" w14:paraId="23BC3090" w14:textId="77777777" w:rsidTr="00321ABE">
        <w:tc>
          <w:tcPr>
            <w:tcW w:w="3922" w:type="dxa"/>
            <w:gridSpan w:val="3"/>
            <w:shd w:val="clear" w:color="auto" w:fill="auto"/>
          </w:tcPr>
          <w:p w14:paraId="2CA6F8F3" w14:textId="77777777" w:rsidR="00516F7C" w:rsidRPr="006F42A7" w:rsidRDefault="00516F7C" w:rsidP="00321ABE">
            <w:pPr>
              <w:pStyle w:val="NoSpacing"/>
              <w:spacing w:line="276" w:lineRule="auto"/>
              <w:rPr>
                <w:rFonts w:ascii="Times New Roman" w:hAnsi="Times New Roman"/>
                <w:lang w:val="ro-RO"/>
              </w:rPr>
            </w:pPr>
            <w:r w:rsidRPr="006F42A7">
              <w:rPr>
                <w:rFonts w:ascii="Times New Roman" w:hAnsi="Times New Roman"/>
                <w:lang w:val="ro-RO"/>
              </w:rPr>
              <w:t>2.4 Titular activităţi de laborator/lucrari</w:t>
            </w:r>
          </w:p>
        </w:tc>
        <w:tc>
          <w:tcPr>
            <w:tcW w:w="6285" w:type="dxa"/>
            <w:gridSpan w:val="5"/>
            <w:shd w:val="clear" w:color="auto" w:fill="auto"/>
          </w:tcPr>
          <w:p w14:paraId="1CA93DFF" w14:textId="77777777" w:rsidR="00516F7C" w:rsidRPr="006F42A7" w:rsidRDefault="00516F7C" w:rsidP="00321ABE">
            <w:pPr>
              <w:pStyle w:val="NoSpacing"/>
              <w:spacing w:line="276" w:lineRule="auto"/>
              <w:rPr>
                <w:rFonts w:ascii="Times New Roman" w:hAnsi="Times New Roman"/>
                <w:lang w:val="ro-RO"/>
              </w:rPr>
            </w:pPr>
          </w:p>
        </w:tc>
      </w:tr>
      <w:tr w:rsidR="00516F7C" w:rsidRPr="006F42A7" w14:paraId="75BBA88A" w14:textId="77777777" w:rsidTr="00321ABE">
        <w:tc>
          <w:tcPr>
            <w:tcW w:w="1842" w:type="dxa"/>
            <w:shd w:val="clear" w:color="auto" w:fill="auto"/>
          </w:tcPr>
          <w:p w14:paraId="059FBE63" w14:textId="77777777" w:rsidR="00516F7C" w:rsidRPr="006F42A7" w:rsidRDefault="00516F7C" w:rsidP="00321ABE">
            <w:pPr>
              <w:pStyle w:val="NoSpacing"/>
              <w:spacing w:line="276" w:lineRule="auto"/>
              <w:rPr>
                <w:rFonts w:ascii="Times New Roman" w:hAnsi="Times New Roman"/>
                <w:lang w:val="ro-RO"/>
              </w:rPr>
            </w:pPr>
            <w:r w:rsidRPr="006F42A7">
              <w:rPr>
                <w:rFonts w:ascii="Times New Roman" w:hAnsi="Times New Roman"/>
                <w:lang w:val="ro-RO"/>
              </w:rPr>
              <w:t>2.5 Anul de studiu</w:t>
            </w:r>
          </w:p>
        </w:tc>
        <w:tc>
          <w:tcPr>
            <w:tcW w:w="567" w:type="dxa"/>
            <w:shd w:val="clear" w:color="auto" w:fill="auto"/>
          </w:tcPr>
          <w:p w14:paraId="5C5786AC" w14:textId="77777777" w:rsidR="00516F7C" w:rsidRPr="006F42A7" w:rsidRDefault="00516F7C" w:rsidP="00321ABE">
            <w:pPr>
              <w:pStyle w:val="NoSpacing"/>
              <w:spacing w:line="276" w:lineRule="auto"/>
              <w:rPr>
                <w:rFonts w:ascii="Times New Roman" w:hAnsi="Times New Roman"/>
                <w:lang w:val="ro-RO"/>
              </w:rPr>
            </w:pPr>
            <w:r w:rsidRPr="006F42A7">
              <w:rPr>
                <w:rFonts w:ascii="Times New Roman" w:hAnsi="Times New Roman"/>
                <w:lang w:val="ro-RO"/>
              </w:rPr>
              <w:t>1</w:t>
            </w:r>
          </w:p>
        </w:tc>
        <w:tc>
          <w:tcPr>
            <w:tcW w:w="1513" w:type="dxa"/>
            <w:shd w:val="clear" w:color="auto" w:fill="auto"/>
          </w:tcPr>
          <w:p w14:paraId="24D662DB" w14:textId="77777777" w:rsidR="00516F7C" w:rsidRPr="006F42A7" w:rsidRDefault="00516F7C" w:rsidP="00321ABE">
            <w:pPr>
              <w:pStyle w:val="NoSpacing"/>
              <w:spacing w:line="276" w:lineRule="auto"/>
              <w:ind w:right="-108"/>
              <w:rPr>
                <w:rFonts w:ascii="Times New Roman" w:hAnsi="Times New Roman"/>
                <w:lang w:val="ro-RO"/>
              </w:rPr>
            </w:pPr>
            <w:r w:rsidRPr="006F42A7">
              <w:rPr>
                <w:rFonts w:ascii="Times New Roman" w:hAnsi="Times New Roman"/>
                <w:lang w:val="ro-RO"/>
              </w:rPr>
              <w:t>2.6 Semestrul</w:t>
            </w:r>
          </w:p>
        </w:tc>
        <w:tc>
          <w:tcPr>
            <w:tcW w:w="540" w:type="dxa"/>
            <w:shd w:val="clear" w:color="auto" w:fill="auto"/>
          </w:tcPr>
          <w:p w14:paraId="4F9B3463" w14:textId="77777777" w:rsidR="00516F7C" w:rsidRPr="006F42A7" w:rsidRDefault="00516F7C" w:rsidP="00321ABE">
            <w:pPr>
              <w:pStyle w:val="NoSpacing"/>
              <w:spacing w:line="276" w:lineRule="auto"/>
              <w:rPr>
                <w:rFonts w:ascii="Times New Roman" w:hAnsi="Times New Roman"/>
                <w:lang w:val="ro-RO"/>
              </w:rPr>
            </w:pPr>
            <w:r w:rsidRPr="006F42A7">
              <w:rPr>
                <w:rFonts w:ascii="Times New Roman" w:hAnsi="Times New Roman"/>
                <w:lang w:val="ro-RO"/>
              </w:rPr>
              <w:t>2</w:t>
            </w:r>
          </w:p>
        </w:tc>
        <w:tc>
          <w:tcPr>
            <w:tcW w:w="2160" w:type="dxa"/>
            <w:shd w:val="clear" w:color="auto" w:fill="auto"/>
          </w:tcPr>
          <w:p w14:paraId="1035A916" w14:textId="77777777" w:rsidR="00516F7C" w:rsidRPr="006F42A7" w:rsidRDefault="00516F7C" w:rsidP="00321ABE">
            <w:pPr>
              <w:pStyle w:val="NoSpacing"/>
              <w:spacing w:line="276" w:lineRule="auto"/>
              <w:ind w:right="-108" w:hanging="108"/>
              <w:rPr>
                <w:rFonts w:ascii="Times New Roman" w:hAnsi="Times New Roman"/>
                <w:lang w:val="ro-RO"/>
              </w:rPr>
            </w:pPr>
            <w:r w:rsidRPr="006F42A7">
              <w:rPr>
                <w:rFonts w:ascii="Times New Roman" w:hAnsi="Times New Roman"/>
                <w:lang w:val="ro-RO"/>
              </w:rPr>
              <w:t>2.7 Tipul de evaluare</w:t>
            </w:r>
          </w:p>
        </w:tc>
        <w:tc>
          <w:tcPr>
            <w:tcW w:w="540" w:type="dxa"/>
            <w:shd w:val="clear" w:color="auto" w:fill="auto"/>
          </w:tcPr>
          <w:p w14:paraId="75A472C7" w14:textId="77777777" w:rsidR="00516F7C" w:rsidRPr="006F42A7" w:rsidRDefault="00516F7C" w:rsidP="00321ABE">
            <w:pPr>
              <w:pStyle w:val="NoSpacing"/>
              <w:spacing w:line="276" w:lineRule="auto"/>
              <w:rPr>
                <w:rFonts w:ascii="Times New Roman" w:hAnsi="Times New Roman"/>
                <w:lang w:val="ro-RO"/>
              </w:rPr>
            </w:pPr>
            <w:r w:rsidRPr="006F42A7">
              <w:rPr>
                <w:rFonts w:ascii="Times New Roman" w:hAnsi="Times New Roman"/>
                <w:lang w:val="ro-RO"/>
              </w:rPr>
              <w:t>E</w:t>
            </w:r>
          </w:p>
        </w:tc>
        <w:tc>
          <w:tcPr>
            <w:tcW w:w="2160" w:type="dxa"/>
            <w:shd w:val="clear" w:color="auto" w:fill="auto"/>
          </w:tcPr>
          <w:p w14:paraId="40D42891" w14:textId="77777777" w:rsidR="00516F7C" w:rsidRPr="006F42A7" w:rsidRDefault="00516F7C" w:rsidP="00321ABE">
            <w:pPr>
              <w:pStyle w:val="NoSpacing"/>
              <w:spacing w:line="276" w:lineRule="auto"/>
              <w:ind w:right="-108" w:hanging="42"/>
              <w:rPr>
                <w:rFonts w:ascii="Times New Roman" w:hAnsi="Times New Roman"/>
                <w:lang w:val="ro-RO"/>
              </w:rPr>
            </w:pPr>
            <w:r w:rsidRPr="006F42A7">
              <w:rPr>
                <w:rFonts w:ascii="Times New Roman" w:hAnsi="Times New Roman"/>
                <w:lang w:val="ro-RO"/>
              </w:rPr>
              <w:t>2.8 Regimul disciplinei</w:t>
            </w:r>
          </w:p>
        </w:tc>
        <w:tc>
          <w:tcPr>
            <w:tcW w:w="885" w:type="dxa"/>
            <w:shd w:val="clear" w:color="auto" w:fill="auto"/>
          </w:tcPr>
          <w:p w14:paraId="26250849" w14:textId="77777777" w:rsidR="00516F7C" w:rsidRPr="006F42A7" w:rsidRDefault="00516F7C" w:rsidP="00321ABE">
            <w:pPr>
              <w:pStyle w:val="NoSpacing"/>
              <w:spacing w:line="276" w:lineRule="auto"/>
              <w:jc w:val="center"/>
              <w:rPr>
                <w:rFonts w:ascii="Times New Roman" w:hAnsi="Times New Roman"/>
                <w:lang w:val="ro-RO"/>
              </w:rPr>
            </w:pPr>
            <w:r w:rsidRPr="006F42A7">
              <w:rPr>
                <w:rFonts w:ascii="Times New Roman" w:hAnsi="Times New Roman"/>
                <w:lang w:val="ro-RO"/>
              </w:rPr>
              <w:t>DF/DO</w:t>
            </w:r>
          </w:p>
        </w:tc>
      </w:tr>
    </w:tbl>
    <w:p w14:paraId="3B3DB609" w14:textId="77777777" w:rsidR="00516F7C" w:rsidRPr="006F42A7" w:rsidRDefault="00516F7C" w:rsidP="00516F7C">
      <w:pPr>
        <w:rPr>
          <w:lang w:val="ro-RO"/>
        </w:rPr>
      </w:pPr>
    </w:p>
    <w:p w14:paraId="497D5382" w14:textId="77777777" w:rsidR="00516F7C" w:rsidRPr="006F42A7" w:rsidRDefault="00516F7C" w:rsidP="00516F7C">
      <w:pPr>
        <w:pStyle w:val="ListParagraph"/>
        <w:numPr>
          <w:ilvl w:val="0"/>
          <w:numId w:val="2"/>
        </w:numPr>
        <w:spacing w:line="276" w:lineRule="auto"/>
        <w:ind w:left="714" w:hanging="357"/>
        <w:rPr>
          <w:b/>
          <w:lang w:val="ro-RO"/>
        </w:rPr>
      </w:pPr>
      <w:r w:rsidRPr="006F42A7">
        <w:rPr>
          <w:b/>
          <w:lang w:val="ro-RO"/>
        </w:rPr>
        <w:t>Timpul total estimat (ore pe semestru) al activităţilor didactice</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596"/>
        <w:gridCol w:w="255"/>
        <w:gridCol w:w="708"/>
        <w:gridCol w:w="993"/>
        <w:gridCol w:w="469"/>
        <w:gridCol w:w="1288"/>
        <w:gridCol w:w="511"/>
        <w:gridCol w:w="1176"/>
        <w:gridCol w:w="540"/>
      </w:tblGrid>
      <w:tr w:rsidR="00516F7C" w:rsidRPr="006F42A7" w14:paraId="01252A2E" w14:textId="77777777" w:rsidTr="00321ABE">
        <w:trPr>
          <w:trHeight w:val="343"/>
        </w:trPr>
        <w:tc>
          <w:tcPr>
            <w:tcW w:w="3652" w:type="dxa"/>
            <w:shd w:val="clear" w:color="auto" w:fill="auto"/>
          </w:tcPr>
          <w:p w14:paraId="67F96CB4" w14:textId="77777777" w:rsidR="00516F7C" w:rsidRPr="006F42A7" w:rsidRDefault="00516F7C" w:rsidP="00321ABE">
            <w:pPr>
              <w:pStyle w:val="NoSpacing"/>
              <w:spacing w:line="276" w:lineRule="auto"/>
              <w:rPr>
                <w:rFonts w:ascii="Times New Roman" w:hAnsi="Times New Roman"/>
                <w:b/>
                <w:lang w:val="ro-RO"/>
              </w:rPr>
            </w:pPr>
            <w:r w:rsidRPr="006F42A7">
              <w:rPr>
                <w:rFonts w:ascii="Times New Roman" w:hAnsi="Times New Roman"/>
                <w:b/>
                <w:lang w:val="ro-RO"/>
              </w:rPr>
              <w:lastRenderedPageBreak/>
              <w:t>3.1 Număr de ore pe săptămână</w:t>
            </w:r>
          </w:p>
        </w:tc>
        <w:tc>
          <w:tcPr>
            <w:tcW w:w="596" w:type="dxa"/>
            <w:shd w:val="clear" w:color="auto" w:fill="auto"/>
          </w:tcPr>
          <w:p w14:paraId="66CC245B" w14:textId="77777777" w:rsidR="00516F7C" w:rsidRPr="006F42A7" w:rsidRDefault="00516F7C" w:rsidP="00321ABE">
            <w:pPr>
              <w:pStyle w:val="NoSpacing"/>
              <w:spacing w:line="276" w:lineRule="auto"/>
              <w:rPr>
                <w:rFonts w:ascii="Times New Roman" w:hAnsi="Times New Roman"/>
                <w:lang w:val="ro-RO"/>
              </w:rPr>
            </w:pPr>
            <w:r w:rsidRPr="006F42A7">
              <w:rPr>
                <w:rFonts w:ascii="Times New Roman" w:hAnsi="Times New Roman"/>
                <w:lang w:val="ro-RO"/>
              </w:rPr>
              <w:t>3</w:t>
            </w:r>
          </w:p>
        </w:tc>
        <w:tc>
          <w:tcPr>
            <w:tcW w:w="1956" w:type="dxa"/>
            <w:gridSpan w:val="3"/>
            <w:shd w:val="clear" w:color="auto" w:fill="auto"/>
          </w:tcPr>
          <w:p w14:paraId="409BB7A3" w14:textId="77777777" w:rsidR="00516F7C" w:rsidRPr="006F42A7" w:rsidRDefault="00516F7C" w:rsidP="00321ABE">
            <w:pPr>
              <w:pStyle w:val="NoSpacing"/>
              <w:spacing w:line="276" w:lineRule="auto"/>
              <w:rPr>
                <w:rFonts w:ascii="Times New Roman" w:hAnsi="Times New Roman"/>
                <w:lang w:val="ro-RO"/>
              </w:rPr>
            </w:pPr>
            <w:r w:rsidRPr="006F42A7">
              <w:rPr>
                <w:rFonts w:ascii="Times New Roman" w:hAnsi="Times New Roman"/>
                <w:lang w:val="ro-RO"/>
              </w:rPr>
              <w:t>din care ore curs</w:t>
            </w:r>
          </w:p>
        </w:tc>
        <w:tc>
          <w:tcPr>
            <w:tcW w:w="469" w:type="dxa"/>
            <w:shd w:val="clear" w:color="auto" w:fill="auto"/>
          </w:tcPr>
          <w:p w14:paraId="30E0B65E" w14:textId="77777777" w:rsidR="00516F7C" w:rsidRPr="006F42A7" w:rsidRDefault="00516F7C" w:rsidP="00321ABE">
            <w:pPr>
              <w:pStyle w:val="NoSpacing"/>
              <w:spacing w:line="276" w:lineRule="auto"/>
              <w:rPr>
                <w:rFonts w:ascii="Times New Roman" w:hAnsi="Times New Roman"/>
                <w:lang w:val="ro-RO"/>
              </w:rPr>
            </w:pPr>
            <w:r w:rsidRPr="006F42A7">
              <w:rPr>
                <w:rFonts w:ascii="Times New Roman" w:hAnsi="Times New Roman"/>
                <w:lang w:val="ro-RO"/>
              </w:rPr>
              <w:t>1</w:t>
            </w:r>
          </w:p>
        </w:tc>
        <w:tc>
          <w:tcPr>
            <w:tcW w:w="1288" w:type="dxa"/>
            <w:shd w:val="clear" w:color="auto" w:fill="auto"/>
          </w:tcPr>
          <w:p w14:paraId="37C0F8EF" w14:textId="77777777" w:rsidR="00516F7C" w:rsidRPr="006F42A7" w:rsidRDefault="00516F7C" w:rsidP="00321ABE">
            <w:pPr>
              <w:pStyle w:val="NoSpacing"/>
              <w:spacing w:line="276" w:lineRule="auto"/>
              <w:rPr>
                <w:rFonts w:ascii="Times New Roman" w:hAnsi="Times New Roman"/>
                <w:lang w:val="ro-RO"/>
              </w:rPr>
            </w:pPr>
            <w:r w:rsidRPr="006F42A7">
              <w:rPr>
                <w:rFonts w:ascii="Times New Roman" w:hAnsi="Times New Roman"/>
                <w:lang w:val="ro-RO"/>
              </w:rPr>
              <w:t xml:space="preserve"> seminar</w:t>
            </w:r>
          </w:p>
        </w:tc>
        <w:tc>
          <w:tcPr>
            <w:tcW w:w="511" w:type="dxa"/>
            <w:shd w:val="clear" w:color="auto" w:fill="auto"/>
          </w:tcPr>
          <w:p w14:paraId="011AB8ED" w14:textId="77777777" w:rsidR="00516F7C" w:rsidRPr="006F42A7" w:rsidRDefault="00516F7C" w:rsidP="00321ABE">
            <w:pPr>
              <w:pStyle w:val="NoSpacing"/>
              <w:spacing w:line="276" w:lineRule="auto"/>
              <w:rPr>
                <w:rFonts w:ascii="Times New Roman" w:hAnsi="Times New Roman"/>
                <w:lang w:val="ro-RO"/>
              </w:rPr>
            </w:pPr>
          </w:p>
        </w:tc>
        <w:tc>
          <w:tcPr>
            <w:tcW w:w="1176" w:type="dxa"/>
            <w:shd w:val="clear" w:color="auto" w:fill="auto"/>
          </w:tcPr>
          <w:p w14:paraId="7935163D" w14:textId="77777777" w:rsidR="00516F7C" w:rsidRPr="006F42A7" w:rsidRDefault="00516F7C" w:rsidP="00321ABE">
            <w:pPr>
              <w:pStyle w:val="NoSpacing"/>
              <w:spacing w:line="276" w:lineRule="auto"/>
              <w:rPr>
                <w:rFonts w:ascii="Times New Roman" w:hAnsi="Times New Roman"/>
                <w:lang w:val="ro-RO"/>
              </w:rPr>
            </w:pPr>
            <w:r w:rsidRPr="006F42A7">
              <w:rPr>
                <w:rFonts w:ascii="Times New Roman" w:hAnsi="Times New Roman"/>
                <w:lang w:val="ro-RO"/>
              </w:rPr>
              <w:t>laborator</w:t>
            </w:r>
          </w:p>
        </w:tc>
        <w:tc>
          <w:tcPr>
            <w:tcW w:w="540" w:type="dxa"/>
          </w:tcPr>
          <w:p w14:paraId="04A32092" w14:textId="77777777" w:rsidR="00516F7C" w:rsidRPr="006F42A7" w:rsidRDefault="00516F7C" w:rsidP="00321ABE">
            <w:pPr>
              <w:pStyle w:val="NoSpacing"/>
              <w:spacing w:line="276" w:lineRule="auto"/>
              <w:rPr>
                <w:rFonts w:ascii="Times New Roman" w:hAnsi="Times New Roman"/>
                <w:lang w:val="ro-RO"/>
              </w:rPr>
            </w:pPr>
            <w:r w:rsidRPr="006F42A7">
              <w:rPr>
                <w:rFonts w:ascii="Times New Roman" w:hAnsi="Times New Roman"/>
                <w:lang w:val="ro-RO"/>
              </w:rPr>
              <w:t>2</w:t>
            </w:r>
          </w:p>
        </w:tc>
      </w:tr>
      <w:tr w:rsidR="00516F7C" w:rsidRPr="006F42A7" w14:paraId="5596E74C" w14:textId="77777777" w:rsidTr="00321ABE">
        <w:tc>
          <w:tcPr>
            <w:tcW w:w="3652" w:type="dxa"/>
            <w:shd w:val="clear" w:color="auto" w:fill="auto"/>
          </w:tcPr>
          <w:p w14:paraId="09CFCF7A" w14:textId="77777777" w:rsidR="00516F7C" w:rsidRPr="006F42A7" w:rsidRDefault="00516F7C" w:rsidP="00321ABE">
            <w:pPr>
              <w:pStyle w:val="NoSpacing"/>
              <w:spacing w:line="276" w:lineRule="auto"/>
              <w:rPr>
                <w:rFonts w:ascii="Times New Roman" w:hAnsi="Times New Roman"/>
                <w:b/>
                <w:lang w:val="ro-RO"/>
              </w:rPr>
            </w:pPr>
            <w:r w:rsidRPr="006F42A7">
              <w:rPr>
                <w:rFonts w:ascii="Times New Roman" w:hAnsi="Times New Roman"/>
                <w:b/>
                <w:lang w:val="ro-RO"/>
              </w:rPr>
              <w:t>3.2. Numar ore pe semestru</w:t>
            </w:r>
          </w:p>
        </w:tc>
        <w:tc>
          <w:tcPr>
            <w:tcW w:w="596" w:type="dxa"/>
            <w:shd w:val="clear" w:color="auto" w:fill="auto"/>
          </w:tcPr>
          <w:p w14:paraId="0457279C" w14:textId="77777777" w:rsidR="00516F7C" w:rsidRPr="006F42A7" w:rsidRDefault="00516F7C" w:rsidP="00321ABE">
            <w:pPr>
              <w:pStyle w:val="NoSpacing"/>
              <w:spacing w:line="276" w:lineRule="auto"/>
              <w:rPr>
                <w:rFonts w:ascii="Times New Roman" w:hAnsi="Times New Roman"/>
                <w:lang w:val="ro-RO"/>
              </w:rPr>
            </w:pPr>
            <w:r w:rsidRPr="006F42A7">
              <w:rPr>
                <w:rFonts w:ascii="Times New Roman" w:hAnsi="Times New Roman"/>
                <w:lang w:val="ro-RO"/>
              </w:rPr>
              <w:t>42</w:t>
            </w:r>
          </w:p>
        </w:tc>
        <w:tc>
          <w:tcPr>
            <w:tcW w:w="1956" w:type="dxa"/>
            <w:gridSpan w:val="3"/>
            <w:shd w:val="clear" w:color="auto" w:fill="auto"/>
          </w:tcPr>
          <w:p w14:paraId="1E9731B3" w14:textId="77777777" w:rsidR="00516F7C" w:rsidRPr="006F42A7" w:rsidRDefault="00516F7C" w:rsidP="00321ABE">
            <w:pPr>
              <w:pStyle w:val="NoSpacing"/>
              <w:spacing w:line="276" w:lineRule="auto"/>
              <w:rPr>
                <w:rFonts w:ascii="Times New Roman" w:hAnsi="Times New Roman"/>
                <w:lang w:val="ro-RO"/>
              </w:rPr>
            </w:pPr>
            <w:r w:rsidRPr="006F42A7">
              <w:rPr>
                <w:rFonts w:ascii="Times New Roman" w:hAnsi="Times New Roman"/>
                <w:lang w:val="ro-RO"/>
              </w:rPr>
              <w:t>din care ore curs</w:t>
            </w:r>
          </w:p>
        </w:tc>
        <w:tc>
          <w:tcPr>
            <w:tcW w:w="469" w:type="dxa"/>
            <w:shd w:val="clear" w:color="auto" w:fill="auto"/>
          </w:tcPr>
          <w:p w14:paraId="295A6DB1" w14:textId="77777777" w:rsidR="00516F7C" w:rsidRPr="006F42A7" w:rsidRDefault="00516F7C" w:rsidP="00321ABE">
            <w:pPr>
              <w:pStyle w:val="NoSpacing"/>
              <w:spacing w:line="276" w:lineRule="auto"/>
              <w:rPr>
                <w:rFonts w:ascii="Times New Roman" w:hAnsi="Times New Roman"/>
                <w:lang w:val="ro-RO"/>
              </w:rPr>
            </w:pPr>
            <w:r w:rsidRPr="006F42A7">
              <w:rPr>
                <w:rFonts w:ascii="Times New Roman" w:hAnsi="Times New Roman"/>
                <w:lang w:val="ro-RO"/>
              </w:rPr>
              <w:t>14</w:t>
            </w:r>
          </w:p>
        </w:tc>
        <w:tc>
          <w:tcPr>
            <w:tcW w:w="1288" w:type="dxa"/>
            <w:shd w:val="clear" w:color="auto" w:fill="auto"/>
          </w:tcPr>
          <w:p w14:paraId="0D2EF057" w14:textId="77777777" w:rsidR="00516F7C" w:rsidRPr="006F42A7" w:rsidRDefault="00516F7C" w:rsidP="00321ABE">
            <w:pPr>
              <w:pStyle w:val="NoSpacing"/>
              <w:spacing w:line="276" w:lineRule="auto"/>
              <w:rPr>
                <w:rFonts w:ascii="Times New Roman" w:hAnsi="Times New Roman"/>
                <w:lang w:val="ro-RO"/>
              </w:rPr>
            </w:pPr>
            <w:r w:rsidRPr="006F42A7">
              <w:rPr>
                <w:rFonts w:ascii="Times New Roman" w:hAnsi="Times New Roman"/>
                <w:lang w:val="ro-RO"/>
              </w:rPr>
              <w:t xml:space="preserve"> seminar</w:t>
            </w:r>
          </w:p>
        </w:tc>
        <w:tc>
          <w:tcPr>
            <w:tcW w:w="511" w:type="dxa"/>
            <w:shd w:val="clear" w:color="auto" w:fill="auto"/>
          </w:tcPr>
          <w:p w14:paraId="5CC6EAF2" w14:textId="77777777" w:rsidR="00516F7C" w:rsidRPr="006F42A7" w:rsidRDefault="00516F7C" w:rsidP="00321ABE">
            <w:pPr>
              <w:pStyle w:val="NoSpacing"/>
              <w:spacing w:line="276" w:lineRule="auto"/>
              <w:rPr>
                <w:rFonts w:ascii="Times New Roman" w:hAnsi="Times New Roman"/>
                <w:lang w:val="ro-RO"/>
              </w:rPr>
            </w:pPr>
          </w:p>
        </w:tc>
        <w:tc>
          <w:tcPr>
            <w:tcW w:w="1176" w:type="dxa"/>
            <w:shd w:val="clear" w:color="auto" w:fill="auto"/>
          </w:tcPr>
          <w:p w14:paraId="563023FC" w14:textId="77777777" w:rsidR="00516F7C" w:rsidRPr="006F42A7" w:rsidRDefault="00516F7C" w:rsidP="00321ABE">
            <w:pPr>
              <w:pStyle w:val="NoSpacing"/>
              <w:spacing w:line="276" w:lineRule="auto"/>
              <w:rPr>
                <w:rFonts w:ascii="Times New Roman" w:hAnsi="Times New Roman"/>
                <w:lang w:val="ro-RO"/>
              </w:rPr>
            </w:pPr>
            <w:r w:rsidRPr="006F42A7">
              <w:rPr>
                <w:rFonts w:ascii="Times New Roman" w:hAnsi="Times New Roman"/>
                <w:lang w:val="ro-RO"/>
              </w:rPr>
              <w:t>laborator</w:t>
            </w:r>
          </w:p>
        </w:tc>
        <w:tc>
          <w:tcPr>
            <w:tcW w:w="540" w:type="dxa"/>
          </w:tcPr>
          <w:p w14:paraId="0FE16972" w14:textId="77777777" w:rsidR="00516F7C" w:rsidRPr="006F42A7" w:rsidRDefault="00516F7C" w:rsidP="00321ABE">
            <w:pPr>
              <w:pStyle w:val="NoSpacing"/>
              <w:spacing w:line="276" w:lineRule="auto"/>
              <w:rPr>
                <w:rFonts w:ascii="Times New Roman" w:hAnsi="Times New Roman"/>
                <w:lang w:val="ro-RO"/>
              </w:rPr>
            </w:pPr>
            <w:r w:rsidRPr="006F42A7">
              <w:rPr>
                <w:rFonts w:ascii="Times New Roman" w:hAnsi="Times New Roman"/>
                <w:lang w:val="ro-RO"/>
              </w:rPr>
              <w:t>28</w:t>
            </w:r>
          </w:p>
        </w:tc>
      </w:tr>
      <w:tr w:rsidR="00516F7C" w:rsidRPr="006F42A7" w14:paraId="0179395F" w14:textId="77777777" w:rsidTr="00321ABE">
        <w:tc>
          <w:tcPr>
            <w:tcW w:w="8472" w:type="dxa"/>
            <w:gridSpan w:val="8"/>
            <w:shd w:val="clear" w:color="auto" w:fill="auto"/>
          </w:tcPr>
          <w:p w14:paraId="193420E2" w14:textId="77777777" w:rsidR="00516F7C" w:rsidRPr="006F42A7" w:rsidRDefault="00516F7C" w:rsidP="00321ABE">
            <w:pPr>
              <w:pStyle w:val="NoSpacing"/>
              <w:spacing w:line="276" w:lineRule="auto"/>
              <w:rPr>
                <w:rFonts w:ascii="Times New Roman" w:hAnsi="Times New Roman"/>
                <w:b/>
                <w:lang w:val="ro-RO"/>
              </w:rPr>
            </w:pPr>
            <w:r w:rsidRPr="006F42A7">
              <w:rPr>
                <w:rFonts w:ascii="Times New Roman" w:hAnsi="Times New Roman"/>
                <w:b/>
                <w:lang w:val="ro-RO"/>
              </w:rPr>
              <w:t>3.3.Distribuţia fondului de timp:</w:t>
            </w:r>
          </w:p>
        </w:tc>
        <w:tc>
          <w:tcPr>
            <w:tcW w:w="1176" w:type="dxa"/>
            <w:shd w:val="clear" w:color="auto" w:fill="auto"/>
          </w:tcPr>
          <w:p w14:paraId="7FDE4282" w14:textId="77777777" w:rsidR="00516F7C" w:rsidRPr="006F42A7" w:rsidRDefault="00516F7C" w:rsidP="00321ABE">
            <w:pPr>
              <w:pStyle w:val="NoSpacing"/>
              <w:spacing w:line="276" w:lineRule="auto"/>
              <w:rPr>
                <w:rFonts w:ascii="Times New Roman" w:hAnsi="Times New Roman"/>
                <w:b/>
                <w:lang w:val="ro-RO"/>
              </w:rPr>
            </w:pPr>
          </w:p>
        </w:tc>
        <w:tc>
          <w:tcPr>
            <w:tcW w:w="540" w:type="dxa"/>
          </w:tcPr>
          <w:p w14:paraId="0CAA6F37" w14:textId="77777777" w:rsidR="00516F7C" w:rsidRPr="006F42A7" w:rsidRDefault="00516F7C" w:rsidP="00321ABE">
            <w:pPr>
              <w:pStyle w:val="NoSpacing"/>
              <w:spacing w:line="276" w:lineRule="auto"/>
              <w:rPr>
                <w:rFonts w:ascii="Times New Roman" w:hAnsi="Times New Roman"/>
                <w:b/>
                <w:lang w:val="ro-RO"/>
              </w:rPr>
            </w:pPr>
          </w:p>
        </w:tc>
      </w:tr>
      <w:tr w:rsidR="00516F7C" w:rsidRPr="006F42A7" w14:paraId="0CBCFEC2" w14:textId="77777777" w:rsidTr="00321ABE">
        <w:tc>
          <w:tcPr>
            <w:tcW w:w="8472" w:type="dxa"/>
            <w:gridSpan w:val="8"/>
            <w:shd w:val="clear" w:color="auto" w:fill="auto"/>
          </w:tcPr>
          <w:p w14:paraId="229AA151" w14:textId="77777777" w:rsidR="00516F7C" w:rsidRPr="006F42A7" w:rsidRDefault="00516F7C" w:rsidP="00321ABE">
            <w:pPr>
              <w:pStyle w:val="NoSpacing"/>
              <w:spacing w:line="276" w:lineRule="auto"/>
              <w:rPr>
                <w:rFonts w:ascii="Times New Roman" w:hAnsi="Times New Roman"/>
                <w:lang w:val="ro-RO"/>
              </w:rPr>
            </w:pPr>
            <w:r w:rsidRPr="006F42A7">
              <w:rPr>
                <w:rFonts w:ascii="Times New Roman" w:hAnsi="Times New Roman"/>
                <w:lang w:val="ro-RO"/>
              </w:rPr>
              <w:t>Studiul după manual, suport de curs, bibliografie şi notiţe</w:t>
            </w:r>
          </w:p>
        </w:tc>
        <w:tc>
          <w:tcPr>
            <w:tcW w:w="1176" w:type="dxa"/>
            <w:shd w:val="clear" w:color="auto" w:fill="auto"/>
          </w:tcPr>
          <w:p w14:paraId="212B75EC" w14:textId="77777777" w:rsidR="00516F7C" w:rsidRPr="006F42A7" w:rsidRDefault="00516F7C" w:rsidP="00321ABE">
            <w:pPr>
              <w:pStyle w:val="NoSpacing"/>
              <w:spacing w:line="276" w:lineRule="auto"/>
              <w:jc w:val="center"/>
              <w:rPr>
                <w:rFonts w:ascii="Times New Roman" w:hAnsi="Times New Roman"/>
                <w:lang w:val="ro-RO"/>
              </w:rPr>
            </w:pPr>
            <w:r w:rsidRPr="006F42A7">
              <w:rPr>
                <w:rFonts w:ascii="Times New Roman" w:hAnsi="Times New Roman"/>
                <w:lang w:val="ro-RO"/>
              </w:rPr>
              <w:t>14</w:t>
            </w:r>
          </w:p>
        </w:tc>
        <w:tc>
          <w:tcPr>
            <w:tcW w:w="540" w:type="dxa"/>
          </w:tcPr>
          <w:p w14:paraId="1B57A761" w14:textId="77777777" w:rsidR="00516F7C" w:rsidRPr="006F42A7" w:rsidRDefault="00516F7C" w:rsidP="00321ABE">
            <w:pPr>
              <w:pStyle w:val="NoSpacing"/>
              <w:spacing w:line="276" w:lineRule="auto"/>
              <w:rPr>
                <w:rFonts w:ascii="Times New Roman" w:hAnsi="Times New Roman"/>
                <w:lang w:val="ro-RO"/>
              </w:rPr>
            </w:pPr>
            <w:r w:rsidRPr="006F42A7">
              <w:rPr>
                <w:rFonts w:ascii="Times New Roman" w:hAnsi="Times New Roman"/>
                <w:lang w:val="ro-RO"/>
              </w:rPr>
              <w:t>ore</w:t>
            </w:r>
          </w:p>
        </w:tc>
      </w:tr>
      <w:tr w:rsidR="00516F7C" w:rsidRPr="006F42A7" w14:paraId="785C3E00" w14:textId="77777777" w:rsidTr="00321ABE">
        <w:tc>
          <w:tcPr>
            <w:tcW w:w="8472" w:type="dxa"/>
            <w:gridSpan w:val="8"/>
            <w:shd w:val="clear" w:color="auto" w:fill="auto"/>
          </w:tcPr>
          <w:p w14:paraId="49861162" w14:textId="77777777" w:rsidR="00516F7C" w:rsidRPr="006F42A7" w:rsidRDefault="00516F7C" w:rsidP="00321ABE">
            <w:pPr>
              <w:pStyle w:val="NoSpacing"/>
              <w:spacing w:line="276" w:lineRule="auto"/>
              <w:rPr>
                <w:rFonts w:ascii="Times New Roman" w:hAnsi="Times New Roman"/>
                <w:lang w:val="ro-RO"/>
              </w:rPr>
            </w:pPr>
            <w:r w:rsidRPr="006F42A7">
              <w:rPr>
                <w:rFonts w:ascii="Times New Roman" w:hAnsi="Times New Roman"/>
                <w:lang w:val="ro-RO"/>
              </w:rPr>
              <w:t>Documentare suplimentară în bibliotecă, pe platformele electronice de specialitate / pe teren</w:t>
            </w:r>
          </w:p>
        </w:tc>
        <w:tc>
          <w:tcPr>
            <w:tcW w:w="1176" w:type="dxa"/>
            <w:shd w:val="clear" w:color="auto" w:fill="auto"/>
          </w:tcPr>
          <w:p w14:paraId="3755C7F0" w14:textId="77777777" w:rsidR="00516F7C" w:rsidRPr="006F42A7" w:rsidRDefault="00516F7C" w:rsidP="00321ABE">
            <w:pPr>
              <w:pStyle w:val="NoSpacing"/>
              <w:spacing w:line="276" w:lineRule="auto"/>
              <w:jc w:val="center"/>
              <w:rPr>
                <w:rFonts w:ascii="Times New Roman" w:hAnsi="Times New Roman"/>
                <w:lang w:val="ro-RO"/>
              </w:rPr>
            </w:pPr>
            <w:r w:rsidRPr="006F42A7">
              <w:rPr>
                <w:rFonts w:ascii="Times New Roman" w:hAnsi="Times New Roman"/>
                <w:lang w:val="ro-RO"/>
              </w:rPr>
              <w:t>4</w:t>
            </w:r>
          </w:p>
        </w:tc>
        <w:tc>
          <w:tcPr>
            <w:tcW w:w="540" w:type="dxa"/>
          </w:tcPr>
          <w:p w14:paraId="70E4108F" w14:textId="77777777" w:rsidR="00516F7C" w:rsidRPr="006F42A7" w:rsidRDefault="00516F7C" w:rsidP="00321ABE">
            <w:pPr>
              <w:pStyle w:val="NoSpacing"/>
              <w:spacing w:line="276" w:lineRule="auto"/>
              <w:rPr>
                <w:rFonts w:ascii="Times New Roman" w:hAnsi="Times New Roman"/>
                <w:lang w:val="ro-RO"/>
              </w:rPr>
            </w:pPr>
          </w:p>
        </w:tc>
      </w:tr>
      <w:tr w:rsidR="00516F7C" w:rsidRPr="006F42A7" w14:paraId="6555C8E4" w14:textId="77777777" w:rsidTr="00321ABE">
        <w:tc>
          <w:tcPr>
            <w:tcW w:w="8472" w:type="dxa"/>
            <w:gridSpan w:val="8"/>
            <w:shd w:val="clear" w:color="auto" w:fill="auto"/>
          </w:tcPr>
          <w:p w14:paraId="05C3702D" w14:textId="77777777" w:rsidR="00516F7C" w:rsidRPr="006F42A7" w:rsidRDefault="00516F7C" w:rsidP="00321ABE">
            <w:pPr>
              <w:pStyle w:val="NoSpacing"/>
              <w:spacing w:line="276" w:lineRule="auto"/>
              <w:rPr>
                <w:rFonts w:ascii="Times New Roman" w:hAnsi="Times New Roman"/>
                <w:lang w:val="ro-RO"/>
              </w:rPr>
            </w:pPr>
            <w:r w:rsidRPr="006F42A7">
              <w:rPr>
                <w:rFonts w:ascii="Times New Roman" w:hAnsi="Times New Roman"/>
                <w:lang w:val="ro-RO"/>
              </w:rPr>
              <w:t>Pregătire seminarii / laboratoare, teme, referate, portofolii şi eseuri</w:t>
            </w:r>
          </w:p>
        </w:tc>
        <w:tc>
          <w:tcPr>
            <w:tcW w:w="1176" w:type="dxa"/>
            <w:shd w:val="clear" w:color="auto" w:fill="auto"/>
          </w:tcPr>
          <w:p w14:paraId="35B330A9" w14:textId="77777777" w:rsidR="00516F7C" w:rsidRPr="006F42A7" w:rsidRDefault="00516F7C" w:rsidP="00321ABE">
            <w:pPr>
              <w:pStyle w:val="NoSpacing"/>
              <w:spacing w:line="276" w:lineRule="auto"/>
              <w:jc w:val="center"/>
              <w:rPr>
                <w:rFonts w:ascii="Times New Roman" w:hAnsi="Times New Roman"/>
                <w:lang w:val="ro-RO"/>
              </w:rPr>
            </w:pPr>
            <w:r w:rsidRPr="006F42A7">
              <w:rPr>
                <w:rFonts w:ascii="Times New Roman" w:hAnsi="Times New Roman"/>
                <w:lang w:val="ro-RO"/>
              </w:rPr>
              <w:t>14</w:t>
            </w:r>
          </w:p>
        </w:tc>
        <w:tc>
          <w:tcPr>
            <w:tcW w:w="540" w:type="dxa"/>
          </w:tcPr>
          <w:p w14:paraId="365E93B8" w14:textId="77777777" w:rsidR="00516F7C" w:rsidRPr="006F42A7" w:rsidRDefault="00516F7C" w:rsidP="00321ABE">
            <w:pPr>
              <w:pStyle w:val="NoSpacing"/>
              <w:spacing w:line="276" w:lineRule="auto"/>
              <w:rPr>
                <w:rFonts w:ascii="Times New Roman" w:hAnsi="Times New Roman"/>
                <w:lang w:val="ro-RO"/>
              </w:rPr>
            </w:pPr>
            <w:r w:rsidRPr="006F42A7">
              <w:rPr>
                <w:rFonts w:ascii="Times New Roman" w:hAnsi="Times New Roman"/>
                <w:lang w:val="ro-RO"/>
              </w:rPr>
              <w:t>ore</w:t>
            </w:r>
          </w:p>
        </w:tc>
      </w:tr>
      <w:tr w:rsidR="00516F7C" w:rsidRPr="006F42A7" w14:paraId="5E78646F" w14:textId="77777777" w:rsidTr="00321ABE">
        <w:tc>
          <w:tcPr>
            <w:tcW w:w="8472" w:type="dxa"/>
            <w:gridSpan w:val="8"/>
            <w:shd w:val="clear" w:color="auto" w:fill="auto"/>
          </w:tcPr>
          <w:p w14:paraId="2708C4DF" w14:textId="77777777" w:rsidR="00516F7C" w:rsidRPr="006F42A7" w:rsidRDefault="00516F7C" w:rsidP="00321ABE">
            <w:pPr>
              <w:pStyle w:val="NoSpacing"/>
              <w:spacing w:line="276" w:lineRule="auto"/>
              <w:rPr>
                <w:rFonts w:ascii="Times New Roman" w:hAnsi="Times New Roman"/>
                <w:lang w:val="ro-RO"/>
              </w:rPr>
            </w:pPr>
            <w:r w:rsidRPr="006F42A7">
              <w:rPr>
                <w:rFonts w:ascii="Times New Roman" w:hAnsi="Times New Roman"/>
                <w:lang w:val="ro-RO"/>
              </w:rPr>
              <w:t xml:space="preserve">Tutoriat </w:t>
            </w:r>
          </w:p>
        </w:tc>
        <w:tc>
          <w:tcPr>
            <w:tcW w:w="1176" w:type="dxa"/>
            <w:shd w:val="clear" w:color="auto" w:fill="auto"/>
          </w:tcPr>
          <w:p w14:paraId="16756406" w14:textId="77777777" w:rsidR="00516F7C" w:rsidRPr="006F42A7" w:rsidRDefault="00516F7C" w:rsidP="00321ABE">
            <w:pPr>
              <w:pStyle w:val="NoSpacing"/>
              <w:spacing w:line="276" w:lineRule="auto"/>
              <w:jc w:val="center"/>
              <w:rPr>
                <w:rFonts w:ascii="Times New Roman" w:hAnsi="Times New Roman"/>
                <w:lang w:val="ro-RO"/>
              </w:rPr>
            </w:pPr>
          </w:p>
        </w:tc>
        <w:tc>
          <w:tcPr>
            <w:tcW w:w="540" w:type="dxa"/>
          </w:tcPr>
          <w:p w14:paraId="308AF8D2" w14:textId="77777777" w:rsidR="00516F7C" w:rsidRPr="006F42A7" w:rsidRDefault="00516F7C" w:rsidP="00321ABE">
            <w:pPr>
              <w:pStyle w:val="NoSpacing"/>
              <w:spacing w:line="276" w:lineRule="auto"/>
              <w:rPr>
                <w:rFonts w:ascii="Times New Roman" w:hAnsi="Times New Roman"/>
                <w:lang w:val="ro-RO"/>
              </w:rPr>
            </w:pPr>
          </w:p>
        </w:tc>
      </w:tr>
      <w:tr w:rsidR="00516F7C" w:rsidRPr="006F42A7" w14:paraId="28364A99" w14:textId="77777777" w:rsidTr="00321ABE">
        <w:tc>
          <w:tcPr>
            <w:tcW w:w="8472" w:type="dxa"/>
            <w:gridSpan w:val="8"/>
            <w:shd w:val="clear" w:color="auto" w:fill="auto"/>
          </w:tcPr>
          <w:p w14:paraId="4BB1CF7D" w14:textId="77777777" w:rsidR="00516F7C" w:rsidRPr="006F42A7" w:rsidRDefault="00516F7C" w:rsidP="00321ABE">
            <w:pPr>
              <w:pStyle w:val="NoSpacing"/>
              <w:spacing w:line="276" w:lineRule="auto"/>
              <w:rPr>
                <w:rFonts w:ascii="Times New Roman" w:hAnsi="Times New Roman"/>
                <w:lang w:val="ro-RO"/>
              </w:rPr>
            </w:pPr>
            <w:r w:rsidRPr="006F42A7">
              <w:rPr>
                <w:rFonts w:ascii="Times New Roman" w:hAnsi="Times New Roman"/>
                <w:lang w:val="ro-RO"/>
              </w:rPr>
              <w:t xml:space="preserve">Examinări </w:t>
            </w:r>
          </w:p>
        </w:tc>
        <w:tc>
          <w:tcPr>
            <w:tcW w:w="1176" w:type="dxa"/>
            <w:shd w:val="clear" w:color="auto" w:fill="auto"/>
          </w:tcPr>
          <w:p w14:paraId="7F71CE17" w14:textId="77777777" w:rsidR="00516F7C" w:rsidRPr="006F42A7" w:rsidRDefault="00516F7C" w:rsidP="00321ABE">
            <w:pPr>
              <w:pStyle w:val="NoSpacing"/>
              <w:spacing w:line="276" w:lineRule="auto"/>
              <w:jc w:val="center"/>
              <w:rPr>
                <w:rFonts w:ascii="Times New Roman" w:hAnsi="Times New Roman"/>
                <w:lang w:val="ro-RO"/>
              </w:rPr>
            </w:pPr>
            <w:r w:rsidRPr="006F42A7">
              <w:rPr>
                <w:rFonts w:ascii="Times New Roman" w:hAnsi="Times New Roman"/>
                <w:lang w:val="ro-RO"/>
              </w:rPr>
              <w:t>4</w:t>
            </w:r>
          </w:p>
        </w:tc>
        <w:tc>
          <w:tcPr>
            <w:tcW w:w="540" w:type="dxa"/>
          </w:tcPr>
          <w:p w14:paraId="4BFC46D6" w14:textId="77777777" w:rsidR="00516F7C" w:rsidRPr="006F42A7" w:rsidRDefault="00516F7C" w:rsidP="00321ABE">
            <w:pPr>
              <w:pStyle w:val="NoSpacing"/>
              <w:spacing w:line="276" w:lineRule="auto"/>
              <w:rPr>
                <w:rFonts w:ascii="Times New Roman" w:hAnsi="Times New Roman"/>
                <w:lang w:val="ro-RO"/>
              </w:rPr>
            </w:pPr>
            <w:r w:rsidRPr="006F42A7">
              <w:rPr>
                <w:rFonts w:ascii="Times New Roman" w:hAnsi="Times New Roman"/>
                <w:lang w:val="ro-RO"/>
              </w:rPr>
              <w:t>ore</w:t>
            </w:r>
          </w:p>
        </w:tc>
      </w:tr>
      <w:tr w:rsidR="00516F7C" w:rsidRPr="006F42A7" w14:paraId="1A36228C" w14:textId="77777777" w:rsidTr="00321ABE">
        <w:tc>
          <w:tcPr>
            <w:tcW w:w="8472" w:type="dxa"/>
            <w:gridSpan w:val="8"/>
            <w:shd w:val="clear" w:color="auto" w:fill="auto"/>
          </w:tcPr>
          <w:p w14:paraId="45D894AA" w14:textId="77777777" w:rsidR="00516F7C" w:rsidRPr="006F42A7" w:rsidRDefault="00516F7C" w:rsidP="00321ABE">
            <w:pPr>
              <w:pStyle w:val="NoSpacing"/>
              <w:spacing w:line="276" w:lineRule="auto"/>
              <w:rPr>
                <w:rFonts w:ascii="Times New Roman" w:hAnsi="Times New Roman"/>
                <w:lang w:val="ro-RO"/>
              </w:rPr>
            </w:pPr>
            <w:r w:rsidRPr="006F42A7">
              <w:rPr>
                <w:rFonts w:ascii="Times New Roman" w:hAnsi="Times New Roman"/>
                <w:lang w:val="ro-RO"/>
              </w:rPr>
              <w:t xml:space="preserve">Alte activităţi </w:t>
            </w:r>
          </w:p>
        </w:tc>
        <w:tc>
          <w:tcPr>
            <w:tcW w:w="1176" w:type="dxa"/>
            <w:shd w:val="clear" w:color="auto" w:fill="auto"/>
          </w:tcPr>
          <w:p w14:paraId="20CC29BB" w14:textId="77777777" w:rsidR="00516F7C" w:rsidRPr="006F42A7" w:rsidRDefault="00516F7C" w:rsidP="00321ABE">
            <w:pPr>
              <w:pStyle w:val="NoSpacing"/>
              <w:spacing w:line="276" w:lineRule="auto"/>
              <w:rPr>
                <w:rFonts w:ascii="Times New Roman" w:hAnsi="Times New Roman"/>
                <w:lang w:val="ro-RO"/>
              </w:rPr>
            </w:pPr>
          </w:p>
        </w:tc>
        <w:tc>
          <w:tcPr>
            <w:tcW w:w="540" w:type="dxa"/>
          </w:tcPr>
          <w:p w14:paraId="5369BAF5" w14:textId="77777777" w:rsidR="00516F7C" w:rsidRPr="006F42A7" w:rsidRDefault="00516F7C" w:rsidP="00321ABE">
            <w:pPr>
              <w:pStyle w:val="NoSpacing"/>
              <w:spacing w:line="276" w:lineRule="auto"/>
              <w:rPr>
                <w:rFonts w:ascii="Times New Roman" w:hAnsi="Times New Roman"/>
                <w:lang w:val="ro-RO"/>
              </w:rPr>
            </w:pPr>
          </w:p>
        </w:tc>
      </w:tr>
      <w:tr w:rsidR="00516F7C" w:rsidRPr="006F42A7" w14:paraId="3B084B91" w14:textId="77777777" w:rsidTr="00321ABE">
        <w:trPr>
          <w:gridAfter w:val="6"/>
          <w:wAfter w:w="4977" w:type="dxa"/>
        </w:trPr>
        <w:tc>
          <w:tcPr>
            <w:tcW w:w="3652" w:type="dxa"/>
            <w:shd w:val="clear" w:color="auto" w:fill="auto"/>
          </w:tcPr>
          <w:p w14:paraId="29D80AA9" w14:textId="77777777" w:rsidR="00516F7C" w:rsidRPr="006F42A7" w:rsidRDefault="00516F7C" w:rsidP="00321ABE">
            <w:pPr>
              <w:pStyle w:val="NoSpacing"/>
              <w:spacing w:line="276" w:lineRule="auto"/>
              <w:rPr>
                <w:rFonts w:ascii="Times New Roman" w:hAnsi="Times New Roman"/>
                <w:b/>
                <w:lang w:val="ro-RO"/>
              </w:rPr>
            </w:pPr>
            <w:r w:rsidRPr="006F42A7">
              <w:rPr>
                <w:rFonts w:ascii="Times New Roman" w:hAnsi="Times New Roman"/>
                <w:b/>
                <w:lang w:val="ro-RO"/>
              </w:rPr>
              <w:t>3.4 Total ore studiu individual</w:t>
            </w:r>
          </w:p>
        </w:tc>
        <w:tc>
          <w:tcPr>
            <w:tcW w:w="851" w:type="dxa"/>
            <w:gridSpan w:val="2"/>
            <w:shd w:val="clear" w:color="auto" w:fill="auto"/>
          </w:tcPr>
          <w:p w14:paraId="601DB8E7" w14:textId="77777777" w:rsidR="00516F7C" w:rsidRPr="006F42A7" w:rsidRDefault="00516F7C" w:rsidP="00321ABE">
            <w:pPr>
              <w:pStyle w:val="NoSpacing"/>
              <w:spacing w:line="276" w:lineRule="auto"/>
              <w:jc w:val="center"/>
              <w:rPr>
                <w:rFonts w:ascii="Times New Roman" w:hAnsi="Times New Roman"/>
                <w:b/>
                <w:lang w:val="ro-RO"/>
              </w:rPr>
            </w:pPr>
            <w:r w:rsidRPr="006F42A7">
              <w:rPr>
                <w:rFonts w:ascii="Times New Roman" w:hAnsi="Times New Roman"/>
                <w:b/>
                <w:lang w:val="ro-RO"/>
              </w:rPr>
              <w:t>36</w:t>
            </w:r>
          </w:p>
        </w:tc>
        <w:tc>
          <w:tcPr>
            <w:tcW w:w="708" w:type="dxa"/>
            <w:shd w:val="clear" w:color="auto" w:fill="auto"/>
          </w:tcPr>
          <w:p w14:paraId="6F4B6901" w14:textId="77777777" w:rsidR="00516F7C" w:rsidRPr="006F42A7" w:rsidRDefault="00516F7C" w:rsidP="00321ABE">
            <w:pPr>
              <w:pStyle w:val="NoSpacing"/>
              <w:spacing w:line="276" w:lineRule="auto"/>
              <w:rPr>
                <w:rFonts w:ascii="Times New Roman" w:hAnsi="Times New Roman"/>
                <w:b/>
                <w:lang w:val="ro-RO"/>
              </w:rPr>
            </w:pPr>
          </w:p>
        </w:tc>
      </w:tr>
      <w:tr w:rsidR="00516F7C" w:rsidRPr="006F42A7" w14:paraId="7E6DA747" w14:textId="77777777" w:rsidTr="00321ABE">
        <w:trPr>
          <w:gridAfter w:val="6"/>
          <w:wAfter w:w="4977" w:type="dxa"/>
        </w:trPr>
        <w:tc>
          <w:tcPr>
            <w:tcW w:w="3652" w:type="dxa"/>
            <w:shd w:val="clear" w:color="auto" w:fill="auto"/>
          </w:tcPr>
          <w:p w14:paraId="4847CB6C" w14:textId="77777777" w:rsidR="00516F7C" w:rsidRPr="006F42A7" w:rsidRDefault="00516F7C" w:rsidP="00321ABE">
            <w:pPr>
              <w:pStyle w:val="NoSpacing"/>
              <w:spacing w:line="276" w:lineRule="auto"/>
              <w:rPr>
                <w:rFonts w:ascii="Times New Roman" w:hAnsi="Times New Roman"/>
                <w:b/>
                <w:lang w:val="ro-RO"/>
              </w:rPr>
            </w:pPr>
            <w:r w:rsidRPr="006F42A7">
              <w:rPr>
                <w:rFonts w:ascii="Times New Roman" w:hAnsi="Times New Roman"/>
                <w:b/>
                <w:lang w:val="ro-RO"/>
              </w:rPr>
              <w:t xml:space="preserve">3.5 Total ore pe semestru </w:t>
            </w:r>
            <w:r w:rsidRPr="006F42A7">
              <w:rPr>
                <w:rStyle w:val="FootnoteReference"/>
                <w:rFonts w:ascii="Times New Roman" w:hAnsi="Times New Roman"/>
                <w:b/>
                <w:lang w:val="ro-RO"/>
              </w:rPr>
              <w:footnoteReference w:id="2"/>
            </w:r>
          </w:p>
        </w:tc>
        <w:tc>
          <w:tcPr>
            <w:tcW w:w="851" w:type="dxa"/>
            <w:gridSpan w:val="2"/>
            <w:shd w:val="clear" w:color="auto" w:fill="auto"/>
          </w:tcPr>
          <w:p w14:paraId="0553CE99" w14:textId="77777777" w:rsidR="00516F7C" w:rsidRPr="006F42A7" w:rsidRDefault="00516F7C" w:rsidP="00321ABE">
            <w:pPr>
              <w:pStyle w:val="NoSpacing"/>
              <w:spacing w:line="276" w:lineRule="auto"/>
              <w:jc w:val="center"/>
              <w:rPr>
                <w:rFonts w:ascii="Times New Roman" w:hAnsi="Times New Roman"/>
                <w:b/>
                <w:lang w:val="ro-RO"/>
              </w:rPr>
            </w:pPr>
            <w:r w:rsidRPr="006F42A7">
              <w:rPr>
                <w:rFonts w:ascii="Times New Roman" w:hAnsi="Times New Roman"/>
                <w:b/>
                <w:lang w:val="ro-RO"/>
              </w:rPr>
              <w:t>78</w:t>
            </w:r>
          </w:p>
        </w:tc>
        <w:tc>
          <w:tcPr>
            <w:tcW w:w="708" w:type="dxa"/>
            <w:shd w:val="clear" w:color="auto" w:fill="auto"/>
          </w:tcPr>
          <w:p w14:paraId="7B296752" w14:textId="77777777" w:rsidR="00516F7C" w:rsidRPr="006F42A7" w:rsidRDefault="00516F7C" w:rsidP="00321ABE">
            <w:pPr>
              <w:pStyle w:val="NoSpacing"/>
              <w:spacing w:line="276" w:lineRule="auto"/>
              <w:rPr>
                <w:rFonts w:ascii="Times New Roman" w:hAnsi="Times New Roman"/>
                <w:b/>
                <w:lang w:val="ro-RO"/>
              </w:rPr>
            </w:pPr>
          </w:p>
        </w:tc>
      </w:tr>
      <w:tr w:rsidR="00516F7C" w:rsidRPr="006F42A7" w14:paraId="1BC3B96F" w14:textId="77777777" w:rsidTr="00321ABE">
        <w:trPr>
          <w:gridAfter w:val="6"/>
          <w:wAfter w:w="4977" w:type="dxa"/>
        </w:trPr>
        <w:tc>
          <w:tcPr>
            <w:tcW w:w="3652" w:type="dxa"/>
            <w:shd w:val="clear" w:color="auto" w:fill="auto"/>
          </w:tcPr>
          <w:p w14:paraId="4FB73D9C" w14:textId="77777777" w:rsidR="00516F7C" w:rsidRPr="006F42A7" w:rsidRDefault="00516F7C" w:rsidP="00321ABE">
            <w:pPr>
              <w:pStyle w:val="NoSpacing"/>
              <w:spacing w:line="276" w:lineRule="auto"/>
              <w:rPr>
                <w:rFonts w:ascii="Times New Roman" w:hAnsi="Times New Roman"/>
                <w:b/>
                <w:lang w:val="ro-RO"/>
              </w:rPr>
            </w:pPr>
            <w:r w:rsidRPr="006F42A7">
              <w:rPr>
                <w:rFonts w:ascii="Times New Roman" w:hAnsi="Times New Roman"/>
                <w:b/>
                <w:lang w:val="ro-RO"/>
              </w:rPr>
              <w:t>3.6 Numărul de credite</w:t>
            </w:r>
          </w:p>
        </w:tc>
        <w:tc>
          <w:tcPr>
            <w:tcW w:w="851" w:type="dxa"/>
            <w:gridSpan w:val="2"/>
            <w:shd w:val="clear" w:color="auto" w:fill="auto"/>
          </w:tcPr>
          <w:p w14:paraId="43C37C63" w14:textId="77777777" w:rsidR="00516F7C" w:rsidRPr="006F42A7" w:rsidRDefault="00516F7C" w:rsidP="00321ABE">
            <w:pPr>
              <w:pStyle w:val="NoSpacing"/>
              <w:spacing w:line="276" w:lineRule="auto"/>
              <w:jc w:val="center"/>
              <w:rPr>
                <w:rFonts w:ascii="Times New Roman" w:hAnsi="Times New Roman"/>
                <w:b/>
                <w:lang w:val="ro-RO"/>
              </w:rPr>
            </w:pPr>
            <w:r w:rsidRPr="006F42A7">
              <w:rPr>
                <w:rFonts w:ascii="Times New Roman" w:hAnsi="Times New Roman"/>
                <w:b/>
                <w:lang w:val="ro-RO"/>
              </w:rPr>
              <w:t>3</w:t>
            </w:r>
          </w:p>
        </w:tc>
        <w:tc>
          <w:tcPr>
            <w:tcW w:w="708" w:type="dxa"/>
            <w:shd w:val="clear" w:color="auto" w:fill="auto"/>
          </w:tcPr>
          <w:p w14:paraId="3D87BF53" w14:textId="77777777" w:rsidR="00516F7C" w:rsidRPr="006F42A7" w:rsidRDefault="00516F7C" w:rsidP="00321ABE">
            <w:pPr>
              <w:pStyle w:val="NoSpacing"/>
              <w:spacing w:line="276" w:lineRule="auto"/>
              <w:rPr>
                <w:rFonts w:ascii="Times New Roman" w:hAnsi="Times New Roman"/>
                <w:b/>
                <w:lang w:val="ro-RO"/>
              </w:rPr>
            </w:pPr>
          </w:p>
        </w:tc>
      </w:tr>
    </w:tbl>
    <w:p w14:paraId="3EAD887A" w14:textId="77777777" w:rsidR="00516F7C" w:rsidRPr="006F42A7" w:rsidRDefault="00516F7C" w:rsidP="00516F7C">
      <w:pPr>
        <w:pStyle w:val="ListParagraph"/>
        <w:ind w:left="357"/>
        <w:rPr>
          <w:b/>
          <w:lang w:val="ro-RO"/>
        </w:rPr>
      </w:pPr>
    </w:p>
    <w:p w14:paraId="22599028" w14:textId="77777777" w:rsidR="00516F7C" w:rsidRPr="006F42A7" w:rsidRDefault="00516F7C" w:rsidP="00516F7C">
      <w:pPr>
        <w:pStyle w:val="ListParagraph"/>
        <w:ind w:left="357"/>
        <w:rPr>
          <w:b/>
          <w:lang w:val="ro-RO"/>
        </w:rPr>
      </w:pPr>
    </w:p>
    <w:p w14:paraId="60FC0E38" w14:textId="77777777" w:rsidR="00516F7C" w:rsidRPr="006F42A7" w:rsidRDefault="00516F7C" w:rsidP="00516F7C">
      <w:pPr>
        <w:pStyle w:val="ListParagraph"/>
        <w:numPr>
          <w:ilvl w:val="0"/>
          <w:numId w:val="2"/>
        </w:numPr>
        <w:spacing w:line="276" w:lineRule="auto"/>
        <w:ind w:left="714" w:hanging="357"/>
        <w:rPr>
          <w:b/>
          <w:lang w:val="ro-RO"/>
        </w:rPr>
      </w:pPr>
      <w:r w:rsidRPr="006F42A7">
        <w:rPr>
          <w:b/>
          <w:lang w:val="ro-RO"/>
        </w:rPr>
        <w:t>Precondiţii (acolo unde este cazul)</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8222"/>
      </w:tblGrid>
      <w:tr w:rsidR="00516F7C" w:rsidRPr="006F42A7" w14:paraId="75E7E6B0" w14:textId="77777777" w:rsidTr="00321ABE">
        <w:tc>
          <w:tcPr>
            <w:tcW w:w="1985" w:type="dxa"/>
            <w:shd w:val="clear" w:color="auto" w:fill="auto"/>
          </w:tcPr>
          <w:p w14:paraId="40BA6352" w14:textId="77777777" w:rsidR="00516F7C" w:rsidRPr="006F42A7" w:rsidRDefault="00516F7C" w:rsidP="00321ABE">
            <w:pPr>
              <w:pStyle w:val="NoSpacing"/>
              <w:spacing w:line="276" w:lineRule="auto"/>
              <w:rPr>
                <w:rFonts w:ascii="Times New Roman" w:hAnsi="Times New Roman"/>
                <w:lang w:val="ro-RO"/>
              </w:rPr>
            </w:pPr>
            <w:r w:rsidRPr="006F42A7">
              <w:rPr>
                <w:rFonts w:ascii="Times New Roman" w:hAnsi="Times New Roman"/>
                <w:lang w:val="ro-RO"/>
              </w:rPr>
              <w:t>4.1 de curriculum</w:t>
            </w:r>
          </w:p>
        </w:tc>
        <w:tc>
          <w:tcPr>
            <w:tcW w:w="8222" w:type="dxa"/>
            <w:shd w:val="clear" w:color="auto" w:fill="auto"/>
          </w:tcPr>
          <w:p w14:paraId="4981069F" w14:textId="77777777" w:rsidR="00516F7C" w:rsidRPr="006F42A7" w:rsidRDefault="00516F7C" w:rsidP="00516F7C">
            <w:pPr>
              <w:pStyle w:val="NoSpacing"/>
              <w:numPr>
                <w:ilvl w:val="0"/>
                <w:numId w:val="1"/>
              </w:numPr>
              <w:spacing w:line="276" w:lineRule="auto"/>
              <w:ind w:left="720" w:hanging="686"/>
              <w:rPr>
                <w:rFonts w:ascii="Times New Roman" w:hAnsi="Times New Roman"/>
                <w:lang w:val="ro-RO"/>
              </w:rPr>
            </w:pPr>
          </w:p>
        </w:tc>
      </w:tr>
      <w:tr w:rsidR="00516F7C" w:rsidRPr="006F42A7" w14:paraId="6756F35B" w14:textId="77777777" w:rsidTr="00321ABE">
        <w:tc>
          <w:tcPr>
            <w:tcW w:w="1985" w:type="dxa"/>
            <w:shd w:val="clear" w:color="auto" w:fill="auto"/>
          </w:tcPr>
          <w:p w14:paraId="5C89E17A" w14:textId="77777777" w:rsidR="00516F7C" w:rsidRPr="006F42A7" w:rsidRDefault="00516F7C" w:rsidP="00321ABE">
            <w:pPr>
              <w:pStyle w:val="NoSpacing"/>
              <w:spacing w:line="276" w:lineRule="auto"/>
              <w:rPr>
                <w:rFonts w:ascii="Times New Roman" w:hAnsi="Times New Roman"/>
                <w:lang w:val="ro-RO"/>
              </w:rPr>
            </w:pPr>
            <w:r w:rsidRPr="006F42A7">
              <w:rPr>
                <w:rFonts w:ascii="Times New Roman" w:hAnsi="Times New Roman"/>
                <w:lang w:val="ro-RO"/>
              </w:rPr>
              <w:t>4.2 de competenţe</w:t>
            </w:r>
          </w:p>
        </w:tc>
        <w:tc>
          <w:tcPr>
            <w:tcW w:w="8222" w:type="dxa"/>
            <w:shd w:val="clear" w:color="auto" w:fill="auto"/>
          </w:tcPr>
          <w:p w14:paraId="309BE2C2" w14:textId="77777777" w:rsidR="00516F7C" w:rsidRPr="006F42A7" w:rsidRDefault="00516F7C" w:rsidP="00516F7C">
            <w:pPr>
              <w:pStyle w:val="NoSpacing"/>
              <w:numPr>
                <w:ilvl w:val="0"/>
                <w:numId w:val="1"/>
              </w:numPr>
              <w:spacing w:line="276" w:lineRule="auto"/>
              <w:ind w:left="720" w:hanging="686"/>
              <w:rPr>
                <w:rFonts w:ascii="Times New Roman" w:hAnsi="Times New Roman"/>
                <w:lang w:val="ro-RO"/>
              </w:rPr>
            </w:pPr>
          </w:p>
        </w:tc>
      </w:tr>
    </w:tbl>
    <w:p w14:paraId="0DC2E3D2" w14:textId="77777777" w:rsidR="00516F7C" w:rsidRPr="006F42A7" w:rsidRDefault="00516F7C" w:rsidP="00516F7C">
      <w:pPr>
        <w:pStyle w:val="ListParagraph"/>
        <w:rPr>
          <w:lang w:val="ro-RO"/>
        </w:rPr>
      </w:pPr>
    </w:p>
    <w:p w14:paraId="08AAA923" w14:textId="77777777" w:rsidR="00516F7C" w:rsidRPr="006F42A7" w:rsidRDefault="00516F7C" w:rsidP="00516F7C">
      <w:pPr>
        <w:pStyle w:val="ListParagraph"/>
        <w:rPr>
          <w:lang w:val="ro-RO"/>
        </w:rPr>
      </w:pPr>
    </w:p>
    <w:p w14:paraId="16275FE3" w14:textId="77777777" w:rsidR="00516F7C" w:rsidRPr="006F42A7" w:rsidRDefault="00516F7C" w:rsidP="00516F7C">
      <w:pPr>
        <w:pStyle w:val="ListParagraph"/>
        <w:rPr>
          <w:lang w:val="ro-RO"/>
        </w:rPr>
      </w:pPr>
    </w:p>
    <w:p w14:paraId="7F963578" w14:textId="77777777" w:rsidR="00516F7C" w:rsidRPr="006F42A7" w:rsidRDefault="00516F7C" w:rsidP="00516F7C">
      <w:pPr>
        <w:pStyle w:val="ListParagraph"/>
        <w:numPr>
          <w:ilvl w:val="0"/>
          <w:numId w:val="2"/>
        </w:numPr>
        <w:spacing w:line="276" w:lineRule="auto"/>
        <w:ind w:left="714" w:hanging="357"/>
        <w:rPr>
          <w:b/>
          <w:lang w:val="ro-RO"/>
        </w:rPr>
      </w:pPr>
      <w:r w:rsidRPr="006F42A7">
        <w:rPr>
          <w:b/>
          <w:lang w:val="ro-RO"/>
        </w:rPr>
        <w:t>Condiţii (acolo unde este cazul)</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5812"/>
      </w:tblGrid>
      <w:tr w:rsidR="00516F7C" w:rsidRPr="00550080" w14:paraId="220BAB61" w14:textId="77777777" w:rsidTr="00321ABE">
        <w:tc>
          <w:tcPr>
            <w:tcW w:w="4395" w:type="dxa"/>
            <w:shd w:val="clear" w:color="auto" w:fill="auto"/>
          </w:tcPr>
          <w:p w14:paraId="408E2AAA" w14:textId="77777777" w:rsidR="00516F7C" w:rsidRPr="006F42A7" w:rsidRDefault="00516F7C" w:rsidP="00321ABE">
            <w:pPr>
              <w:pStyle w:val="NoSpacing"/>
              <w:spacing w:line="360" w:lineRule="auto"/>
              <w:rPr>
                <w:rFonts w:ascii="Times New Roman" w:hAnsi="Times New Roman"/>
                <w:lang w:val="ro-RO"/>
              </w:rPr>
            </w:pPr>
            <w:r w:rsidRPr="006F42A7">
              <w:rPr>
                <w:rFonts w:ascii="Times New Roman" w:hAnsi="Times New Roman"/>
                <w:lang w:val="ro-RO"/>
              </w:rPr>
              <w:t>5.1 de desfăşurare a cursului</w:t>
            </w:r>
          </w:p>
        </w:tc>
        <w:tc>
          <w:tcPr>
            <w:tcW w:w="5812" w:type="dxa"/>
            <w:shd w:val="clear" w:color="auto" w:fill="auto"/>
          </w:tcPr>
          <w:p w14:paraId="29078F28" w14:textId="77777777" w:rsidR="00516F7C" w:rsidRPr="006F42A7" w:rsidRDefault="00516F7C" w:rsidP="00516F7C">
            <w:pPr>
              <w:pStyle w:val="NoSpacing"/>
              <w:numPr>
                <w:ilvl w:val="0"/>
                <w:numId w:val="1"/>
              </w:numPr>
              <w:spacing w:line="360" w:lineRule="auto"/>
              <w:ind w:left="720" w:hanging="686"/>
              <w:rPr>
                <w:rFonts w:ascii="Times New Roman" w:hAnsi="Times New Roman"/>
                <w:lang w:val="ro-RO"/>
              </w:rPr>
            </w:pPr>
            <w:r w:rsidRPr="006F42A7">
              <w:rPr>
                <w:rFonts w:ascii="Times New Roman" w:hAnsi="Times New Roman"/>
                <w:lang w:val="ro-RO"/>
              </w:rPr>
              <w:t>Sala dotata cu proiector si tabl</w:t>
            </w:r>
            <w:r>
              <w:rPr>
                <w:rFonts w:ascii="Times New Roman" w:hAnsi="Times New Roman"/>
                <w:lang w:val="ro-RO"/>
              </w:rPr>
              <w:t>ă</w:t>
            </w:r>
          </w:p>
        </w:tc>
      </w:tr>
      <w:tr w:rsidR="00516F7C" w:rsidRPr="006F42A7" w14:paraId="4A4DA5E0" w14:textId="77777777" w:rsidTr="00321ABE">
        <w:tc>
          <w:tcPr>
            <w:tcW w:w="4395" w:type="dxa"/>
            <w:shd w:val="clear" w:color="auto" w:fill="auto"/>
          </w:tcPr>
          <w:p w14:paraId="34BA6468" w14:textId="77777777" w:rsidR="00516F7C" w:rsidRPr="006F42A7" w:rsidRDefault="00516F7C" w:rsidP="00321ABE">
            <w:pPr>
              <w:pStyle w:val="NoSpacing"/>
              <w:spacing w:line="360" w:lineRule="auto"/>
              <w:rPr>
                <w:rFonts w:ascii="Times New Roman" w:hAnsi="Times New Roman"/>
                <w:lang w:val="ro-RO"/>
              </w:rPr>
            </w:pPr>
            <w:r w:rsidRPr="006F42A7">
              <w:rPr>
                <w:rFonts w:ascii="Times New Roman" w:hAnsi="Times New Roman"/>
                <w:lang w:val="ro-RO"/>
              </w:rPr>
              <w:t>5.2 de desfăşurare a seminarului</w:t>
            </w:r>
          </w:p>
        </w:tc>
        <w:tc>
          <w:tcPr>
            <w:tcW w:w="5812" w:type="dxa"/>
            <w:shd w:val="clear" w:color="auto" w:fill="auto"/>
          </w:tcPr>
          <w:p w14:paraId="6DAABE26" w14:textId="77777777" w:rsidR="00516F7C" w:rsidRPr="006F42A7" w:rsidRDefault="00516F7C" w:rsidP="00516F7C">
            <w:pPr>
              <w:pStyle w:val="NoSpacing"/>
              <w:numPr>
                <w:ilvl w:val="0"/>
                <w:numId w:val="1"/>
              </w:numPr>
              <w:spacing w:line="360" w:lineRule="auto"/>
              <w:ind w:left="720" w:hanging="686"/>
              <w:rPr>
                <w:rFonts w:ascii="Times New Roman" w:hAnsi="Times New Roman"/>
                <w:lang w:val="ro-RO"/>
              </w:rPr>
            </w:pPr>
          </w:p>
        </w:tc>
      </w:tr>
      <w:tr w:rsidR="00516F7C" w:rsidRPr="006F42A7" w14:paraId="133BFC77" w14:textId="77777777" w:rsidTr="00321ABE">
        <w:tc>
          <w:tcPr>
            <w:tcW w:w="4395" w:type="dxa"/>
            <w:shd w:val="clear" w:color="auto" w:fill="auto"/>
          </w:tcPr>
          <w:p w14:paraId="1FE155C6" w14:textId="77777777" w:rsidR="00516F7C" w:rsidRPr="006F42A7" w:rsidRDefault="00516F7C" w:rsidP="00321ABE">
            <w:pPr>
              <w:pStyle w:val="NoSpacing"/>
              <w:spacing w:line="360" w:lineRule="auto"/>
              <w:rPr>
                <w:rFonts w:ascii="Times New Roman" w:hAnsi="Times New Roman"/>
                <w:lang w:val="ro-RO"/>
              </w:rPr>
            </w:pPr>
            <w:r w:rsidRPr="006F42A7">
              <w:rPr>
                <w:rFonts w:ascii="Times New Roman" w:hAnsi="Times New Roman"/>
                <w:lang w:val="ro-RO"/>
              </w:rPr>
              <w:t>5.3 de desfăşurare a laboratorului</w:t>
            </w:r>
          </w:p>
        </w:tc>
        <w:tc>
          <w:tcPr>
            <w:tcW w:w="5812" w:type="dxa"/>
            <w:shd w:val="clear" w:color="auto" w:fill="auto"/>
          </w:tcPr>
          <w:p w14:paraId="22A446C7" w14:textId="77777777" w:rsidR="00516F7C" w:rsidRPr="006F42A7" w:rsidRDefault="00516F7C" w:rsidP="00516F7C">
            <w:pPr>
              <w:pStyle w:val="NoSpacing"/>
              <w:numPr>
                <w:ilvl w:val="0"/>
                <w:numId w:val="1"/>
              </w:numPr>
              <w:spacing w:line="360" w:lineRule="auto"/>
              <w:ind w:left="720" w:hanging="686"/>
              <w:rPr>
                <w:rFonts w:ascii="Times New Roman" w:hAnsi="Times New Roman"/>
                <w:lang w:val="ro-RO"/>
              </w:rPr>
            </w:pPr>
            <w:r w:rsidRPr="006F42A7">
              <w:rPr>
                <w:rFonts w:ascii="Times New Roman" w:hAnsi="Times New Roman"/>
                <w:lang w:val="ro-RO"/>
              </w:rPr>
              <w:t xml:space="preserve">Sala de laborator dotata cu calculatoare pe care s-a instalalat </w:t>
            </w:r>
            <w:r>
              <w:rPr>
                <w:rFonts w:ascii="Times New Roman" w:hAnsi="Times New Roman"/>
                <w:lang w:val="ro-RO"/>
              </w:rPr>
              <w:t>Matlab sau o clonă a acestuia</w:t>
            </w:r>
          </w:p>
        </w:tc>
      </w:tr>
    </w:tbl>
    <w:p w14:paraId="7F510F3C" w14:textId="77777777" w:rsidR="00516F7C" w:rsidRPr="006F42A7" w:rsidRDefault="00516F7C" w:rsidP="00516F7C">
      <w:pPr>
        <w:pStyle w:val="ListParagraph"/>
        <w:rPr>
          <w:lang w:val="ro-RO"/>
        </w:rPr>
      </w:pPr>
    </w:p>
    <w:p w14:paraId="63C25EDD" w14:textId="77777777" w:rsidR="00516F7C" w:rsidRPr="006F42A7" w:rsidRDefault="00516F7C" w:rsidP="00516F7C">
      <w:pPr>
        <w:pStyle w:val="ListParagraph"/>
        <w:rPr>
          <w:lang w:val="ro-RO"/>
        </w:rPr>
      </w:pPr>
    </w:p>
    <w:p w14:paraId="32BE3E0B" w14:textId="77777777" w:rsidR="00516F7C" w:rsidRPr="006F42A7" w:rsidRDefault="00516F7C" w:rsidP="00516F7C">
      <w:pPr>
        <w:pStyle w:val="ListParagraph"/>
        <w:rPr>
          <w:lang w:val="ro-RO"/>
        </w:rPr>
      </w:pPr>
    </w:p>
    <w:p w14:paraId="475F0C34" w14:textId="77777777" w:rsidR="00516F7C" w:rsidRPr="006F42A7" w:rsidRDefault="00516F7C" w:rsidP="00516F7C">
      <w:pPr>
        <w:pStyle w:val="ListParagraph"/>
        <w:numPr>
          <w:ilvl w:val="0"/>
          <w:numId w:val="2"/>
        </w:numPr>
        <w:spacing w:line="276" w:lineRule="auto"/>
        <w:ind w:left="714" w:hanging="357"/>
        <w:rPr>
          <w:b/>
          <w:lang w:val="ro-RO"/>
        </w:rPr>
      </w:pPr>
      <w:r w:rsidRPr="006F42A7">
        <w:rPr>
          <w:b/>
          <w:lang w:val="ro-RO"/>
        </w:rPr>
        <w:t>Competenţele specifice acumulate</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214"/>
      </w:tblGrid>
      <w:tr w:rsidR="00516F7C" w:rsidRPr="006F42A7" w14:paraId="05F84CD4" w14:textId="77777777" w:rsidTr="00321ABE">
        <w:trPr>
          <w:cantSplit/>
          <w:trHeight w:val="2713"/>
        </w:trPr>
        <w:tc>
          <w:tcPr>
            <w:tcW w:w="993" w:type="dxa"/>
            <w:shd w:val="clear" w:color="auto" w:fill="auto"/>
            <w:textDirection w:val="btLr"/>
            <w:vAlign w:val="center"/>
          </w:tcPr>
          <w:p w14:paraId="2464096C" w14:textId="77777777" w:rsidR="00516F7C" w:rsidRPr="006F42A7" w:rsidRDefault="00516F7C" w:rsidP="00321ABE">
            <w:pPr>
              <w:pStyle w:val="NoSpacing"/>
              <w:ind w:left="113" w:right="113"/>
              <w:jc w:val="center"/>
              <w:rPr>
                <w:rFonts w:ascii="Times New Roman" w:hAnsi="Times New Roman"/>
                <w:lang w:val="ro-RO"/>
              </w:rPr>
            </w:pPr>
            <w:r w:rsidRPr="006F42A7">
              <w:rPr>
                <w:rFonts w:ascii="Times New Roman" w:hAnsi="Times New Roman"/>
                <w:lang w:val="ro-RO"/>
              </w:rPr>
              <w:t>Competenţe profesionale</w:t>
            </w:r>
          </w:p>
        </w:tc>
        <w:tc>
          <w:tcPr>
            <w:tcW w:w="9214" w:type="dxa"/>
            <w:shd w:val="clear" w:color="auto" w:fill="auto"/>
          </w:tcPr>
          <w:p w14:paraId="2CCA489B" w14:textId="77777777" w:rsidR="00516F7C" w:rsidRPr="006F42A7" w:rsidRDefault="00516F7C" w:rsidP="00516F7C">
            <w:pPr>
              <w:pStyle w:val="NoSpacing"/>
              <w:numPr>
                <w:ilvl w:val="0"/>
                <w:numId w:val="1"/>
              </w:numPr>
              <w:ind w:left="720" w:hanging="360"/>
              <w:rPr>
                <w:rFonts w:ascii="Times New Roman" w:hAnsi="Times New Roman"/>
                <w:lang w:val="ro-RO"/>
              </w:rPr>
            </w:pPr>
            <w:r w:rsidRPr="006F42A7">
              <w:rPr>
                <w:rFonts w:ascii="Times New Roman" w:eastAsia="Times New Roman" w:hAnsi="Times New Roman"/>
                <w:sz w:val="20"/>
                <w:szCs w:val="20"/>
              </w:rPr>
              <w:t>Operarea cu fundamentele matematice, inginereşti şi ale informaticii.</w:t>
            </w:r>
          </w:p>
          <w:p w14:paraId="67502A03" w14:textId="77777777" w:rsidR="00516F7C" w:rsidRPr="006F42A7" w:rsidRDefault="00516F7C" w:rsidP="00516F7C">
            <w:pPr>
              <w:pStyle w:val="NoSpacing"/>
              <w:numPr>
                <w:ilvl w:val="0"/>
                <w:numId w:val="1"/>
              </w:numPr>
              <w:ind w:left="720" w:hanging="360"/>
              <w:rPr>
                <w:rFonts w:ascii="Times New Roman" w:hAnsi="Times New Roman"/>
                <w:lang w:val="ro-RO"/>
              </w:rPr>
            </w:pPr>
            <w:r w:rsidRPr="006F42A7">
              <w:rPr>
                <w:rFonts w:ascii="Times New Roman" w:eastAsia="Times New Roman" w:hAnsi="Times New Roman"/>
                <w:sz w:val="20"/>
                <w:szCs w:val="20"/>
              </w:rPr>
              <w:t>Proiectarea componentelor hardware, software şi de comunicaţii.</w:t>
            </w:r>
          </w:p>
          <w:p w14:paraId="0968AEC7" w14:textId="77777777" w:rsidR="00516F7C" w:rsidRPr="006F42A7" w:rsidRDefault="00516F7C" w:rsidP="00516F7C">
            <w:pPr>
              <w:pStyle w:val="NoSpacing"/>
              <w:numPr>
                <w:ilvl w:val="0"/>
                <w:numId w:val="1"/>
              </w:numPr>
              <w:ind w:left="720" w:hanging="360"/>
              <w:rPr>
                <w:rFonts w:ascii="Times New Roman" w:hAnsi="Times New Roman"/>
                <w:lang w:val="ro-RO"/>
              </w:rPr>
            </w:pPr>
            <w:r w:rsidRPr="006F42A7">
              <w:rPr>
                <w:rFonts w:ascii="Times New Roman" w:eastAsia="Times New Roman" w:hAnsi="Times New Roman"/>
                <w:sz w:val="20"/>
                <w:szCs w:val="20"/>
              </w:rPr>
              <w:t>Soluţionarea problemelor folosind instrumentele ştiinţei şi ingineriei calculatoarelor.</w:t>
            </w:r>
          </w:p>
          <w:p w14:paraId="1005BB2C" w14:textId="77777777" w:rsidR="00516F7C" w:rsidRPr="006F42A7" w:rsidRDefault="00516F7C" w:rsidP="00516F7C">
            <w:pPr>
              <w:pStyle w:val="NoSpacing"/>
              <w:numPr>
                <w:ilvl w:val="0"/>
                <w:numId w:val="1"/>
              </w:numPr>
              <w:ind w:left="720" w:hanging="360"/>
              <w:rPr>
                <w:rFonts w:ascii="Times New Roman" w:hAnsi="Times New Roman"/>
                <w:lang w:val="ro-RO"/>
              </w:rPr>
            </w:pPr>
            <w:r w:rsidRPr="006F42A7">
              <w:rPr>
                <w:rFonts w:ascii="Times New Roman" w:eastAsia="Times New Roman" w:hAnsi="Times New Roman"/>
                <w:sz w:val="20"/>
                <w:szCs w:val="20"/>
              </w:rPr>
              <w:t>Îmbunătăţirea performanţelor sistemelor hardware, software şi de comunicaţii.</w:t>
            </w:r>
          </w:p>
          <w:p w14:paraId="46EA4746" w14:textId="77777777" w:rsidR="00516F7C" w:rsidRPr="006F42A7" w:rsidRDefault="00516F7C" w:rsidP="00516F7C">
            <w:pPr>
              <w:pStyle w:val="NoSpacing"/>
              <w:numPr>
                <w:ilvl w:val="0"/>
                <w:numId w:val="1"/>
              </w:numPr>
              <w:ind w:left="720" w:hanging="360"/>
              <w:rPr>
                <w:rFonts w:ascii="Times New Roman" w:hAnsi="Times New Roman"/>
                <w:lang w:val="ro-RO"/>
              </w:rPr>
            </w:pPr>
            <w:r w:rsidRPr="006F42A7">
              <w:rPr>
                <w:rFonts w:ascii="Times New Roman" w:eastAsia="Times New Roman" w:hAnsi="Times New Roman"/>
                <w:sz w:val="20"/>
                <w:szCs w:val="20"/>
              </w:rPr>
              <w:t>Proiectarea şi integrarea sistemelor informatice utilizând tehnologii şi medii de programare.</w:t>
            </w:r>
          </w:p>
          <w:p w14:paraId="24BD1C6D" w14:textId="77777777" w:rsidR="00516F7C" w:rsidRPr="006F42A7" w:rsidRDefault="00516F7C" w:rsidP="00321ABE">
            <w:pPr>
              <w:pStyle w:val="NoSpacing"/>
              <w:ind w:left="720"/>
              <w:rPr>
                <w:rFonts w:ascii="Times New Roman" w:hAnsi="Times New Roman"/>
                <w:lang w:val="ro-RO"/>
              </w:rPr>
            </w:pPr>
          </w:p>
        </w:tc>
      </w:tr>
      <w:tr w:rsidR="00516F7C" w:rsidRPr="00550080" w14:paraId="0BC09811" w14:textId="77777777" w:rsidTr="00321ABE">
        <w:trPr>
          <w:cantSplit/>
          <w:trHeight w:val="1848"/>
        </w:trPr>
        <w:tc>
          <w:tcPr>
            <w:tcW w:w="993" w:type="dxa"/>
            <w:shd w:val="clear" w:color="auto" w:fill="auto"/>
            <w:textDirection w:val="btLr"/>
            <w:vAlign w:val="center"/>
          </w:tcPr>
          <w:p w14:paraId="21A82294" w14:textId="77777777" w:rsidR="00516F7C" w:rsidRPr="006F42A7" w:rsidRDefault="00516F7C" w:rsidP="00321ABE">
            <w:pPr>
              <w:pStyle w:val="NoSpacing"/>
              <w:ind w:left="113" w:right="113"/>
              <w:jc w:val="center"/>
              <w:rPr>
                <w:rFonts w:ascii="Times New Roman" w:hAnsi="Times New Roman"/>
                <w:lang w:val="ro-RO"/>
              </w:rPr>
            </w:pPr>
            <w:r w:rsidRPr="006F42A7">
              <w:rPr>
                <w:rFonts w:ascii="Times New Roman" w:hAnsi="Times New Roman"/>
                <w:lang w:val="ro-RO"/>
              </w:rPr>
              <w:lastRenderedPageBreak/>
              <w:t>Competenţe transversale</w:t>
            </w:r>
          </w:p>
        </w:tc>
        <w:tc>
          <w:tcPr>
            <w:tcW w:w="9214" w:type="dxa"/>
            <w:shd w:val="clear" w:color="auto" w:fill="auto"/>
          </w:tcPr>
          <w:p w14:paraId="4A435F22" w14:textId="77777777" w:rsidR="00516F7C" w:rsidRPr="006F42A7" w:rsidRDefault="00516F7C" w:rsidP="00516F7C">
            <w:pPr>
              <w:pStyle w:val="NoSpacing"/>
              <w:numPr>
                <w:ilvl w:val="0"/>
                <w:numId w:val="1"/>
              </w:numPr>
              <w:ind w:left="720" w:hanging="360"/>
              <w:rPr>
                <w:rFonts w:ascii="Times New Roman" w:hAnsi="Times New Roman"/>
                <w:lang w:val="ro-RO"/>
              </w:rPr>
            </w:pPr>
            <w:r w:rsidRPr="006F42A7">
              <w:rPr>
                <w:rFonts w:ascii="Times New Roman" w:eastAsia="Times New Roman" w:hAnsi="Times New Roman"/>
                <w:sz w:val="20"/>
                <w:szCs w:val="20"/>
                <w:lang w:val="fr-FR"/>
              </w:rPr>
              <w:t>Comportarea onorabilă, responsabilă, etică, în spiritul legii pentru a asigura reputaţia profesiei.</w:t>
            </w:r>
          </w:p>
          <w:p w14:paraId="15A56D40" w14:textId="77777777" w:rsidR="00516F7C" w:rsidRPr="006F42A7" w:rsidRDefault="00516F7C" w:rsidP="00516F7C">
            <w:pPr>
              <w:pStyle w:val="NoSpacing"/>
              <w:numPr>
                <w:ilvl w:val="0"/>
                <w:numId w:val="1"/>
              </w:numPr>
              <w:ind w:left="720" w:hanging="360"/>
              <w:rPr>
                <w:rFonts w:ascii="Times New Roman" w:hAnsi="Times New Roman"/>
                <w:lang w:val="ro-RO"/>
              </w:rPr>
            </w:pPr>
            <w:r w:rsidRPr="006F42A7">
              <w:rPr>
                <w:rFonts w:ascii="Times New Roman" w:eastAsia="Times New Roman" w:hAnsi="Times New Roman"/>
                <w:sz w:val="20"/>
                <w:szCs w:val="20"/>
                <w:lang w:val="ro-RO"/>
              </w:rPr>
              <w:t>Identificarea, descrierea şi derularea proceselor din managementul proiectelor, cu preluarea diferitelor roluri în echipă şi descrierea clară şi concisă, verbal  şi în scris, într-o limbă de circulaţie internaţională, a rezultatelor din domeniul de activitate.</w:t>
            </w:r>
          </w:p>
          <w:p w14:paraId="065CF82F" w14:textId="77777777" w:rsidR="00516F7C" w:rsidRPr="006F42A7" w:rsidRDefault="00516F7C" w:rsidP="00516F7C">
            <w:pPr>
              <w:pStyle w:val="NoSpacing"/>
              <w:numPr>
                <w:ilvl w:val="0"/>
                <w:numId w:val="1"/>
              </w:numPr>
              <w:ind w:left="720" w:hanging="360"/>
              <w:rPr>
                <w:rFonts w:ascii="Times New Roman" w:hAnsi="Times New Roman"/>
                <w:lang w:val="ro-RO"/>
              </w:rPr>
            </w:pPr>
            <w:r w:rsidRPr="006F42A7">
              <w:rPr>
                <w:rFonts w:ascii="Times New Roman" w:eastAsia="Times New Roman" w:hAnsi="Times New Roman"/>
                <w:sz w:val="20"/>
                <w:szCs w:val="20"/>
                <w:lang w:val="ro-RO"/>
              </w:rPr>
              <w:t>Demonstrarea spiritului de iniţiativă şi acţiune pentru actualizarea cunoştinţelor profesionale, economice şi de cultură organizaţională.</w:t>
            </w:r>
          </w:p>
          <w:p w14:paraId="37A9E4F0" w14:textId="77777777" w:rsidR="00516F7C" w:rsidRPr="006F42A7" w:rsidRDefault="00516F7C" w:rsidP="00321ABE">
            <w:pPr>
              <w:pStyle w:val="NoSpacing"/>
              <w:ind w:left="360"/>
              <w:rPr>
                <w:rFonts w:ascii="Times New Roman" w:hAnsi="Times New Roman"/>
                <w:lang w:val="ro-RO"/>
              </w:rPr>
            </w:pPr>
          </w:p>
        </w:tc>
      </w:tr>
    </w:tbl>
    <w:p w14:paraId="76968596" w14:textId="77777777" w:rsidR="00516F7C" w:rsidRPr="006F42A7" w:rsidRDefault="00516F7C" w:rsidP="00516F7C">
      <w:pPr>
        <w:rPr>
          <w:lang w:val="ro-RO"/>
        </w:rPr>
      </w:pPr>
    </w:p>
    <w:p w14:paraId="078FBB4A" w14:textId="77777777" w:rsidR="00516F7C" w:rsidRPr="006F42A7" w:rsidRDefault="00516F7C" w:rsidP="00516F7C">
      <w:pPr>
        <w:pStyle w:val="ListParagraph"/>
        <w:numPr>
          <w:ilvl w:val="0"/>
          <w:numId w:val="2"/>
        </w:numPr>
        <w:spacing w:line="276" w:lineRule="auto"/>
        <w:ind w:left="714" w:hanging="357"/>
        <w:rPr>
          <w:b/>
          <w:lang w:val="ro-RO"/>
        </w:rPr>
      </w:pPr>
      <w:r w:rsidRPr="006F42A7">
        <w:rPr>
          <w:b/>
          <w:lang w:val="ro-RO"/>
        </w:rPr>
        <w:t>Obiectivele disciplinei (reieşind din grila competenţelor specifice acumulate)</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804"/>
      </w:tblGrid>
      <w:tr w:rsidR="00516F7C" w:rsidRPr="006F42A7" w14:paraId="3C8CA9AC" w14:textId="77777777" w:rsidTr="00321ABE">
        <w:tc>
          <w:tcPr>
            <w:tcW w:w="3403" w:type="dxa"/>
            <w:shd w:val="clear" w:color="auto" w:fill="auto"/>
          </w:tcPr>
          <w:p w14:paraId="3010B9A9" w14:textId="77777777" w:rsidR="00516F7C" w:rsidRPr="006F42A7" w:rsidRDefault="00516F7C" w:rsidP="00321ABE">
            <w:pPr>
              <w:pStyle w:val="NoSpacing"/>
              <w:rPr>
                <w:rFonts w:ascii="Times New Roman" w:hAnsi="Times New Roman"/>
                <w:lang w:val="ro-RO"/>
              </w:rPr>
            </w:pPr>
            <w:r w:rsidRPr="006F42A7">
              <w:rPr>
                <w:rFonts w:ascii="Times New Roman" w:hAnsi="Times New Roman"/>
                <w:lang w:val="ro-RO"/>
              </w:rPr>
              <w:t>7.1 Obiectivul general al disciplinei</w:t>
            </w:r>
          </w:p>
        </w:tc>
        <w:tc>
          <w:tcPr>
            <w:tcW w:w="6804" w:type="dxa"/>
            <w:shd w:val="clear" w:color="auto" w:fill="auto"/>
          </w:tcPr>
          <w:p w14:paraId="0CAF4F94" w14:textId="77777777" w:rsidR="00516F7C" w:rsidRPr="006F42A7" w:rsidRDefault="00516F7C" w:rsidP="00516F7C">
            <w:pPr>
              <w:pStyle w:val="NoSpacing"/>
              <w:numPr>
                <w:ilvl w:val="0"/>
                <w:numId w:val="1"/>
              </w:numPr>
              <w:ind w:left="720" w:hanging="687"/>
              <w:rPr>
                <w:rFonts w:ascii="Times New Roman" w:hAnsi="Times New Roman"/>
                <w:lang w:val="ro-RO"/>
              </w:rPr>
            </w:pPr>
            <w:r w:rsidRPr="006F42A7">
              <w:rPr>
                <w:rFonts w:ascii="Times New Roman" w:hAnsi="Times New Roman"/>
                <w:lang w:val="ro-RO"/>
              </w:rPr>
              <w:t xml:space="preserve">Introducerea in programare folosind </w:t>
            </w:r>
            <w:r>
              <w:rPr>
                <w:rFonts w:ascii="Times New Roman" w:hAnsi="Times New Roman"/>
                <w:lang w:val="ro-RO"/>
              </w:rPr>
              <w:t>Matlab</w:t>
            </w:r>
          </w:p>
        </w:tc>
      </w:tr>
      <w:tr w:rsidR="00516F7C" w:rsidRPr="00D1592A" w14:paraId="7D31C2B7" w14:textId="77777777" w:rsidTr="00321ABE">
        <w:tc>
          <w:tcPr>
            <w:tcW w:w="3403" w:type="dxa"/>
            <w:shd w:val="clear" w:color="auto" w:fill="auto"/>
          </w:tcPr>
          <w:p w14:paraId="7B55FB34" w14:textId="77777777" w:rsidR="00516F7C" w:rsidRPr="006F42A7" w:rsidRDefault="00516F7C" w:rsidP="00321ABE">
            <w:pPr>
              <w:pStyle w:val="NoSpacing"/>
              <w:rPr>
                <w:rFonts w:ascii="Times New Roman" w:hAnsi="Times New Roman"/>
                <w:lang w:val="ro-RO"/>
              </w:rPr>
            </w:pPr>
            <w:r w:rsidRPr="006F42A7">
              <w:rPr>
                <w:rFonts w:ascii="Times New Roman" w:hAnsi="Times New Roman"/>
                <w:lang w:val="ro-RO"/>
              </w:rPr>
              <w:t>7.2 Obiectivele specifice</w:t>
            </w:r>
          </w:p>
        </w:tc>
        <w:tc>
          <w:tcPr>
            <w:tcW w:w="6804" w:type="dxa"/>
            <w:shd w:val="clear" w:color="auto" w:fill="auto"/>
          </w:tcPr>
          <w:p w14:paraId="2C930449" w14:textId="77777777" w:rsidR="00516F7C" w:rsidRPr="006F42A7" w:rsidRDefault="00516F7C" w:rsidP="00516F7C">
            <w:pPr>
              <w:pStyle w:val="NoSpacing"/>
              <w:numPr>
                <w:ilvl w:val="0"/>
                <w:numId w:val="1"/>
              </w:numPr>
              <w:ind w:left="720" w:hanging="687"/>
              <w:rPr>
                <w:rFonts w:ascii="Times New Roman" w:hAnsi="Times New Roman"/>
                <w:lang w:val="ro-RO"/>
              </w:rPr>
            </w:pPr>
            <w:r w:rsidRPr="006F42A7">
              <w:rPr>
                <w:rFonts w:ascii="Times New Roman" w:hAnsi="Times New Roman"/>
                <w:lang w:val="ro-RO"/>
              </w:rPr>
              <w:t>Introducere</w:t>
            </w:r>
            <w:r>
              <w:rPr>
                <w:rFonts w:ascii="Times New Roman" w:hAnsi="Times New Roman"/>
                <w:lang w:val="ro-RO"/>
              </w:rPr>
              <w:t xml:space="preserve"> în Matlab</w:t>
            </w:r>
          </w:p>
          <w:p w14:paraId="1F182AE1" w14:textId="77777777" w:rsidR="00516F7C" w:rsidRPr="00EB00A5" w:rsidRDefault="00516F7C" w:rsidP="00516F7C">
            <w:pPr>
              <w:pStyle w:val="NoSpacing"/>
              <w:numPr>
                <w:ilvl w:val="0"/>
                <w:numId w:val="1"/>
              </w:numPr>
              <w:ind w:left="720" w:hanging="687"/>
              <w:rPr>
                <w:rFonts w:ascii="Times New Roman" w:hAnsi="Times New Roman"/>
                <w:lang w:val="ro-RO"/>
              </w:rPr>
            </w:pPr>
            <w:r w:rsidRPr="006F42A7">
              <w:rPr>
                <w:rFonts w:ascii="Times New Roman" w:hAnsi="Times New Roman"/>
                <w:lang w:val="ro-RO"/>
              </w:rPr>
              <w:t xml:space="preserve">Descrierea paradigmelor de programare cu accent pe </w:t>
            </w:r>
            <w:r>
              <w:rPr>
                <w:rFonts w:ascii="Times New Roman" w:hAnsi="Times New Roman"/>
                <w:lang w:val="ro-RO"/>
              </w:rPr>
              <w:t xml:space="preserve">rezolvarea problemelor folosind </w:t>
            </w:r>
            <w:r w:rsidRPr="006F42A7">
              <w:rPr>
                <w:rFonts w:ascii="Times New Roman" w:hAnsi="Times New Roman"/>
                <w:lang w:val="ro-RO"/>
              </w:rPr>
              <w:t xml:space="preserve">programarea </w:t>
            </w:r>
            <w:r>
              <w:rPr>
                <w:rFonts w:ascii="Times New Roman" w:hAnsi="Times New Roman"/>
                <w:lang w:val="ro-RO"/>
              </w:rPr>
              <w:t>calculatorului.</w:t>
            </w:r>
          </w:p>
        </w:tc>
      </w:tr>
    </w:tbl>
    <w:p w14:paraId="7907E388" w14:textId="77777777" w:rsidR="00516F7C" w:rsidRPr="006F42A7" w:rsidRDefault="00516F7C" w:rsidP="00516F7C">
      <w:pPr>
        <w:rPr>
          <w:lang w:val="ro-RO"/>
        </w:rPr>
      </w:pPr>
    </w:p>
    <w:p w14:paraId="3EB0DEC1" w14:textId="77777777" w:rsidR="00516F7C" w:rsidRPr="006F42A7" w:rsidRDefault="00516F7C" w:rsidP="00516F7C">
      <w:pPr>
        <w:pStyle w:val="ListParagraph"/>
        <w:numPr>
          <w:ilvl w:val="0"/>
          <w:numId w:val="2"/>
        </w:numPr>
        <w:spacing w:line="276" w:lineRule="auto"/>
        <w:ind w:left="714" w:hanging="357"/>
        <w:rPr>
          <w:b/>
          <w:lang w:val="ro-RO"/>
        </w:rPr>
      </w:pPr>
      <w:r w:rsidRPr="006F42A7">
        <w:rPr>
          <w:b/>
          <w:lang w:val="ro-RO"/>
        </w:rPr>
        <w:t xml:space="preserve">Conţinuturi </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0"/>
        <w:gridCol w:w="2688"/>
        <w:gridCol w:w="3549"/>
      </w:tblGrid>
      <w:tr w:rsidR="00516F7C" w:rsidRPr="006F42A7" w14:paraId="1A2D3685" w14:textId="77777777" w:rsidTr="00321ABE">
        <w:tc>
          <w:tcPr>
            <w:tcW w:w="3970" w:type="dxa"/>
            <w:shd w:val="clear" w:color="auto" w:fill="auto"/>
          </w:tcPr>
          <w:p w14:paraId="225E5FD1" w14:textId="77777777" w:rsidR="00516F7C" w:rsidRPr="006F42A7" w:rsidRDefault="00516F7C" w:rsidP="00321ABE">
            <w:pPr>
              <w:pStyle w:val="NoSpacing"/>
              <w:rPr>
                <w:rFonts w:ascii="Times New Roman" w:hAnsi="Times New Roman"/>
                <w:b/>
                <w:lang w:val="ro-RO"/>
              </w:rPr>
            </w:pPr>
            <w:r w:rsidRPr="006F42A7">
              <w:rPr>
                <w:rFonts w:ascii="Times New Roman" w:hAnsi="Times New Roman"/>
                <w:b/>
                <w:lang w:val="ro-RO"/>
              </w:rPr>
              <w:t>8.1 Curs</w:t>
            </w:r>
          </w:p>
        </w:tc>
        <w:tc>
          <w:tcPr>
            <w:tcW w:w="2688" w:type="dxa"/>
            <w:shd w:val="clear" w:color="auto" w:fill="auto"/>
          </w:tcPr>
          <w:p w14:paraId="198E9644" w14:textId="77777777" w:rsidR="00516F7C" w:rsidRPr="006F42A7" w:rsidRDefault="00516F7C" w:rsidP="00321ABE">
            <w:pPr>
              <w:pStyle w:val="NoSpacing"/>
              <w:jc w:val="center"/>
              <w:rPr>
                <w:rFonts w:ascii="Times New Roman" w:hAnsi="Times New Roman"/>
                <w:b/>
                <w:lang w:val="ro-RO"/>
              </w:rPr>
            </w:pPr>
            <w:r w:rsidRPr="006F42A7">
              <w:rPr>
                <w:rFonts w:ascii="Times New Roman" w:hAnsi="Times New Roman"/>
                <w:b/>
                <w:lang w:val="ro-RO"/>
              </w:rPr>
              <w:t>Metode de predare</w:t>
            </w:r>
          </w:p>
        </w:tc>
        <w:tc>
          <w:tcPr>
            <w:tcW w:w="3549" w:type="dxa"/>
            <w:shd w:val="clear" w:color="auto" w:fill="auto"/>
          </w:tcPr>
          <w:p w14:paraId="0E27712B" w14:textId="77777777" w:rsidR="00516F7C" w:rsidRPr="006F42A7" w:rsidRDefault="00516F7C" w:rsidP="00321ABE">
            <w:pPr>
              <w:pStyle w:val="NoSpacing"/>
              <w:jc w:val="center"/>
              <w:rPr>
                <w:rFonts w:ascii="Times New Roman" w:hAnsi="Times New Roman"/>
                <w:b/>
                <w:lang w:val="ro-RO"/>
              </w:rPr>
            </w:pPr>
            <w:r w:rsidRPr="006F42A7">
              <w:rPr>
                <w:rFonts w:ascii="Times New Roman" w:hAnsi="Times New Roman"/>
                <w:b/>
                <w:lang w:val="ro-RO"/>
              </w:rPr>
              <w:t>Observaţii</w:t>
            </w:r>
          </w:p>
        </w:tc>
      </w:tr>
      <w:tr w:rsidR="00516F7C" w:rsidRPr="006F42A7" w14:paraId="5D13E6E1" w14:textId="77777777" w:rsidTr="00321ABE">
        <w:tc>
          <w:tcPr>
            <w:tcW w:w="3970" w:type="dxa"/>
            <w:shd w:val="clear" w:color="auto" w:fill="auto"/>
          </w:tcPr>
          <w:p w14:paraId="5391531F" w14:textId="77777777" w:rsidR="00516F7C" w:rsidRPr="006F42A7" w:rsidRDefault="00516F7C" w:rsidP="00321ABE">
            <w:pPr>
              <w:pStyle w:val="NoSpacing"/>
              <w:rPr>
                <w:rFonts w:ascii="Times New Roman" w:hAnsi="Times New Roman"/>
                <w:lang w:val="ro-RO"/>
              </w:rPr>
            </w:pPr>
            <w:r w:rsidRPr="009F4BB5">
              <w:t>1. Introducere. Calculatoare</w:t>
            </w:r>
            <w:r>
              <w:t>.</w:t>
            </w:r>
            <w:r w:rsidRPr="009F4BB5">
              <w:t xml:space="preserve"> </w:t>
            </w:r>
            <w:r>
              <w:t>P</w:t>
            </w:r>
            <w:r w:rsidRPr="009F4BB5">
              <w:t xml:space="preserve">rograme. Rezolvarea problemelor </w:t>
            </w:r>
            <w:r>
              <w:t>folosind calculatorul.</w:t>
            </w:r>
            <w:r w:rsidRPr="009F4BB5">
              <w:t xml:space="preserve"> </w:t>
            </w:r>
            <w:r>
              <w:t>A</w:t>
            </w:r>
            <w:r w:rsidRPr="009F4BB5">
              <w:t>lgoritmi.</w:t>
            </w:r>
          </w:p>
        </w:tc>
        <w:tc>
          <w:tcPr>
            <w:tcW w:w="2688" w:type="dxa"/>
            <w:vMerge w:val="restart"/>
            <w:shd w:val="clear" w:color="auto" w:fill="auto"/>
          </w:tcPr>
          <w:p w14:paraId="092EBF0E" w14:textId="77777777" w:rsidR="00516F7C" w:rsidRPr="006F42A7" w:rsidRDefault="00516F7C" w:rsidP="00321ABE">
            <w:pPr>
              <w:pStyle w:val="NoSpacing"/>
              <w:rPr>
                <w:rFonts w:ascii="Times New Roman" w:hAnsi="Times New Roman"/>
                <w:lang w:val="ro-RO"/>
              </w:rPr>
            </w:pPr>
            <w:r w:rsidRPr="006F42A7">
              <w:rPr>
                <w:rFonts w:ascii="Times New Roman" w:hAnsi="Times New Roman"/>
                <w:lang w:val="ro-RO"/>
              </w:rPr>
              <w:t>Tabla, proiector, Moodle</w:t>
            </w:r>
          </w:p>
        </w:tc>
        <w:tc>
          <w:tcPr>
            <w:tcW w:w="3549" w:type="dxa"/>
            <w:shd w:val="clear" w:color="auto" w:fill="auto"/>
          </w:tcPr>
          <w:p w14:paraId="61643A0D" w14:textId="77777777" w:rsidR="00516F7C" w:rsidRPr="006F42A7" w:rsidRDefault="00516F7C" w:rsidP="00321ABE">
            <w:pPr>
              <w:pStyle w:val="NoSpacing"/>
              <w:rPr>
                <w:rFonts w:ascii="Times New Roman" w:hAnsi="Times New Roman"/>
                <w:lang w:val="ro-RO"/>
              </w:rPr>
            </w:pPr>
          </w:p>
        </w:tc>
      </w:tr>
      <w:tr w:rsidR="00516F7C" w:rsidRPr="00EB00A5" w14:paraId="15D65439" w14:textId="77777777" w:rsidTr="00321ABE">
        <w:tc>
          <w:tcPr>
            <w:tcW w:w="3970" w:type="dxa"/>
            <w:shd w:val="clear" w:color="auto" w:fill="auto"/>
          </w:tcPr>
          <w:p w14:paraId="5F8D1DA1" w14:textId="77777777" w:rsidR="00516F7C" w:rsidRPr="006F42A7" w:rsidRDefault="00516F7C" w:rsidP="00321ABE">
            <w:pPr>
              <w:pStyle w:val="NoSpacing"/>
              <w:rPr>
                <w:rFonts w:ascii="Times New Roman" w:hAnsi="Times New Roman"/>
                <w:lang w:val="ro-RO"/>
              </w:rPr>
            </w:pPr>
            <w:r w:rsidRPr="009F4BB5">
              <w:t>2. Introducere Matlab, Linie de comandă, Obținere ajutor, Script</w:t>
            </w:r>
            <w:r>
              <w:t>uri</w:t>
            </w:r>
            <w:r w:rsidRPr="009F4BB5">
              <w:t xml:space="preserve"> Matlab și fișiere funcț</w:t>
            </w:r>
            <w:r>
              <w:t>ii.</w:t>
            </w:r>
            <w:r w:rsidRPr="009F4BB5">
              <w:t xml:space="preserve"> Funcții I/O</w:t>
            </w:r>
          </w:p>
        </w:tc>
        <w:tc>
          <w:tcPr>
            <w:tcW w:w="2688" w:type="dxa"/>
            <w:vMerge/>
            <w:shd w:val="clear" w:color="auto" w:fill="auto"/>
          </w:tcPr>
          <w:p w14:paraId="43B685CD" w14:textId="77777777" w:rsidR="00516F7C" w:rsidRPr="006F42A7" w:rsidRDefault="00516F7C" w:rsidP="00321ABE">
            <w:pPr>
              <w:pStyle w:val="NoSpacing"/>
              <w:rPr>
                <w:rFonts w:ascii="Times New Roman" w:hAnsi="Times New Roman"/>
                <w:lang w:val="ro-RO"/>
              </w:rPr>
            </w:pPr>
          </w:p>
        </w:tc>
        <w:tc>
          <w:tcPr>
            <w:tcW w:w="3549" w:type="dxa"/>
            <w:shd w:val="clear" w:color="auto" w:fill="auto"/>
          </w:tcPr>
          <w:p w14:paraId="4C37DAEB" w14:textId="77777777" w:rsidR="00516F7C" w:rsidRPr="006F42A7" w:rsidRDefault="00516F7C" w:rsidP="00321ABE">
            <w:pPr>
              <w:pStyle w:val="NoSpacing"/>
              <w:rPr>
                <w:rFonts w:ascii="Times New Roman" w:hAnsi="Times New Roman"/>
                <w:lang w:val="ro-RO"/>
              </w:rPr>
            </w:pPr>
          </w:p>
        </w:tc>
      </w:tr>
      <w:tr w:rsidR="00516F7C" w:rsidRPr="00D1592A" w14:paraId="1BAAE08C" w14:textId="77777777" w:rsidTr="00321ABE">
        <w:tc>
          <w:tcPr>
            <w:tcW w:w="3970" w:type="dxa"/>
            <w:shd w:val="clear" w:color="auto" w:fill="auto"/>
          </w:tcPr>
          <w:p w14:paraId="5A69C2EE" w14:textId="77777777" w:rsidR="00516F7C" w:rsidRPr="006F42A7" w:rsidRDefault="00516F7C" w:rsidP="00321ABE">
            <w:pPr>
              <w:pStyle w:val="NoSpacing"/>
              <w:rPr>
                <w:rFonts w:ascii="Times New Roman" w:hAnsi="Times New Roman"/>
                <w:lang w:val="ro-RO"/>
              </w:rPr>
            </w:pPr>
            <w:r w:rsidRPr="009F4BB5">
              <w:t>3., 4. Controlul fluxului</w:t>
            </w:r>
            <w:r>
              <w:t xml:space="preserve"> la progamare</w:t>
            </w:r>
          </w:p>
        </w:tc>
        <w:tc>
          <w:tcPr>
            <w:tcW w:w="2688" w:type="dxa"/>
            <w:vMerge/>
            <w:shd w:val="clear" w:color="auto" w:fill="auto"/>
          </w:tcPr>
          <w:p w14:paraId="26681574" w14:textId="77777777" w:rsidR="00516F7C" w:rsidRPr="006F42A7" w:rsidRDefault="00516F7C" w:rsidP="00321ABE">
            <w:pPr>
              <w:pStyle w:val="NoSpacing"/>
              <w:rPr>
                <w:rFonts w:ascii="Times New Roman" w:hAnsi="Times New Roman"/>
                <w:lang w:val="ro-RO"/>
              </w:rPr>
            </w:pPr>
          </w:p>
        </w:tc>
        <w:tc>
          <w:tcPr>
            <w:tcW w:w="3549" w:type="dxa"/>
            <w:shd w:val="clear" w:color="auto" w:fill="auto"/>
          </w:tcPr>
          <w:p w14:paraId="020BD9B0" w14:textId="77777777" w:rsidR="00516F7C" w:rsidRPr="006F42A7" w:rsidRDefault="00516F7C" w:rsidP="00321ABE">
            <w:pPr>
              <w:pStyle w:val="NoSpacing"/>
              <w:rPr>
                <w:rFonts w:ascii="Times New Roman" w:hAnsi="Times New Roman"/>
                <w:lang w:val="ro-RO"/>
              </w:rPr>
            </w:pPr>
          </w:p>
        </w:tc>
      </w:tr>
      <w:tr w:rsidR="00516F7C" w:rsidRPr="006F42A7" w14:paraId="33175A14" w14:textId="77777777" w:rsidTr="00321ABE">
        <w:tc>
          <w:tcPr>
            <w:tcW w:w="3970" w:type="dxa"/>
            <w:shd w:val="clear" w:color="auto" w:fill="auto"/>
          </w:tcPr>
          <w:p w14:paraId="057529C4" w14:textId="77777777" w:rsidR="00516F7C" w:rsidRPr="006F42A7" w:rsidRDefault="00516F7C" w:rsidP="00321ABE">
            <w:pPr>
              <w:pStyle w:val="NoSpacing"/>
              <w:rPr>
                <w:rFonts w:ascii="Times New Roman" w:hAnsi="Times New Roman"/>
                <w:lang w:val="ro-RO"/>
              </w:rPr>
            </w:pPr>
            <w:r w:rsidRPr="009F4BB5">
              <w:t xml:space="preserve">5. Șiruri de caractere, Operații </w:t>
            </w:r>
            <w:r>
              <w:t>pe mulțimi</w:t>
            </w:r>
            <w:r w:rsidRPr="009F4BB5">
              <w:t>, Reprezentarea datelor, Funcții I/O pentru fișiere</w:t>
            </w:r>
          </w:p>
        </w:tc>
        <w:tc>
          <w:tcPr>
            <w:tcW w:w="2688" w:type="dxa"/>
            <w:vMerge/>
            <w:shd w:val="clear" w:color="auto" w:fill="auto"/>
          </w:tcPr>
          <w:p w14:paraId="7ACFF295" w14:textId="77777777" w:rsidR="00516F7C" w:rsidRPr="006F42A7" w:rsidRDefault="00516F7C" w:rsidP="00321ABE">
            <w:pPr>
              <w:pStyle w:val="NoSpacing"/>
              <w:rPr>
                <w:rFonts w:ascii="Times New Roman" w:hAnsi="Times New Roman"/>
                <w:lang w:val="ro-RO"/>
              </w:rPr>
            </w:pPr>
          </w:p>
        </w:tc>
        <w:tc>
          <w:tcPr>
            <w:tcW w:w="3549" w:type="dxa"/>
            <w:shd w:val="clear" w:color="auto" w:fill="auto"/>
          </w:tcPr>
          <w:p w14:paraId="169A28AE" w14:textId="77777777" w:rsidR="00516F7C" w:rsidRPr="006F42A7" w:rsidRDefault="00516F7C" w:rsidP="00321ABE">
            <w:pPr>
              <w:pStyle w:val="NoSpacing"/>
              <w:rPr>
                <w:rFonts w:ascii="Times New Roman" w:hAnsi="Times New Roman"/>
                <w:lang w:val="ro-RO"/>
              </w:rPr>
            </w:pPr>
          </w:p>
        </w:tc>
      </w:tr>
      <w:tr w:rsidR="00516F7C" w:rsidRPr="00550080" w14:paraId="54843C79" w14:textId="77777777" w:rsidTr="00321ABE">
        <w:tc>
          <w:tcPr>
            <w:tcW w:w="3970" w:type="dxa"/>
            <w:shd w:val="clear" w:color="auto" w:fill="auto"/>
          </w:tcPr>
          <w:p w14:paraId="21E773F4" w14:textId="77777777" w:rsidR="00516F7C" w:rsidRPr="006F42A7" w:rsidRDefault="00516F7C" w:rsidP="00321ABE">
            <w:pPr>
              <w:pStyle w:val="NoSpacing"/>
              <w:rPr>
                <w:rFonts w:ascii="Times New Roman" w:hAnsi="Times New Roman"/>
                <w:lang w:val="ro-RO"/>
              </w:rPr>
            </w:pPr>
            <w:r w:rsidRPr="00EB00A5">
              <w:rPr>
                <w:lang w:val="fr-FR"/>
              </w:rPr>
              <w:t>6. Funcții, Funcții recurente, GUI-uri în MATLAB</w:t>
            </w:r>
          </w:p>
        </w:tc>
        <w:tc>
          <w:tcPr>
            <w:tcW w:w="2688" w:type="dxa"/>
            <w:vMerge/>
            <w:shd w:val="clear" w:color="auto" w:fill="auto"/>
          </w:tcPr>
          <w:p w14:paraId="47582471" w14:textId="77777777" w:rsidR="00516F7C" w:rsidRPr="006F42A7" w:rsidRDefault="00516F7C" w:rsidP="00321ABE">
            <w:pPr>
              <w:pStyle w:val="NoSpacing"/>
              <w:rPr>
                <w:rFonts w:ascii="Times New Roman" w:hAnsi="Times New Roman"/>
                <w:lang w:val="ro-RO"/>
              </w:rPr>
            </w:pPr>
          </w:p>
        </w:tc>
        <w:tc>
          <w:tcPr>
            <w:tcW w:w="3549" w:type="dxa"/>
            <w:shd w:val="clear" w:color="auto" w:fill="auto"/>
          </w:tcPr>
          <w:p w14:paraId="1B7AE3DC" w14:textId="77777777" w:rsidR="00516F7C" w:rsidRPr="006F42A7" w:rsidRDefault="00516F7C" w:rsidP="00321ABE">
            <w:pPr>
              <w:pStyle w:val="NoSpacing"/>
              <w:rPr>
                <w:rFonts w:ascii="Times New Roman" w:hAnsi="Times New Roman"/>
                <w:lang w:val="ro-RO"/>
              </w:rPr>
            </w:pPr>
          </w:p>
        </w:tc>
      </w:tr>
      <w:tr w:rsidR="00516F7C" w:rsidRPr="006F42A7" w14:paraId="5C731240" w14:textId="77777777" w:rsidTr="00321ABE">
        <w:tc>
          <w:tcPr>
            <w:tcW w:w="3970" w:type="dxa"/>
            <w:shd w:val="clear" w:color="auto" w:fill="auto"/>
          </w:tcPr>
          <w:p w14:paraId="7010C7B8" w14:textId="77777777" w:rsidR="00516F7C" w:rsidRPr="006F42A7" w:rsidRDefault="00516F7C" w:rsidP="00321ABE">
            <w:pPr>
              <w:pStyle w:val="NoSpacing"/>
              <w:rPr>
                <w:rFonts w:ascii="Times New Roman" w:hAnsi="Times New Roman"/>
                <w:lang w:val="ro-RO"/>
              </w:rPr>
            </w:pPr>
            <w:r w:rsidRPr="009F4BB5">
              <w:t xml:space="preserve">7. Rezolvarea </w:t>
            </w:r>
            <w:r>
              <w:t>p</w:t>
            </w:r>
            <w:r w:rsidRPr="009F4BB5">
              <w:t>roblemelor</w:t>
            </w:r>
            <w:r>
              <w:t>.</w:t>
            </w:r>
            <w:r w:rsidRPr="009F4BB5">
              <w:t xml:space="preserve"> Max/Min, Sortare, Căutare exhaustivă.</w:t>
            </w:r>
          </w:p>
        </w:tc>
        <w:tc>
          <w:tcPr>
            <w:tcW w:w="2688" w:type="dxa"/>
            <w:vMerge/>
            <w:shd w:val="clear" w:color="auto" w:fill="auto"/>
          </w:tcPr>
          <w:p w14:paraId="4ECACEE9" w14:textId="77777777" w:rsidR="00516F7C" w:rsidRPr="006F42A7" w:rsidRDefault="00516F7C" w:rsidP="00321ABE">
            <w:pPr>
              <w:pStyle w:val="NoSpacing"/>
              <w:rPr>
                <w:rFonts w:ascii="Times New Roman" w:hAnsi="Times New Roman"/>
                <w:lang w:val="ro-RO"/>
              </w:rPr>
            </w:pPr>
          </w:p>
        </w:tc>
        <w:tc>
          <w:tcPr>
            <w:tcW w:w="3549" w:type="dxa"/>
            <w:shd w:val="clear" w:color="auto" w:fill="auto"/>
          </w:tcPr>
          <w:p w14:paraId="55709E3B" w14:textId="77777777" w:rsidR="00516F7C" w:rsidRPr="006F42A7" w:rsidRDefault="00516F7C" w:rsidP="00321ABE">
            <w:pPr>
              <w:pStyle w:val="NoSpacing"/>
              <w:rPr>
                <w:rFonts w:ascii="Times New Roman" w:hAnsi="Times New Roman"/>
                <w:lang w:val="ro-RO"/>
              </w:rPr>
            </w:pPr>
          </w:p>
        </w:tc>
      </w:tr>
      <w:tr w:rsidR="00516F7C" w:rsidRPr="006F42A7" w14:paraId="27756E4D" w14:textId="77777777" w:rsidTr="00321ABE">
        <w:tc>
          <w:tcPr>
            <w:tcW w:w="10207" w:type="dxa"/>
            <w:gridSpan w:val="3"/>
            <w:shd w:val="clear" w:color="auto" w:fill="auto"/>
          </w:tcPr>
          <w:p w14:paraId="459012C4" w14:textId="77777777" w:rsidR="00516F7C" w:rsidRPr="006F42A7" w:rsidRDefault="00516F7C" w:rsidP="00321ABE">
            <w:pPr>
              <w:pStyle w:val="NoSpacing"/>
              <w:rPr>
                <w:rFonts w:ascii="Times New Roman" w:hAnsi="Times New Roman"/>
                <w:b/>
                <w:lang w:val="ro-RO"/>
              </w:rPr>
            </w:pPr>
            <w:r w:rsidRPr="006F42A7">
              <w:rPr>
                <w:rFonts w:ascii="Times New Roman" w:hAnsi="Times New Roman"/>
                <w:b/>
                <w:lang w:val="ro-RO"/>
              </w:rPr>
              <w:t>Bibliografie</w:t>
            </w:r>
          </w:p>
          <w:p w14:paraId="432CCA29" w14:textId="77777777" w:rsidR="00516F7C" w:rsidRDefault="00516F7C" w:rsidP="00F841F0">
            <w:pPr>
              <w:pStyle w:val="NoSpacing"/>
              <w:numPr>
                <w:ilvl w:val="0"/>
                <w:numId w:val="9"/>
              </w:numPr>
              <w:rPr>
                <w:rFonts w:ascii="Times New Roman" w:hAnsi="Times New Roman"/>
              </w:rPr>
            </w:pPr>
            <w:r w:rsidRPr="00DE404A">
              <w:rPr>
                <w:rFonts w:ascii="Times New Roman" w:hAnsi="Times New Roman"/>
              </w:rPr>
              <w:t>MathWorks Documentation</w:t>
            </w:r>
            <w:r>
              <w:rPr>
                <w:rFonts w:ascii="Times New Roman" w:hAnsi="Times New Roman"/>
              </w:rPr>
              <w:t xml:space="preserve">, 2021a version, </w:t>
            </w:r>
            <w:r w:rsidRPr="00DE404A">
              <w:rPr>
                <w:rFonts w:ascii="Times New Roman" w:hAnsi="Times New Roman"/>
              </w:rPr>
              <w:t>https://www.mathworks.com/help/releases/R2021a/index.html</w:t>
            </w:r>
          </w:p>
          <w:p w14:paraId="28546262" w14:textId="77777777" w:rsidR="00516F7C" w:rsidRDefault="00516F7C" w:rsidP="00F841F0">
            <w:pPr>
              <w:pStyle w:val="NoSpacing"/>
              <w:numPr>
                <w:ilvl w:val="0"/>
                <w:numId w:val="9"/>
              </w:numPr>
              <w:rPr>
                <w:rFonts w:ascii="Times New Roman" w:hAnsi="Times New Roman"/>
              </w:rPr>
            </w:pPr>
            <w:r w:rsidRPr="00886DAE">
              <w:rPr>
                <w:rFonts w:ascii="Times New Roman" w:hAnsi="Times New Roman"/>
              </w:rPr>
              <w:t xml:space="preserve">MATLAB® Programming for Engineers, </w:t>
            </w:r>
            <w:r>
              <w:rPr>
                <w:rFonts w:ascii="Times New Roman" w:hAnsi="Times New Roman"/>
              </w:rPr>
              <w:t>6th</w:t>
            </w:r>
            <w:r w:rsidRPr="00886DAE">
              <w:rPr>
                <w:rFonts w:ascii="Times New Roman" w:hAnsi="Times New Roman"/>
              </w:rPr>
              <w:t xml:space="preserve"> edition, Stephen J. Chapman, Cengage, 2020</w:t>
            </w:r>
          </w:p>
          <w:p w14:paraId="484F1B20" w14:textId="77777777" w:rsidR="00516F7C" w:rsidRPr="00DE404A" w:rsidRDefault="00516F7C" w:rsidP="00F841F0">
            <w:pPr>
              <w:pStyle w:val="NoSpacing"/>
              <w:numPr>
                <w:ilvl w:val="0"/>
                <w:numId w:val="9"/>
              </w:numPr>
              <w:rPr>
                <w:rFonts w:ascii="Times New Roman" w:hAnsi="Times New Roman"/>
              </w:rPr>
            </w:pPr>
            <w:r w:rsidRPr="00DE404A">
              <w:rPr>
                <w:rFonts w:ascii="Times New Roman" w:hAnsi="Times New Roman"/>
              </w:rPr>
              <w:t>Essential MATLAB for Engineers and Scientists 7th Edition, Daniel T. Valentine, Brian Hahn, Academic Press, 2019</w:t>
            </w:r>
          </w:p>
          <w:p w14:paraId="1DD06615" w14:textId="77777777" w:rsidR="00516F7C" w:rsidRPr="00EB00A5" w:rsidRDefault="00516F7C" w:rsidP="00F841F0">
            <w:pPr>
              <w:pStyle w:val="NoSpacing"/>
              <w:numPr>
                <w:ilvl w:val="0"/>
                <w:numId w:val="9"/>
              </w:numPr>
              <w:rPr>
                <w:rFonts w:ascii="Times New Roman" w:hAnsi="Times New Roman"/>
                <w:b/>
                <w:lang w:val="ro-RO"/>
              </w:rPr>
            </w:pPr>
            <w:r w:rsidRPr="00DE404A">
              <w:rPr>
                <w:rFonts w:ascii="Times New Roman" w:hAnsi="Times New Roman"/>
              </w:rPr>
              <w:t>MATLAB: A Practical Introduction to Programming and Problem Solving, 5th edition, Stormy Attaway Butterworth-Heinemann, 2018</w:t>
            </w:r>
          </w:p>
          <w:p w14:paraId="5EE8E3BB" w14:textId="77777777" w:rsidR="00516F7C" w:rsidRPr="006F42A7" w:rsidRDefault="00516F7C" w:rsidP="00F841F0">
            <w:pPr>
              <w:pStyle w:val="NoSpacing"/>
              <w:numPr>
                <w:ilvl w:val="0"/>
                <w:numId w:val="9"/>
              </w:numPr>
              <w:rPr>
                <w:rFonts w:ascii="Times New Roman" w:hAnsi="Times New Roman"/>
                <w:b/>
                <w:lang w:val="ro-RO"/>
              </w:rPr>
            </w:pPr>
            <w:r w:rsidRPr="00A63DA9">
              <w:rPr>
                <w:rFonts w:ascii="Times New Roman" w:hAnsi="Times New Roman"/>
              </w:rPr>
              <w:t xml:space="preserve">MATLAB for Engineers, 5th edition, Holly Moore </w:t>
            </w:r>
            <w:r>
              <w:rPr>
                <w:rFonts w:ascii="Times New Roman" w:hAnsi="Times New Roman"/>
              </w:rPr>
              <w:t xml:space="preserve">, </w:t>
            </w:r>
            <w:r w:rsidRPr="00A63DA9">
              <w:rPr>
                <w:rFonts w:ascii="Times New Roman" w:hAnsi="Times New Roman"/>
              </w:rPr>
              <w:t>Pearson; 2017</w:t>
            </w:r>
          </w:p>
        </w:tc>
      </w:tr>
      <w:tr w:rsidR="00516F7C" w:rsidRPr="006F42A7" w14:paraId="7A11FA35" w14:textId="77777777" w:rsidTr="00321ABE">
        <w:tc>
          <w:tcPr>
            <w:tcW w:w="3970" w:type="dxa"/>
            <w:shd w:val="clear" w:color="auto" w:fill="auto"/>
          </w:tcPr>
          <w:p w14:paraId="5F1552FE" w14:textId="77777777" w:rsidR="00516F7C" w:rsidRPr="006F42A7" w:rsidRDefault="00516F7C" w:rsidP="00321ABE">
            <w:pPr>
              <w:pStyle w:val="NoSpacing"/>
              <w:rPr>
                <w:rFonts w:ascii="Times New Roman" w:hAnsi="Times New Roman"/>
                <w:b/>
                <w:lang w:val="ro-RO"/>
              </w:rPr>
            </w:pPr>
            <w:r w:rsidRPr="006F42A7">
              <w:rPr>
                <w:rFonts w:ascii="Times New Roman" w:hAnsi="Times New Roman"/>
                <w:b/>
                <w:lang w:val="ro-RO"/>
              </w:rPr>
              <w:t xml:space="preserve">8.2 Seminar </w:t>
            </w:r>
          </w:p>
        </w:tc>
        <w:tc>
          <w:tcPr>
            <w:tcW w:w="2688" w:type="dxa"/>
            <w:shd w:val="clear" w:color="auto" w:fill="auto"/>
          </w:tcPr>
          <w:p w14:paraId="501DBE01" w14:textId="77777777" w:rsidR="00516F7C" w:rsidRPr="006F42A7" w:rsidRDefault="00516F7C" w:rsidP="00321ABE">
            <w:pPr>
              <w:pStyle w:val="NoSpacing"/>
              <w:jc w:val="center"/>
              <w:rPr>
                <w:rFonts w:ascii="Times New Roman" w:hAnsi="Times New Roman"/>
                <w:b/>
                <w:lang w:val="ro-RO"/>
              </w:rPr>
            </w:pPr>
            <w:r w:rsidRPr="006F42A7">
              <w:rPr>
                <w:rFonts w:ascii="Times New Roman" w:hAnsi="Times New Roman"/>
                <w:b/>
                <w:lang w:val="ro-RO"/>
              </w:rPr>
              <w:t>Metode de predare</w:t>
            </w:r>
          </w:p>
        </w:tc>
        <w:tc>
          <w:tcPr>
            <w:tcW w:w="3549" w:type="dxa"/>
            <w:shd w:val="clear" w:color="auto" w:fill="auto"/>
          </w:tcPr>
          <w:p w14:paraId="200EFD23" w14:textId="77777777" w:rsidR="00516F7C" w:rsidRPr="006F42A7" w:rsidRDefault="00516F7C" w:rsidP="00321ABE">
            <w:pPr>
              <w:pStyle w:val="NoSpacing"/>
              <w:jc w:val="center"/>
              <w:rPr>
                <w:rFonts w:ascii="Times New Roman" w:hAnsi="Times New Roman"/>
                <w:b/>
                <w:lang w:val="ro-RO"/>
              </w:rPr>
            </w:pPr>
            <w:r w:rsidRPr="006F42A7">
              <w:rPr>
                <w:rFonts w:ascii="Times New Roman" w:hAnsi="Times New Roman"/>
                <w:b/>
                <w:lang w:val="ro-RO"/>
              </w:rPr>
              <w:t>Observaţii</w:t>
            </w:r>
          </w:p>
        </w:tc>
      </w:tr>
      <w:tr w:rsidR="00516F7C" w:rsidRPr="006F42A7" w14:paraId="46D54377" w14:textId="77777777" w:rsidTr="00321ABE">
        <w:tc>
          <w:tcPr>
            <w:tcW w:w="3970" w:type="dxa"/>
            <w:shd w:val="clear" w:color="auto" w:fill="auto"/>
          </w:tcPr>
          <w:p w14:paraId="1EB8C2EF" w14:textId="77777777" w:rsidR="00516F7C" w:rsidRPr="006F42A7" w:rsidRDefault="00516F7C" w:rsidP="00321ABE">
            <w:pPr>
              <w:pStyle w:val="NoSpacing"/>
              <w:rPr>
                <w:rFonts w:ascii="Times New Roman" w:hAnsi="Times New Roman"/>
                <w:b/>
                <w:lang w:val="ro-RO"/>
              </w:rPr>
            </w:pPr>
            <w:r w:rsidRPr="006F42A7">
              <w:rPr>
                <w:rFonts w:ascii="Times New Roman" w:hAnsi="Times New Roman"/>
                <w:b/>
                <w:lang w:val="ro-RO"/>
              </w:rPr>
              <w:t xml:space="preserve">8.3 Laborator </w:t>
            </w:r>
          </w:p>
        </w:tc>
        <w:tc>
          <w:tcPr>
            <w:tcW w:w="2688" w:type="dxa"/>
            <w:vMerge w:val="restart"/>
            <w:shd w:val="clear" w:color="auto" w:fill="auto"/>
          </w:tcPr>
          <w:p w14:paraId="311B1215" w14:textId="77777777" w:rsidR="00516F7C" w:rsidRPr="006F42A7" w:rsidRDefault="00516F7C" w:rsidP="00321ABE">
            <w:pPr>
              <w:pStyle w:val="NoSpacing"/>
              <w:rPr>
                <w:rFonts w:ascii="Times New Roman" w:hAnsi="Times New Roman"/>
                <w:lang w:val="ro-RO"/>
              </w:rPr>
            </w:pPr>
            <w:r w:rsidRPr="006F42A7">
              <w:rPr>
                <w:rFonts w:ascii="Times New Roman" w:hAnsi="Times New Roman"/>
                <w:lang w:val="ro-RO"/>
              </w:rPr>
              <w:t>Moodle, lucru individual la calculator</w:t>
            </w:r>
          </w:p>
        </w:tc>
        <w:tc>
          <w:tcPr>
            <w:tcW w:w="3549" w:type="dxa"/>
            <w:shd w:val="clear" w:color="auto" w:fill="auto"/>
          </w:tcPr>
          <w:p w14:paraId="76917F80" w14:textId="77777777" w:rsidR="00516F7C" w:rsidRPr="006F42A7" w:rsidRDefault="00516F7C" w:rsidP="00321ABE">
            <w:pPr>
              <w:pStyle w:val="NoSpacing"/>
              <w:rPr>
                <w:rFonts w:ascii="Times New Roman" w:hAnsi="Times New Roman"/>
                <w:b/>
                <w:lang w:val="ro-RO"/>
              </w:rPr>
            </w:pPr>
          </w:p>
        </w:tc>
      </w:tr>
      <w:tr w:rsidR="00516F7C" w:rsidRPr="006F42A7" w14:paraId="50C7E6BE" w14:textId="77777777" w:rsidTr="00321ABE">
        <w:tc>
          <w:tcPr>
            <w:tcW w:w="3970" w:type="dxa"/>
            <w:shd w:val="clear" w:color="auto" w:fill="auto"/>
          </w:tcPr>
          <w:p w14:paraId="7E8A10B5" w14:textId="77777777" w:rsidR="00516F7C" w:rsidRPr="006F42A7" w:rsidRDefault="00516F7C" w:rsidP="00321ABE">
            <w:pPr>
              <w:pStyle w:val="NoSpacing"/>
              <w:rPr>
                <w:rFonts w:ascii="Times New Roman" w:hAnsi="Times New Roman"/>
                <w:lang w:val="ro-RO"/>
              </w:rPr>
            </w:pPr>
            <w:r w:rsidRPr="00D179CC">
              <w:t>1. Introducere Matlab, Linie de comandă, Obținere ajutor, Script Matlab și fișiere de funcție, Funcții I/O</w:t>
            </w:r>
          </w:p>
        </w:tc>
        <w:tc>
          <w:tcPr>
            <w:tcW w:w="2688" w:type="dxa"/>
            <w:vMerge/>
            <w:shd w:val="clear" w:color="auto" w:fill="auto"/>
          </w:tcPr>
          <w:p w14:paraId="11AFDFDA" w14:textId="77777777" w:rsidR="00516F7C" w:rsidRPr="006F42A7" w:rsidRDefault="00516F7C" w:rsidP="00321ABE">
            <w:pPr>
              <w:pStyle w:val="NoSpacing"/>
              <w:rPr>
                <w:rFonts w:ascii="Times New Roman" w:hAnsi="Times New Roman"/>
                <w:b/>
                <w:lang w:val="ro-RO"/>
              </w:rPr>
            </w:pPr>
          </w:p>
        </w:tc>
        <w:tc>
          <w:tcPr>
            <w:tcW w:w="3549" w:type="dxa"/>
            <w:shd w:val="clear" w:color="auto" w:fill="auto"/>
          </w:tcPr>
          <w:p w14:paraId="232B577C" w14:textId="77777777" w:rsidR="00516F7C" w:rsidRPr="006F42A7" w:rsidRDefault="00516F7C" w:rsidP="00321ABE">
            <w:pPr>
              <w:pStyle w:val="NoSpacing"/>
              <w:rPr>
                <w:rFonts w:ascii="Times New Roman" w:hAnsi="Times New Roman"/>
                <w:b/>
                <w:lang w:val="ro-RO"/>
              </w:rPr>
            </w:pPr>
          </w:p>
        </w:tc>
      </w:tr>
      <w:tr w:rsidR="00516F7C" w:rsidRPr="006F42A7" w14:paraId="60D425F6" w14:textId="77777777" w:rsidTr="00321ABE">
        <w:tc>
          <w:tcPr>
            <w:tcW w:w="3970" w:type="dxa"/>
            <w:shd w:val="clear" w:color="auto" w:fill="auto"/>
          </w:tcPr>
          <w:p w14:paraId="1FEBF7CB" w14:textId="77777777" w:rsidR="00516F7C" w:rsidRPr="006F42A7" w:rsidRDefault="00516F7C" w:rsidP="00321ABE">
            <w:pPr>
              <w:pStyle w:val="NoSpacing"/>
              <w:rPr>
                <w:rFonts w:ascii="Times New Roman" w:hAnsi="Times New Roman"/>
                <w:lang w:val="ro-RO"/>
              </w:rPr>
            </w:pPr>
            <w:r w:rsidRPr="00D179CC">
              <w:t xml:space="preserve">2-4. Controlul </w:t>
            </w:r>
            <w:r>
              <w:t>fluxului de programare</w:t>
            </w:r>
          </w:p>
        </w:tc>
        <w:tc>
          <w:tcPr>
            <w:tcW w:w="2688" w:type="dxa"/>
            <w:vMerge/>
            <w:shd w:val="clear" w:color="auto" w:fill="auto"/>
          </w:tcPr>
          <w:p w14:paraId="3A8DE862" w14:textId="77777777" w:rsidR="00516F7C" w:rsidRPr="006F42A7" w:rsidRDefault="00516F7C" w:rsidP="00321ABE">
            <w:pPr>
              <w:pStyle w:val="NoSpacing"/>
              <w:rPr>
                <w:rFonts w:ascii="Times New Roman" w:hAnsi="Times New Roman"/>
                <w:b/>
                <w:lang w:val="ro-RO"/>
              </w:rPr>
            </w:pPr>
          </w:p>
        </w:tc>
        <w:tc>
          <w:tcPr>
            <w:tcW w:w="3549" w:type="dxa"/>
            <w:shd w:val="clear" w:color="auto" w:fill="auto"/>
          </w:tcPr>
          <w:p w14:paraId="7118D5EF" w14:textId="77777777" w:rsidR="00516F7C" w:rsidRPr="006F42A7" w:rsidRDefault="00516F7C" w:rsidP="00321ABE">
            <w:pPr>
              <w:pStyle w:val="NoSpacing"/>
              <w:rPr>
                <w:rFonts w:ascii="Times New Roman" w:hAnsi="Times New Roman"/>
                <w:b/>
                <w:lang w:val="ro-RO"/>
              </w:rPr>
            </w:pPr>
          </w:p>
        </w:tc>
      </w:tr>
      <w:tr w:rsidR="00516F7C" w:rsidRPr="00550080" w14:paraId="55832569" w14:textId="77777777" w:rsidTr="00321ABE">
        <w:tc>
          <w:tcPr>
            <w:tcW w:w="3970" w:type="dxa"/>
            <w:shd w:val="clear" w:color="auto" w:fill="auto"/>
          </w:tcPr>
          <w:p w14:paraId="45C13D30" w14:textId="77777777" w:rsidR="00516F7C" w:rsidRPr="009361F1" w:rsidRDefault="00516F7C" w:rsidP="00321ABE">
            <w:pPr>
              <w:pStyle w:val="NoSpacing"/>
              <w:rPr>
                <w:rFonts w:ascii="Times New Roman" w:hAnsi="Times New Roman"/>
                <w:lang w:val="fr-FR"/>
              </w:rPr>
            </w:pPr>
            <w:r w:rsidRPr="009361F1">
              <w:rPr>
                <w:lang w:val="fr-FR"/>
              </w:rPr>
              <w:t>5. Șiruri, operații de pe mul</w:t>
            </w:r>
            <w:r>
              <w:rPr>
                <w:lang w:val="fr-FR"/>
              </w:rPr>
              <w:t>țimi</w:t>
            </w:r>
          </w:p>
        </w:tc>
        <w:tc>
          <w:tcPr>
            <w:tcW w:w="2688" w:type="dxa"/>
            <w:vMerge/>
            <w:shd w:val="clear" w:color="auto" w:fill="auto"/>
          </w:tcPr>
          <w:p w14:paraId="215526B7" w14:textId="77777777" w:rsidR="00516F7C" w:rsidRPr="006F42A7" w:rsidRDefault="00516F7C" w:rsidP="00321ABE">
            <w:pPr>
              <w:pStyle w:val="NoSpacing"/>
              <w:rPr>
                <w:rFonts w:ascii="Times New Roman" w:hAnsi="Times New Roman"/>
                <w:b/>
                <w:lang w:val="ro-RO"/>
              </w:rPr>
            </w:pPr>
          </w:p>
        </w:tc>
        <w:tc>
          <w:tcPr>
            <w:tcW w:w="3549" w:type="dxa"/>
            <w:shd w:val="clear" w:color="auto" w:fill="auto"/>
          </w:tcPr>
          <w:p w14:paraId="5ABB10DF" w14:textId="77777777" w:rsidR="00516F7C" w:rsidRPr="006F42A7" w:rsidRDefault="00516F7C" w:rsidP="00321ABE">
            <w:pPr>
              <w:pStyle w:val="NoSpacing"/>
              <w:rPr>
                <w:rFonts w:ascii="Times New Roman" w:hAnsi="Times New Roman"/>
                <w:b/>
                <w:lang w:val="ro-RO"/>
              </w:rPr>
            </w:pPr>
          </w:p>
        </w:tc>
      </w:tr>
      <w:tr w:rsidR="00516F7C" w:rsidRPr="006F42A7" w14:paraId="5ED5F739" w14:textId="77777777" w:rsidTr="00321ABE">
        <w:tc>
          <w:tcPr>
            <w:tcW w:w="3970" w:type="dxa"/>
            <w:shd w:val="clear" w:color="auto" w:fill="auto"/>
          </w:tcPr>
          <w:p w14:paraId="233F044A" w14:textId="77777777" w:rsidR="00516F7C" w:rsidRPr="006F42A7" w:rsidRDefault="00516F7C" w:rsidP="00321ABE">
            <w:pPr>
              <w:pStyle w:val="NoSpacing"/>
              <w:rPr>
                <w:rFonts w:ascii="Times New Roman" w:hAnsi="Times New Roman"/>
                <w:lang w:val="ro-RO"/>
              </w:rPr>
            </w:pPr>
            <w:r w:rsidRPr="00D179CC">
              <w:t>6. Reprezentarea datelor, funcții I/O</w:t>
            </w:r>
            <w:r>
              <w:t xml:space="preserve"> pe</w:t>
            </w:r>
            <w:r w:rsidRPr="00D179CC">
              <w:t xml:space="preserve"> fișier</w:t>
            </w:r>
            <w:r>
              <w:t>e</w:t>
            </w:r>
          </w:p>
        </w:tc>
        <w:tc>
          <w:tcPr>
            <w:tcW w:w="2688" w:type="dxa"/>
            <w:vMerge/>
            <w:shd w:val="clear" w:color="auto" w:fill="auto"/>
          </w:tcPr>
          <w:p w14:paraId="439447E0" w14:textId="77777777" w:rsidR="00516F7C" w:rsidRPr="006F42A7" w:rsidRDefault="00516F7C" w:rsidP="00321ABE">
            <w:pPr>
              <w:pStyle w:val="NoSpacing"/>
              <w:rPr>
                <w:rFonts w:ascii="Times New Roman" w:hAnsi="Times New Roman"/>
                <w:b/>
                <w:lang w:val="ro-RO"/>
              </w:rPr>
            </w:pPr>
          </w:p>
        </w:tc>
        <w:tc>
          <w:tcPr>
            <w:tcW w:w="3549" w:type="dxa"/>
            <w:shd w:val="clear" w:color="auto" w:fill="auto"/>
          </w:tcPr>
          <w:p w14:paraId="2A9630AC" w14:textId="77777777" w:rsidR="00516F7C" w:rsidRPr="006F42A7" w:rsidRDefault="00516F7C" w:rsidP="00321ABE">
            <w:pPr>
              <w:pStyle w:val="NoSpacing"/>
              <w:rPr>
                <w:rFonts w:ascii="Times New Roman" w:hAnsi="Times New Roman"/>
                <w:b/>
                <w:lang w:val="ro-RO"/>
              </w:rPr>
            </w:pPr>
          </w:p>
        </w:tc>
      </w:tr>
      <w:tr w:rsidR="00516F7C" w:rsidRPr="006F42A7" w14:paraId="7D0F32D8" w14:textId="77777777" w:rsidTr="00321ABE">
        <w:tc>
          <w:tcPr>
            <w:tcW w:w="3970" w:type="dxa"/>
            <w:shd w:val="clear" w:color="auto" w:fill="auto"/>
          </w:tcPr>
          <w:p w14:paraId="517A1D26" w14:textId="77777777" w:rsidR="00516F7C" w:rsidRPr="006F42A7" w:rsidRDefault="00516F7C" w:rsidP="00321ABE">
            <w:pPr>
              <w:pStyle w:val="NoSpacing"/>
              <w:rPr>
                <w:rFonts w:ascii="Times New Roman" w:hAnsi="Times New Roman"/>
                <w:lang w:val="ro-RO"/>
              </w:rPr>
            </w:pPr>
            <w:r w:rsidRPr="00D179CC">
              <w:t>7. Funcții</w:t>
            </w:r>
          </w:p>
        </w:tc>
        <w:tc>
          <w:tcPr>
            <w:tcW w:w="2688" w:type="dxa"/>
            <w:vMerge/>
            <w:shd w:val="clear" w:color="auto" w:fill="auto"/>
          </w:tcPr>
          <w:p w14:paraId="54BD13AB" w14:textId="77777777" w:rsidR="00516F7C" w:rsidRPr="006F42A7" w:rsidRDefault="00516F7C" w:rsidP="00321ABE">
            <w:pPr>
              <w:pStyle w:val="NoSpacing"/>
              <w:rPr>
                <w:rFonts w:ascii="Times New Roman" w:hAnsi="Times New Roman"/>
                <w:b/>
                <w:lang w:val="ro-RO"/>
              </w:rPr>
            </w:pPr>
          </w:p>
        </w:tc>
        <w:tc>
          <w:tcPr>
            <w:tcW w:w="3549" w:type="dxa"/>
            <w:shd w:val="clear" w:color="auto" w:fill="auto"/>
          </w:tcPr>
          <w:p w14:paraId="74A8714B" w14:textId="77777777" w:rsidR="00516F7C" w:rsidRPr="006F42A7" w:rsidRDefault="00516F7C" w:rsidP="00321ABE">
            <w:pPr>
              <w:pStyle w:val="NoSpacing"/>
              <w:rPr>
                <w:rFonts w:ascii="Times New Roman" w:hAnsi="Times New Roman"/>
                <w:b/>
                <w:lang w:val="ro-RO"/>
              </w:rPr>
            </w:pPr>
          </w:p>
        </w:tc>
      </w:tr>
      <w:tr w:rsidR="00516F7C" w:rsidRPr="006F42A7" w14:paraId="7701C463" w14:textId="77777777" w:rsidTr="00321ABE">
        <w:tc>
          <w:tcPr>
            <w:tcW w:w="3970" w:type="dxa"/>
            <w:shd w:val="clear" w:color="auto" w:fill="auto"/>
          </w:tcPr>
          <w:p w14:paraId="4B1E7830" w14:textId="77777777" w:rsidR="00516F7C" w:rsidRPr="006F42A7" w:rsidRDefault="00516F7C" w:rsidP="00321ABE">
            <w:pPr>
              <w:pStyle w:val="NoSpacing"/>
              <w:rPr>
                <w:rFonts w:ascii="Times New Roman" w:hAnsi="Times New Roman"/>
                <w:lang w:val="ro-RO"/>
              </w:rPr>
            </w:pPr>
            <w:r w:rsidRPr="00D179CC">
              <w:t>8. Funcții recurente</w:t>
            </w:r>
          </w:p>
        </w:tc>
        <w:tc>
          <w:tcPr>
            <w:tcW w:w="2688" w:type="dxa"/>
            <w:vMerge/>
            <w:shd w:val="clear" w:color="auto" w:fill="auto"/>
          </w:tcPr>
          <w:p w14:paraId="6AF59CAE" w14:textId="77777777" w:rsidR="00516F7C" w:rsidRPr="006F42A7" w:rsidRDefault="00516F7C" w:rsidP="00321ABE">
            <w:pPr>
              <w:pStyle w:val="NoSpacing"/>
              <w:rPr>
                <w:rFonts w:ascii="Times New Roman" w:hAnsi="Times New Roman"/>
                <w:b/>
                <w:lang w:val="ro-RO"/>
              </w:rPr>
            </w:pPr>
          </w:p>
        </w:tc>
        <w:tc>
          <w:tcPr>
            <w:tcW w:w="3549" w:type="dxa"/>
            <w:shd w:val="clear" w:color="auto" w:fill="auto"/>
          </w:tcPr>
          <w:p w14:paraId="6B88B7D8" w14:textId="77777777" w:rsidR="00516F7C" w:rsidRPr="006F42A7" w:rsidRDefault="00516F7C" w:rsidP="00321ABE">
            <w:pPr>
              <w:pStyle w:val="NoSpacing"/>
              <w:rPr>
                <w:rFonts w:ascii="Times New Roman" w:hAnsi="Times New Roman"/>
                <w:b/>
                <w:lang w:val="ro-RO"/>
              </w:rPr>
            </w:pPr>
          </w:p>
        </w:tc>
      </w:tr>
      <w:tr w:rsidR="00516F7C" w:rsidRPr="006F42A7" w14:paraId="4A0F056B" w14:textId="77777777" w:rsidTr="00321ABE">
        <w:tc>
          <w:tcPr>
            <w:tcW w:w="3970" w:type="dxa"/>
            <w:shd w:val="clear" w:color="auto" w:fill="auto"/>
          </w:tcPr>
          <w:p w14:paraId="19D811F6" w14:textId="77777777" w:rsidR="00516F7C" w:rsidRPr="006F42A7" w:rsidRDefault="00516F7C" w:rsidP="00321ABE">
            <w:pPr>
              <w:pStyle w:val="NoSpacing"/>
              <w:rPr>
                <w:rFonts w:ascii="Times New Roman" w:hAnsi="Times New Roman"/>
                <w:lang w:val="ro-RO"/>
              </w:rPr>
            </w:pPr>
            <w:r w:rsidRPr="00D179CC">
              <w:t>9.</w:t>
            </w:r>
            <w:r>
              <w:t xml:space="preserve"> Interfețe</w:t>
            </w:r>
            <w:r w:rsidRPr="00D179CC">
              <w:t xml:space="preserve"> în MATLAB</w:t>
            </w:r>
          </w:p>
        </w:tc>
        <w:tc>
          <w:tcPr>
            <w:tcW w:w="2688" w:type="dxa"/>
            <w:vMerge/>
            <w:shd w:val="clear" w:color="auto" w:fill="auto"/>
          </w:tcPr>
          <w:p w14:paraId="1135D7EC" w14:textId="77777777" w:rsidR="00516F7C" w:rsidRPr="006F42A7" w:rsidRDefault="00516F7C" w:rsidP="00321ABE">
            <w:pPr>
              <w:pStyle w:val="NoSpacing"/>
              <w:rPr>
                <w:rFonts w:ascii="Times New Roman" w:hAnsi="Times New Roman"/>
                <w:b/>
                <w:lang w:val="ro-RO"/>
              </w:rPr>
            </w:pPr>
          </w:p>
        </w:tc>
        <w:tc>
          <w:tcPr>
            <w:tcW w:w="3549" w:type="dxa"/>
            <w:shd w:val="clear" w:color="auto" w:fill="auto"/>
          </w:tcPr>
          <w:p w14:paraId="59A92C22" w14:textId="77777777" w:rsidR="00516F7C" w:rsidRPr="006F42A7" w:rsidRDefault="00516F7C" w:rsidP="00321ABE">
            <w:pPr>
              <w:pStyle w:val="NoSpacing"/>
              <w:rPr>
                <w:rFonts w:ascii="Times New Roman" w:hAnsi="Times New Roman"/>
                <w:b/>
                <w:lang w:val="ro-RO"/>
              </w:rPr>
            </w:pPr>
          </w:p>
        </w:tc>
      </w:tr>
      <w:tr w:rsidR="00516F7C" w:rsidRPr="006F42A7" w14:paraId="15BF4818" w14:textId="77777777" w:rsidTr="00321ABE">
        <w:tc>
          <w:tcPr>
            <w:tcW w:w="3970" w:type="dxa"/>
            <w:shd w:val="clear" w:color="auto" w:fill="auto"/>
          </w:tcPr>
          <w:p w14:paraId="3D4FB762" w14:textId="77777777" w:rsidR="00516F7C" w:rsidRPr="006F42A7" w:rsidRDefault="00516F7C" w:rsidP="00321ABE">
            <w:pPr>
              <w:pStyle w:val="NoSpacing"/>
              <w:rPr>
                <w:rFonts w:ascii="Times New Roman" w:hAnsi="Times New Roman"/>
                <w:lang w:val="ro-RO"/>
              </w:rPr>
            </w:pPr>
            <w:r w:rsidRPr="00D179CC">
              <w:t>10. Max/Min, Sortare</w:t>
            </w:r>
          </w:p>
        </w:tc>
        <w:tc>
          <w:tcPr>
            <w:tcW w:w="2688" w:type="dxa"/>
            <w:vMerge/>
            <w:shd w:val="clear" w:color="auto" w:fill="auto"/>
          </w:tcPr>
          <w:p w14:paraId="363AF874" w14:textId="77777777" w:rsidR="00516F7C" w:rsidRPr="006F42A7" w:rsidRDefault="00516F7C" w:rsidP="00321ABE">
            <w:pPr>
              <w:pStyle w:val="NoSpacing"/>
              <w:rPr>
                <w:rFonts w:ascii="Times New Roman" w:hAnsi="Times New Roman"/>
                <w:b/>
                <w:lang w:val="ro-RO"/>
              </w:rPr>
            </w:pPr>
          </w:p>
        </w:tc>
        <w:tc>
          <w:tcPr>
            <w:tcW w:w="3549" w:type="dxa"/>
            <w:shd w:val="clear" w:color="auto" w:fill="auto"/>
          </w:tcPr>
          <w:p w14:paraId="0F5A496B" w14:textId="77777777" w:rsidR="00516F7C" w:rsidRPr="006F42A7" w:rsidRDefault="00516F7C" w:rsidP="00321ABE">
            <w:pPr>
              <w:pStyle w:val="NoSpacing"/>
              <w:rPr>
                <w:rFonts w:ascii="Times New Roman" w:hAnsi="Times New Roman"/>
                <w:b/>
                <w:lang w:val="ro-RO"/>
              </w:rPr>
            </w:pPr>
          </w:p>
        </w:tc>
      </w:tr>
      <w:tr w:rsidR="00516F7C" w:rsidRPr="006F42A7" w14:paraId="58EF2E91" w14:textId="77777777" w:rsidTr="00321ABE">
        <w:tc>
          <w:tcPr>
            <w:tcW w:w="3970" w:type="dxa"/>
            <w:shd w:val="clear" w:color="auto" w:fill="auto"/>
          </w:tcPr>
          <w:p w14:paraId="663D795D" w14:textId="77777777" w:rsidR="00516F7C" w:rsidRPr="006F42A7" w:rsidRDefault="00516F7C" w:rsidP="00321ABE">
            <w:pPr>
              <w:pStyle w:val="NoSpacing"/>
              <w:rPr>
                <w:rFonts w:ascii="Times New Roman" w:hAnsi="Times New Roman"/>
                <w:lang w:val="ro-RO"/>
              </w:rPr>
            </w:pPr>
            <w:r w:rsidRPr="00D179CC">
              <w:lastRenderedPageBreak/>
              <w:t>11. C</w:t>
            </w:r>
            <w:r>
              <w:t>ă</w:t>
            </w:r>
            <w:r w:rsidRPr="00D179CC">
              <w:t>ut</w:t>
            </w:r>
            <w:r>
              <w:t>are</w:t>
            </w:r>
          </w:p>
        </w:tc>
        <w:tc>
          <w:tcPr>
            <w:tcW w:w="2688" w:type="dxa"/>
            <w:vMerge/>
            <w:shd w:val="clear" w:color="auto" w:fill="auto"/>
          </w:tcPr>
          <w:p w14:paraId="5F65CAE9" w14:textId="77777777" w:rsidR="00516F7C" w:rsidRPr="006F42A7" w:rsidRDefault="00516F7C" w:rsidP="00321ABE">
            <w:pPr>
              <w:pStyle w:val="NoSpacing"/>
              <w:rPr>
                <w:rFonts w:ascii="Times New Roman" w:hAnsi="Times New Roman"/>
                <w:b/>
                <w:lang w:val="ro-RO"/>
              </w:rPr>
            </w:pPr>
          </w:p>
        </w:tc>
        <w:tc>
          <w:tcPr>
            <w:tcW w:w="3549" w:type="dxa"/>
            <w:shd w:val="clear" w:color="auto" w:fill="auto"/>
          </w:tcPr>
          <w:p w14:paraId="5F263C96" w14:textId="77777777" w:rsidR="00516F7C" w:rsidRPr="006F42A7" w:rsidRDefault="00516F7C" w:rsidP="00321ABE">
            <w:pPr>
              <w:pStyle w:val="NoSpacing"/>
              <w:rPr>
                <w:rFonts w:ascii="Times New Roman" w:hAnsi="Times New Roman"/>
                <w:b/>
                <w:lang w:val="ro-RO"/>
              </w:rPr>
            </w:pPr>
          </w:p>
        </w:tc>
      </w:tr>
      <w:tr w:rsidR="00516F7C" w:rsidRPr="006F42A7" w14:paraId="0A129F13" w14:textId="77777777" w:rsidTr="00321ABE">
        <w:tc>
          <w:tcPr>
            <w:tcW w:w="3970" w:type="dxa"/>
            <w:shd w:val="clear" w:color="auto" w:fill="auto"/>
          </w:tcPr>
          <w:p w14:paraId="6ADA55FA" w14:textId="77777777" w:rsidR="00516F7C" w:rsidRPr="00D179CC" w:rsidRDefault="00516F7C" w:rsidP="00321ABE">
            <w:pPr>
              <w:pStyle w:val="NoSpacing"/>
            </w:pPr>
            <w:r w:rsidRPr="00D179CC">
              <w:t>12.-13. Probleme practice</w:t>
            </w:r>
          </w:p>
        </w:tc>
        <w:tc>
          <w:tcPr>
            <w:tcW w:w="2688" w:type="dxa"/>
            <w:vMerge/>
            <w:shd w:val="clear" w:color="auto" w:fill="auto"/>
          </w:tcPr>
          <w:p w14:paraId="552147D6" w14:textId="77777777" w:rsidR="00516F7C" w:rsidRPr="006F42A7" w:rsidRDefault="00516F7C" w:rsidP="00321ABE">
            <w:pPr>
              <w:pStyle w:val="NoSpacing"/>
              <w:rPr>
                <w:rFonts w:ascii="Times New Roman" w:hAnsi="Times New Roman"/>
                <w:b/>
                <w:lang w:val="ro-RO"/>
              </w:rPr>
            </w:pPr>
          </w:p>
        </w:tc>
        <w:tc>
          <w:tcPr>
            <w:tcW w:w="3549" w:type="dxa"/>
            <w:shd w:val="clear" w:color="auto" w:fill="auto"/>
          </w:tcPr>
          <w:p w14:paraId="78CDCBDC" w14:textId="77777777" w:rsidR="00516F7C" w:rsidRPr="006F42A7" w:rsidRDefault="00516F7C" w:rsidP="00321ABE">
            <w:pPr>
              <w:pStyle w:val="NoSpacing"/>
              <w:rPr>
                <w:rFonts w:ascii="Times New Roman" w:hAnsi="Times New Roman"/>
                <w:b/>
                <w:lang w:val="ro-RO"/>
              </w:rPr>
            </w:pPr>
          </w:p>
        </w:tc>
      </w:tr>
      <w:tr w:rsidR="00516F7C" w:rsidRPr="00D1592A" w14:paraId="0C3442C9" w14:textId="77777777" w:rsidTr="00321ABE">
        <w:tc>
          <w:tcPr>
            <w:tcW w:w="3970" w:type="dxa"/>
            <w:shd w:val="clear" w:color="auto" w:fill="auto"/>
          </w:tcPr>
          <w:p w14:paraId="076D61F7" w14:textId="77777777" w:rsidR="00516F7C" w:rsidRPr="006F42A7" w:rsidRDefault="00516F7C" w:rsidP="00321ABE">
            <w:pPr>
              <w:pStyle w:val="NoSpacing"/>
              <w:rPr>
                <w:rFonts w:ascii="Times New Roman" w:hAnsi="Times New Roman"/>
                <w:lang w:val="ro-RO"/>
              </w:rPr>
            </w:pPr>
            <w:r>
              <w:rPr>
                <w:rFonts w:ascii="Times New Roman" w:hAnsi="Times New Roman"/>
                <w:lang w:val="ro-RO"/>
              </w:rPr>
              <w:t>14. Test de laborator</w:t>
            </w:r>
          </w:p>
        </w:tc>
        <w:tc>
          <w:tcPr>
            <w:tcW w:w="2688" w:type="dxa"/>
            <w:vMerge/>
            <w:shd w:val="clear" w:color="auto" w:fill="auto"/>
          </w:tcPr>
          <w:p w14:paraId="0A53EDD7" w14:textId="77777777" w:rsidR="00516F7C" w:rsidRPr="006F42A7" w:rsidRDefault="00516F7C" w:rsidP="00321ABE">
            <w:pPr>
              <w:pStyle w:val="NoSpacing"/>
              <w:rPr>
                <w:rFonts w:ascii="Times New Roman" w:hAnsi="Times New Roman"/>
                <w:b/>
                <w:lang w:val="ro-RO"/>
              </w:rPr>
            </w:pPr>
          </w:p>
        </w:tc>
        <w:tc>
          <w:tcPr>
            <w:tcW w:w="3549" w:type="dxa"/>
            <w:shd w:val="clear" w:color="auto" w:fill="auto"/>
          </w:tcPr>
          <w:p w14:paraId="50D811EB" w14:textId="77777777" w:rsidR="00516F7C" w:rsidRPr="006F42A7" w:rsidRDefault="00516F7C" w:rsidP="00321ABE">
            <w:pPr>
              <w:pStyle w:val="NoSpacing"/>
              <w:rPr>
                <w:rFonts w:ascii="Times New Roman" w:hAnsi="Times New Roman"/>
                <w:b/>
                <w:lang w:val="ro-RO"/>
              </w:rPr>
            </w:pPr>
          </w:p>
        </w:tc>
      </w:tr>
      <w:tr w:rsidR="00516F7C" w:rsidRPr="009361F1" w14:paraId="1D282626" w14:textId="77777777" w:rsidTr="00321ABE">
        <w:tc>
          <w:tcPr>
            <w:tcW w:w="10207" w:type="dxa"/>
            <w:gridSpan w:val="3"/>
            <w:shd w:val="clear" w:color="auto" w:fill="auto"/>
          </w:tcPr>
          <w:p w14:paraId="4BF2C766" w14:textId="77777777" w:rsidR="00516F7C" w:rsidRPr="006F42A7" w:rsidRDefault="00516F7C" w:rsidP="00321ABE">
            <w:pPr>
              <w:pStyle w:val="NoSpacing"/>
              <w:rPr>
                <w:rFonts w:ascii="Times New Roman" w:hAnsi="Times New Roman"/>
                <w:b/>
                <w:lang w:val="ro-RO"/>
              </w:rPr>
            </w:pPr>
            <w:r w:rsidRPr="006F42A7">
              <w:rPr>
                <w:rFonts w:ascii="Times New Roman" w:hAnsi="Times New Roman"/>
                <w:b/>
                <w:lang w:val="ro-RO"/>
              </w:rPr>
              <w:t>Bibliografie</w:t>
            </w:r>
          </w:p>
          <w:p w14:paraId="3BD87E9A" w14:textId="77777777" w:rsidR="00516F7C" w:rsidRDefault="00516F7C" w:rsidP="00F841F0">
            <w:pPr>
              <w:pStyle w:val="NoSpacing"/>
              <w:numPr>
                <w:ilvl w:val="0"/>
                <w:numId w:val="9"/>
              </w:numPr>
              <w:rPr>
                <w:rFonts w:ascii="Times New Roman" w:hAnsi="Times New Roman"/>
              </w:rPr>
            </w:pPr>
            <w:r w:rsidRPr="00DE404A">
              <w:rPr>
                <w:rFonts w:ascii="Times New Roman" w:hAnsi="Times New Roman"/>
              </w:rPr>
              <w:t>MathWorks Documentation</w:t>
            </w:r>
            <w:r>
              <w:rPr>
                <w:rFonts w:ascii="Times New Roman" w:hAnsi="Times New Roman"/>
              </w:rPr>
              <w:t xml:space="preserve">, 2021a version, </w:t>
            </w:r>
            <w:r w:rsidRPr="00DE404A">
              <w:rPr>
                <w:rFonts w:ascii="Times New Roman" w:hAnsi="Times New Roman"/>
              </w:rPr>
              <w:t>https://www.mathworks.com/help/releases/R2021a/index.html</w:t>
            </w:r>
          </w:p>
          <w:p w14:paraId="7B7DBF05" w14:textId="77777777" w:rsidR="00516F7C" w:rsidRDefault="00516F7C" w:rsidP="00F841F0">
            <w:pPr>
              <w:pStyle w:val="NoSpacing"/>
              <w:numPr>
                <w:ilvl w:val="0"/>
                <w:numId w:val="9"/>
              </w:numPr>
              <w:rPr>
                <w:rFonts w:ascii="Times New Roman" w:hAnsi="Times New Roman"/>
              </w:rPr>
            </w:pPr>
            <w:r w:rsidRPr="00886DAE">
              <w:rPr>
                <w:rFonts w:ascii="Times New Roman" w:hAnsi="Times New Roman"/>
              </w:rPr>
              <w:t xml:space="preserve">MATLAB® Programming for Engineers, </w:t>
            </w:r>
            <w:r>
              <w:rPr>
                <w:rFonts w:ascii="Times New Roman" w:hAnsi="Times New Roman"/>
              </w:rPr>
              <w:t>6th</w:t>
            </w:r>
            <w:r w:rsidRPr="00886DAE">
              <w:rPr>
                <w:rFonts w:ascii="Times New Roman" w:hAnsi="Times New Roman"/>
              </w:rPr>
              <w:t xml:space="preserve"> edition, Stephen J. Chapman, Cengage, 2020</w:t>
            </w:r>
          </w:p>
          <w:p w14:paraId="2216244B" w14:textId="77777777" w:rsidR="00516F7C" w:rsidRPr="00DE404A" w:rsidRDefault="00516F7C" w:rsidP="00F841F0">
            <w:pPr>
              <w:pStyle w:val="NoSpacing"/>
              <w:numPr>
                <w:ilvl w:val="0"/>
                <w:numId w:val="9"/>
              </w:numPr>
              <w:rPr>
                <w:rFonts w:ascii="Times New Roman" w:hAnsi="Times New Roman"/>
              </w:rPr>
            </w:pPr>
            <w:r w:rsidRPr="00DE404A">
              <w:rPr>
                <w:rFonts w:ascii="Times New Roman" w:hAnsi="Times New Roman"/>
              </w:rPr>
              <w:t>Essential MATLAB for Engineers and Scientists 7th Edition, Daniel T. Valentine, Brian Hahn, Academic Press, 2019</w:t>
            </w:r>
          </w:p>
          <w:p w14:paraId="467B264A" w14:textId="77777777" w:rsidR="00516F7C" w:rsidRPr="00EB00A5" w:rsidRDefault="00516F7C" w:rsidP="00F841F0">
            <w:pPr>
              <w:pStyle w:val="NoSpacing"/>
              <w:numPr>
                <w:ilvl w:val="0"/>
                <w:numId w:val="9"/>
              </w:numPr>
              <w:rPr>
                <w:rFonts w:ascii="Times New Roman" w:hAnsi="Times New Roman"/>
                <w:b/>
                <w:lang w:val="ro-RO"/>
              </w:rPr>
            </w:pPr>
            <w:r w:rsidRPr="00DE404A">
              <w:rPr>
                <w:rFonts w:ascii="Times New Roman" w:hAnsi="Times New Roman"/>
              </w:rPr>
              <w:t>MATLAB: A Practical Introduction to Programming and Problem Solving, 5th edition, Stormy Attaway Butterworth-Heinemann, 2018</w:t>
            </w:r>
          </w:p>
          <w:p w14:paraId="7D78C4F0" w14:textId="77777777" w:rsidR="00516F7C" w:rsidRPr="009361F1" w:rsidRDefault="00516F7C" w:rsidP="00321ABE">
            <w:pPr>
              <w:autoSpaceDE w:val="0"/>
              <w:autoSpaceDN w:val="0"/>
              <w:adjustRightInd w:val="0"/>
              <w:spacing w:after="120"/>
              <w:ind w:left="360"/>
              <w:rPr>
                <w:color w:val="000000"/>
              </w:rPr>
            </w:pPr>
            <w:r w:rsidRPr="00A63DA9">
              <w:t xml:space="preserve">MATLAB for Engineers, 5th edition, Holly Moore </w:t>
            </w:r>
            <w:r>
              <w:t xml:space="preserve">, </w:t>
            </w:r>
            <w:r w:rsidRPr="00A63DA9">
              <w:t>Pearson; 2017</w:t>
            </w:r>
          </w:p>
        </w:tc>
      </w:tr>
    </w:tbl>
    <w:p w14:paraId="284C3621" w14:textId="77777777" w:rsidR="00516F7C" w:rsidRPr="006F42A7" w:rsidRDefault="00516F7C" w:rsidP="00516F7C">
      <w:pPr>
        <w:pStyle w:val="ListParagraph"/>
        <w:ind w:left="0"/>
        <w:rPr>
          <w:lang w:val="ro-RO"/>
        </w:rPr>
      </w:pPr>
    </w:p>
    <w:p w14:paraId="0EC55DEB" w14:textId="77777777" w:rsidR="00516F7C" w:rsidRPr="006F42A7" w:rsidRDefault="00516F7C" w:rsidP="00516F7C">
      <w:pPr>
        <w:pStyle w:val="ListParagraph"/>
        <w:numPr>
          <w:ilvl w:val="0"/>
          <w:numId w:val="2"/>
        </w:numPr>
        <w:spacing w:line="276" w:lineRule="auto"/>
        <w:ind w:left="714" w:hanging="357"/>
        <w:rPr>
          <w:b/>
          <w:lang w:val="ro-RO"/>
        </w:rPr>
      </w:pPr>
      <w:r w:rsidRPr="006F42A7">
        <w:rPr>
          <w:b/>
          <w:lang w:val="ro-RO"/>
        </w:rPr>
        <w:t>Colaborarea conţinuturilor disciplinei cu aşteptările reprezentanţilor comunităţii epistemice, asociaţiilor profesionale şi angajatori reprezentativi din domeniul aferent programului</w:t>
      </w:r>
    </w:p>
    <w:tbl>
      <w:tblPr>
        <w:tblStyle w:val="TableGrid"/>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292"/>
      </w:tblGrid>
      <w:tr w:rsidR="00516F7C" w:rsidRPr="00550080" w14:paraId="496663B6" w14:textId="77777777" w:rsidTr="00321ABE">
        <w:tc>
          <w:tcPr>
            <w:tcW w:w="10192" w:type="dxa"/>
          </w:tcPr>
          <w:p w14:paraId="44B0B040" w14:textId="77777777" w:rsidR="00516F7C" w:rsidRPr="006F42A7" w:rsidRDefault="00516F7C" w:rsidP="00516F7C">
            <w:pPr>
              <w:numPr>
                <w:ilvl w:val="0"/>
                <w:numId w:val="4"/>
              </w:numPr>
              <w:rPr>
                <w:lang w:val="it-IT"/>
              </w:rPr>
            </w:pPr>
            <w:r w:rsidRPr="009361F1">
              <w:rPr>
                <w:lang w:val="it-IT"/>
              </w:rPr>
              <w:t xml:space="preserve">Cursul își propune să ofere studentului o metodă structurată de rezolvare a problemelor de inginerie folosind computerul. Nu este conceput pentru </w:t>
            </w:r>
            <w:r>
              <w:rPr>
                <w:lang w:val="it-IT"/>
              </w:rPr>
              <w:t>genii ale programării</w:t>
            </w:r>
            <w:r w:rsidRPr="009361F1">
              <w:rPr>
                <w:lang w:val="it-IT"/>
              </w:rPr>
              <w:t xml:space="preserve">, ci pentru bobocul obișnuit care intră în primul an de facultate, cu sau fără studii în informatică, și </w:t>
            </w:r>
            <w:r>
              <w:rPr>
                <w:lang w:val="it-IT"/>
              </w:rPr>
              <w:t xml:space="preserve">va fi obligat să </w:t>
            </w:r>
            <w:r w:rsidRPr="009361F1">
              <w:rPr>
                <w:lang w:val="it-IT"/>
              </w:rPr>
              <w:t xml:space="preserve">folosească computerul </w:t>
            </w:r>
            <w:r>
              <w:rPr>
                <w:lang w:val="it-IT"/>
              </w:rPr>
              <w:t xml:space="preserve">pentru a rezolva probleme </w:t>
            </w:r>
            <w:r w:rsidRPr="009361F1">
              <w:rPr>
                <w:lang w:val="it-IT"/>
              </w:rPr>
              <w:t>pentru toată viața.</w:t>
            </w:r>
          </w:p>
        </w:tc>
      </w:tr>
    </w:tbl>
    <w:p w14:paraId="780C1C7F" w14:textId="77777777" w:rsidR="00516F7C" w:rsidRPr="006F42A7" w:rsidRDefault="00516F7C" w:rsidP="00516F7C">
      <w:pPr>
        <w:pStyle w:val="ListParagraph"/>
        <w:rPr>
          <w:lang w:val="it-IT"/>
        </w:rPr>
      </w:pPr>
    </w:p>
    <w:p w14:paraId="03AE3D1C" w14:textId="77777777" w:rsidR="00516F7C" w:rsidRPr="006F42A7" w:rsidRDefault="00516F7C" w:rsidP="00516F7C">
      <w:pPr>
        <w:pStyle w:val="ListParagraph"/>
        <w:rPr>
          <w:lang w:val="ro-RO"/>
        </w:rPr>
      </w:pPr>
    </w:p>
    <w:p w14:paraId="4E6B1025" w14:textId="77777777" w:rsidR="00516F7C" w:rsidRPr="006F42A7" w:rsidRDefault="00516F7C" w:rsidP="00516F7C">
      <w:pPr>
        <w:pStyle w:val="ListParagraph"/>
        <w:numPr>
          <w:ilvl w:val="0"/>
          <w:numId w:val="2"/>
        </w:numPr>
        <w:spacing w:line="276" w:lineRule="auto"/>
        <w:ind w:left="714" w:hanging="357"/>
        <w:rPr>
          <w:b/>
          <w:lang w:val="ro-RO"/>
        </w:rPr>
      </w:pPr>
      <w:r w:rsidRPr="006F42A7">
        <w:rPr>
          <w:b/>
          <w:lang w:val="ro-RO"/>
        </w:rPr>
        <w:t xml:space="preserve"> Evaluare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4"/>
        <w:gridCol w:w="3032"/>
        <w:gridCol w:w="3041"/>
        <w:gridCol w:w="1495"/>
      </w:tblGrid>
      <w:tr w:rsidR="00516F7C" w:rsidRPr="006F42A7" w14:paraId="465210B4" w14:textId="77777777" w:rsidTr="00321ABE">
        <w:tc>
          <w:tcPr>
            <w:tcW w:w="1762" w:type="dxa"/>
            <w:shd w:val="clear" w:color="auto" w:fill="auto"/>
          </w:tcPr>
          <w:p w14:paraId="7C574563" w14:textId="77777777" w:rsidR="00516F7C" w:rsidRPr="006F42A7" w:rsidRDefault="00516F7C" w:rsidP="00321ABE">
            <w:pPr>
              <w:pStyle w:val="NoSpacing"/>
              <w:rPr>
                <w:rFonts w:ascii="Times New Roman" w:hAnsi="Times New Roman"/>
                <w:lang w:val="ro-RO"/>
              </w:rPr>
            </w:pPr>
            <w:r w:rsidRPr="006F42A7">
              <w:rPr>
                <w:rFonts w:ascii="Times New Roman" w:hAnsi="Times New Roman"/>
                <w:lang w:val="ro-RO"/>
              </w:rPr>
              <w:t>Tip activitate</w:t>
            </w:r>
          </w:p>
        </w:tc>
        <w:tc>
          <w:tcPr>
            <w:tcW w:w="3420" w:type="dxa"/>
            <w:shd w:val="clear" w:color="auto" w:fill="auto"/>
          </w:tcPr>
          <w:p w14:paraId="3B0DE106" w14:textId="77777777" w:rsidR="00516F7C" w:rsidRPr="006F42A7" w:rsidRDefault="00516F7C" w:rsidP="00321ABE">
            <w:pPr>
              <w:pStyle w:val="NoSpacing"/>
              <w:rPr>
                <w:rFonts w:ascii="Times New Roman" w:hAnsi="Times New Roman"/>
                <w:lang w:val="ro-RO"/>
              </w:rPr>
            </w:pPr>
            <w:r w:rsidRPr="006F42A7">
              <w:rPr>
                <w:rFonts w:ascii="Times New Roman" w:hAnsi="Times New Roman"/>
                <w:lang w:val="ro-RO"/>
              </w:rPr>
              <w:t>10.1 Criterii de evaluare</w:t>
            </w:r>
          </w:p>
        </w:tc>
        <w:tc>
          <w:tcPr>
            <w:tcW w:w="3420" w:type="dxa"/>
            <w:shd w:val="clear" w:color="auto" w:fill="auto"/>
          </w:tcPr>
          <w:p w14:paraId="1E7E78FA" w14:textId="77777777" w:rsidR="00516F7C" w:rsidRPr="006F42A7" w:rsidRDefault="00516F7C" w:rsidP="00321ABE">
            <w:pPr>
              <w:pStyle w:val="NoSpacing"/>
              <w:rPr>
                <w:rFonts w:ascii="Times New Roman" w:hAnsi="Times New Roman"/>
                <w:lang w:val="ro-RO"/>
              </w:rPr>
            </w:pPr>
            <w:r w:rsidRPr="006F42A7">
              <w:rPr>
                <w:rFonts w:ascii="Times New Roman" w:hAnsi="Times New Roman"/>
                <w:lang w:val="ro-RO"/>
              </w:rPr>
              <w:t>10.2 Metode de evaluare</w:t>
            </w:r>
          </w:p>
        </w:tc>
        <w:tc>
          <w:tcPr>
            <w:tcW w:w="1620" w:type="dxa"/>
            <w:shd w:val="clear" w:color="auto" w:fill="auto"/>
          </w:tcPr>
          <w:p w14:paraId="74F3C178" w14:textId="77777777" w:rsidR="00516F7C" w:rsidRPr="006F42A7" w:rsidRDefault="00516F7C" w:rsidP="00321ABE">
            <w:pPr>
              <w:pStyle w:val="NoSpacing"/>
              <w:rPr>
                <w:rFonts w:ascii="Times New Roman" w:hAnsi="Times New Roman"/>
                <w:lang w:val="ro-RO"/>
              </w:rPr>
            </w:pPr>
            <w:r w:rsidRPr="006F42A7">
              <w:rPr>
                <w:rFonts w:ascii="Times New Roman" w:hAnsi="Times New Roman"/>
                <w:lang w:val="ro-RO"/>
              </w:rPr>
              <w:t>10.3 Pondere din nota finală</w:t>
            </w:r>
          </w:p>
        </w:tc>
      </w:tr>
      <w:tr w:rsidR="00516F7C" w:rsidRPr="006F42A7" w14:paraId="63B75756" w14:textId="77777777" w:rsidTr="00321ABE">
        <w:tc>
          <w:tcPr>
            <w:tcW w:w="1762" w:type="dxa"/>
            <w:vMerge w:val="restart"/>
            <w:shd w:val="clear" w:color="auto" w:fill="auto"/>
            <w:vAlign w:val="center"/>
          </w:tcPr>
          <w:p w14:paraId="5557A9D3" w14:textId="77777777" w:rsidR="00516F7C" w:rsidRPr="006F42A7" w:rsidRDefault="00516F7C" w:rsidP="00321ABE">
            <w:pPr>
              <w:pStyle w:val="NoSpacing"/>
              <w:rPr>
                <w:rFonts w:ascii="Times New Roman" w:hAnsi="Times New Roman"/>
                <w:lang w:val="ro-RO"/>
              </w:rPr>
            </w:pPr>
            <w:r w:rsidRPr="006F42A7">
              <w:rPr>
                <w:rFonts w:ascii="Times New Roman" w:hAnsi="Times New Roman"/>
                <w:lang w:val="ro-RO"/>
              </w:rPr>
              <w:t>10.4 Curs</w:t>
            </w:r>
          </w:p>
        </w:tc>
        <w:tc>
          <w:tcPr>
            <w:tcW w:w="3420" w:type="dxa"/>
            <w:shd w:val="clear" w:color="auto" w:fill="auto"/>
          </w:tcPr>
          <w:p w14:paraId="1F1AD4BA" w14:textId="77777777" w:rsidR="00516F7C" w:rsidRPr="006F42A7" w:rsidRDefault="00516F7C" w:rsidP="00321ABE">
            <w:pPr>
              <w:pStyle w:val="NoSpacing"/>
              <w:rPr>
                <w:rFonts w:ascii="Times New Roman" w:hAnsi="Times New Roman"/>
                <w:lang w:val="ro-RO"/>
              </w:rPr>
            </w:pPr>
            <w:r w:rsidRPr="006F42A7">
              <w:rPr>
                <w:rFonts w:ascii="Times New Roman" w:hAnsi="Times New Roman"/>
                <w:lang w:val="ro-RO"/>
              </w:rPr>
              <w:t>Cunoasterea teoriei</w:t>
            </w:r>
          </w:p>
        </w:tc>
        <w:tc>
          <w:tcPr>
            <w:tcW w:w="3420" w:type="dxa"/>
            <w:vMerge w:val="restart"/>
            <w:shd w:val="clear" w:color="auto" w:fill="auto"/>
          </w:tcPr>
          <w:p w14:paraId="635FAB93" w14:textId="77777777" w:rsidR="00516F7C" w:rsidRPr="006F42A7" w:rsidRDefault="00516F7C" w:rsidP="00321ABE">
            <w:pPr>
              <w:pStyle w:val="NoSpacing"/>
              <w:rPr>
                <w:rFonts w:ascii="Times New Roman" w:hAnsi="Times New Roman"/>
                <w:lang w:val="ro-RO"/>
              </w:rPr>
            </w:pPr>
            <w:r w:rsidRPr="006F42A7">
              <w:rPr>
                <w:rFonts w:ascii="Times New Roman" w:hAnsi="Times New Roman"/>
                <w:lang w:val="ro-RO"/>
              </w:rPr>
              <w:t>Examen scris</w:t>
            </w:r>
          </w:p>
        </w:tc>
        <w:tc>
          <w:tcPr>
            <w:tcW w:w="1620" w:type="dxa"/>
            <w:vMerge w:val="restart"/>
            <w:shd w:val="clear" w:color="auto" w:fill="auto"/>
          </w:tcPr>
          <w:p w14:paraId="68461598" w14:textId="77777777" w:rsidR="00516F7C" w:rsidRPr="006F42A7" w:rsidRDefault="00516F7C" w:rsidP="00321ABE">
            <w:pPr>
              <w:pStyle w:val="NoSpacing"/>
              <w:rPr>
                <w:rFonts w:ascii="Times New Roman" w:hAnsi="Times New Roman"/>
                <w:lang w:val="ro-RO"/>
              </w:rPr>
            </w:pPr>
            <w:r w:rsidRPr="006F42A7">
              <w:rPr>
                <w:rFonts w:ascii="Times New Roman" w:hAnsi="Times New Roman"/>
                <w:lang w:val="ro-RO"/>
              </w:rPr>
              <w:t>40</w:t>
            </w:r>
          </w:p>
        </w:tc>
      </w:tr>
      <w:tr w:rsidR="00516F7C" w:rsidRPr="00550080" w14:paraId="492B5A52" w14:textId="77777777" w:rsidTr="00321ABE">
        <w:tc>
          <w:tcPr>
            <w:tcW w:w="1762" w:type="dxa"/>
            <w:vMerge/>
            <w:shd w:val="clear" w:color="auto" w:fill="auto"/>
          </w:tcPr>
          <w:p w14:paraId="0B9E6665" w14:textId="77777777" w:rsidR="00516F7C" w:rsidRPr="006F42A7" w:rsidRDefault="00516F7C" w:rsidP="00321ABE">
            <w:pPr>
              <w:pStyle w:val="NoSpacing"/>
              <w:rPr>
                <w:rFonts w:ascii="Times New Roman" w:hAnsi="Times New Roman"/>
                <w:lang w:val="ro-RO"/>
              </w:rPr>
            </w:pPr>
          </w:p>
        </w:tc>
        <w:tc>
          <w:tcPr>
            <w:tcW w:w="3420" w:type="dxa"/>
            <w:shd w:val="clear" w:color="auto" w:fill="auto"/>
          </w:tcPr>
          <w:p w14:paraId="56CAF699" w14:textId="77777777" w:rsidR="00516F7C" w:rsidRPr="006F42A7" w:rsidRDefault="00516F7C" w:rsidP="00321ABE">
            <w:pPr>
              <w:pStyle w:val="NoSpacing"/>
              <w:rPr>
                <w:rFonts w:ascii="Times New Roman" w:hAnsi="Times New Roman"/>
                <w:lang w:val="ro-RO"/>
              </w:rPr>
            </w:pPr>
            <w:r w:rsidRPr="006F42A7">
              <w:rPr>
                <w:rFonts w:ascii="Times New Roman" w:hAnsi="Times New Roman"/>
                <w:lang w:val="ro-RO"/>
              </w:rPr>
              <w:t>Rezolvarea unei sarcini de programare</w:t>
            </w:r>
          </w:p>
        </w:tc>
        <w:tc>
          <w:tcPr>
            <w:tcW w:w="3420" w:type="dxa"/>
            <w:vMerge/>
            <w:shd w:val="clear" w:color="auto" w:fill="auto"/>
          </w:tcPr>
          <w:p w14:paraId="4363377B" w14:textId="77777777" w:rsidR="00516F7C" w:rsidRPr="006F42A7" w:rsidRDefault="00516F7C" w:rsidP="00321ABE">
            <w:pPr>
              <w:pStyle w:val="NoSpacing"/>
              <w:rPr>
                <w:rFonts w:ascii="Times New Roman" w:hAnsi="Times New Roman"/>
                <w:lang w:val="ro-RO"/>
              </w:rPr>
            </w:pPr>
          </w:p>
        </w:tc>
        <w:tc>
          <w:tcPr>
            <w:tcW w:w="1620" w:type="dxa"/>
            <w:vMerge/>
            <w:shd w:val="clear" w:color="auto" w:fill="auto"/>
          </w:tcPr>
          <w:p w14:paraId="505432BD" w14:textId="77777777" w:rsidR="00516F7C" w:rsidRPr="006F42A7" w:rsidRDefault="00516F7C" w:rsidP="00321ABE">
            <w:pPr>
              <w:pStyle w:val="NoSpacing"/>
              <w:rPr>
                <w:rFonts w:ascii="Times New Roman" w:hAnsi="Times New Roman"/>
                <w:lang w:val="ro-RO"/>
              </w:rPr>
            </w:pPr>
          </w:p>
        </w:tc>
      </w:tr>
      <w:tr w:rsidR="00516F7C" w:rsidRPr="006F42A7" w14:paraId="25605DBC" w14:textId="77777777" w:rsidTr="00321ABE">
        <w:tc>
          <w:tcPr>
            <w:tcW w:w="1762" w:type="dxa"/>
            <w:vMerge w:val="restart"/>
            <w:shd w:val="clear" w:color="auto" w:fill="auto"/>
            <w:vAlign w:val="center"/>
          </w:tcPr>
          <w:p w14:paraId="1F34D794" w14:textId="77777777" w:rsidR="00516F7C" w:rsidRPr="006F42A7" w:rsidRDefault="00516F7C" w:rsidP="00321ABE">
            <w:pPr>
              <w:pStyle w:val="NoSpacing"/>
              <w:rPr>
                <w:rFonts w:ascii="Times New Roman" w:hAnsi="Times New Roman"/>
                <w:lang w:val="ro-RO"/>
              </w:rPr>
            </w:pPr>
            <w:r w:rsidRPr="006F42A7">
              <w:rPr>
                <w:rFonts w:ascii="Times New Roman" w:hAnsi="Times New Roman"/>
                <w:lang w:val="ro-RO"/>
              </w:rPr>
              <w:t>10.5 Seminar</w:t>
            </w:r>
          </w:p>
        </w:tc>
        <w:tc>
          <w:tcPr>
            <w:tcW w:w="3420" w:type="dxa"/>
            <w:shd w:val="clear" w:color="auto" w:fill="auto"/>
          </w:tcPr>
          <w:p w14:paraId="493F0FCC" w14:textId="77777777" w:rsidR="00516F7C" w:rsidRPr="006F42A7" w:rsidRDefault="00516F7C" w:rsidP="00321ABE">
            <w:pPr>
              <w:pStyle w:val="NoSpacing"/>
              <w:rPr>
                <w:rFonts w:ascii="Times New Roman" w:hAnsi="Times New Roman"/>
                <w:lang w:val="ro-RO"/>
              </w:rPr>
            </w:pPr>
          </w:p>
        </w:tc>
        <w:tc>
          <w:tcPr>
            <w:tcW w:w="3420" w:type="dxa"/>
            <w:shd w:val="clear" w:color="auto" w:fill="auto"/>
          </w:tcPr>
          <w:p w14:paraId="134DE672" w14:textId="77777777" w:rsidR="00516F7C" w:rsidRPr="006F42A7" w:rsidRDefault="00516F7C" w:rsidP="00321ABE">
            <w:pPr>
              <w:pStyle w:val="NoSpacing"/>
              <w:rPr>
                <w:rFonts w:ascii="Times New Roman" w:hAnsi="Times New Roman"/>
                <w:lang w:val="ro-RO"/>
              </w:rPr>
            </w:pPr>
          </w:p>
        </w:tc>
        <w:tc>
          <w:tcPr>
            <w:tcW w:w="1620" w:type="dxa"/>
            <w:shd w:val="clear" w:color="auto" w:fill="auto"/>
          </w:tcPr>
          <w:p w14:paraId="2E8E5505" w14:textId="77777777" w:rsidR="00516F7C" w:rsidRPr="006F42A7" w:rsidRDefault="00516F7C" w:rsidP="00321ABE">
            <w:pPr>
              <w:pStyle w:val="NoSpacing"/>
              <w:rPr>
                <w:rFonts w:ascii="Times New Roman" w:hAnsi="Times New Roman"/>
                <w:lang w:val="ro-RO"/>
              </w:rPr>
            </w:pPr>
          </w:p>
        </w:tc>
      </w:tr>
      <w:tr w:rsidR="00516F7C" w:rsidRPr="006F42A7" w14:paraId="1C094A7D" w14:textId="77777777" w:rsidTr="00321ABE">
        <w:tc>
          <w:tcPr>
            <w:tcW w:w="1762" w:type="dxa"/>
            <w:vMerge/>
            <w:shd w:val="clear" w:color="auto" w:fill="auto"/>
          </w:tcPr>
          <w:p w14:paraId="7CF8C29F" w14:textId="77777777" w:rsidR="00516F7C" w:rsidRPr="006F42A7" w:rsidRDefault="00516F7C" w:rsidP="00321ABE">
            <w:pPr>
              <w:pStyle w:val="NoSpacing"/>
              <w:rPr>
                <w:rFonts w:ascii="Times New Roman" w:hAnsi="Times New Roman"/>
                <w:lang w:val="ro-RO"/>
              </w:rPr>
            </w:pPr>
          </w:p>
        </w:tc>
        <w:tc>
          <w:tcPr>
            <w:tcW w:w="3420" w:type="dxa"/>
            <w:shd w:val="clear" w:color="auto" w:fill="auto"/>
          </w:tcPr>
          <w:p w14:paraId="6E4F38FB" w14:textId="77777777" w:rsidR="00516F7C" w:rsidRPr="006F42A7" w:rsidRDefault="00516F7C" w:rsidP="00321ABE">
            <w:pPr>
              <w:pStyle w:val="NoSpacing"/>
              <w:rPr>
                <w:rFonts w:ascii="Times New Roman" w:hAnsi="Times New Roman"/>
                <w:lang w:val="ro-RO"/>
              </w:rPr>
            </w:pPr>
          </w:p>
        </w:tc>
        <w:tc>
          <w:tcPr>
            <w:tcW w:w="3420" w:type="dxa"/>
            <w:shd w:val="clear" w:color="auto" w:fill="auto"/>
          </w:tcPr>
          <w:p w14:paraId="7049F2B0" w14:textId="77777777" w:rsidR="00516F7C" w:rsidRPr="006F42A7" w:rsidRDefault="00516F7C" w:rsidP="00321ABE">
            <w:pPr>
              <w:pStyle w:val="NoSpacing"/>
              <w:rPr>
                <w:rFonts w:ascii="Times New Roman" w:hAnsi="Times New Roman"/>
                <w:lang w:val="ro-RO"/>
              </w:rPr>
            </w:pPr>
          </w:p>
        </w:tc>
        <w:tc>
          <w:tcPr>
            <w:tcW w:w="1620" w:type="dxa"/>
            <w:shd w:val="clear" w:color="auto" w:fill="auto"/>
          </w:tcPr>
          <w:p w14:paraId="5FF02D5E" w14:textId="77777777" w:rsidR="00516F7C" w:rsidRPr="006F42A7" w:rsidRDefault="00516F7C" w:rsidP="00321ABE">
            <w:pPr>
              <w:pStyle w:val="NoSpacing"/>
              <w:rPr>
                <w:rFonts w:ascii="Times New Roman" w:hAnsi="Times New Roman"/>
                <w:lang w:val="ro-RO"/>
              </w:rPr>
            </w:pPr>
          </w:p>
        </w:tc>
      </w:tr>
      <w:tr w:rsidR="00516F7C" w:rsidRPr="006F42A7" w14:paraId="24818D5C" w14:textId="77777777" w:rsidTr="00321ABE">
        <w:tc>
          <w:tcPr>
            <w:tcW w:w="1762" w:type="dxa"/>
            <w:vMerge w:val="restart"/>
            <w:shd w:val="clear" w:color="auto" w:fill="auto"/>
          </w:tcPr>
          <w:p w14:paraId="2B7B60FF" w14:textId="77777777" w:rsidR="00516F7C" w:rsidRPr="006F42A7" w:rsidRDefault="00516F7C" w:rsidP="00321ABE">
            <w:pPr>
              <w:pStyle w:val="NoSpacing"/>
              <w:rPr>
                <w:rFonts w:ascii="Times New Roman" w:hAnsi="Times New Roman"/>
                <w:lang w:val="ro-RO"/>
              </w:rPr>
            </w:pPr>
            <w:r w:rsidRPr="006F42A7">
              <w:rPr>
                <w:rFonts w:ascii="Times New Roman" w:hAnsi="Times New Roman"/>
                <w:lang w:val="ro-RO"/>
              </w:rPr>
              <w:t>10.6 Laborator/lucrari</w:t>
            </w:r>
          </w:p>
        </w:tc>
        <w:tc>
          <w:tcPr>
            <w:tcW w:w="3420" w:type="dxa"/>
            <w:shd w:val="clear" w:color="auto" w:fill="auto"/>
          </w:tcPr>
          <w:p w14:paraId="3744EA55" w14:textId="77777777" w:rsidR="00516F7C" w:rsidRPr="006F42A7" w:rsidRDefault="00516F7C" w:rsidP="00321ABE">
            <w:pPr>
              <w:pStyle w:val="NoSpacing"/>
              <w:rPr>
                <w:rFonts w:ascii="Times New Roman" w:hAnsi="Times New Roman"/>
                <w:lang w:val="ro-RO"/>
              </w:rPr>
            </w:pPr>
            <w:r w:rsidRPr="006F42A7">
              <w:rPr>
                <w:rFonts w:ascii="Times New Roman" w:hAnsi="Times New Roman"/>
                <w:lang w:val="ro-RO"/>
              </w:rPr>
              <w:t>Prezenta + teme + activitate</w:t>
            </w:r>
          </w:p>
        </w:tc>
        <w:tc>
          <w:tcPr>
            <w:tcW w:w="3420" w:type="dxa"/>
            <w:shd w:val="clear" w:color="auto" w:fill="auto"/>
          </w:tcPr>
          <w:p w14:paraId="69DE9498" w14:textId="77777777" w:rsidR="00516F7C" w:rsidRPr="006F42A7" w:rsidRDefault="00516F7C" w:rsidP="00321ABE">
            <w:pPr>
              <w:pStyle w:val="NoSpacing"/>
              <w:rPr>
                <w:rFonts w:ascii="Times New Roman" w:hAnsi="Times New Roman"/>
                <w:lang w:val="ro-RO"/>
              </w:rPr>
            </w:pPr>
            <w:r w:rsidRPr="006F42A7">
              <w:rPr>
                <w:rFonts w:ascii="Times New Roman" w:hAnsi="Times New Roman"/>
                <w:lang w:val="ro-RO"/>
              </w:rPr>
              <w:t>Oral</w:t>
            </w:r>
          </w:p>
        </w:tc>
        <w:tc>
          <w:tcPr>
            <w:tcW w:w="1620" w:type="dxa"/>
            <w:shd w:val="clear" w:color="auto" w:fill="auto"/>
          </w:tcPr>
          <w:p w14:paraId="1AF783A2" w14:textId="77777777" w:rsidR="00516F7C" w:rsidRPr="006F42A7" w:rsidRDefault="00516F7C" w:rsidP="00321ABE">
            <w:pPr>
              <w:pStyle w:val="NoSpacing"/>
              <w:rPr>
                <w:rFonts w:ascii="Times New Roman" w:hAnsi="Times New Roman"/>
                <w:lang w:val="ro-RO"/>
              </w:rPr>
            </w:pPr>
            <w:r w:rsidRPr="006F42A7">
              <w:rPr>
                <w:rFonts w:ascii="Times New Roman" w:hAnsi="Times New Roman"/>
                <w:lang w:val="ro-RO"/>
              </w:rPr>
              <w:t>30</w:t>
            </w:r>
          </w:p>
        </w:tc>
      </w:tr>
      <w:tr w:rsidR="00516F7C" w:rsidRPr="006F42A7" w14:paraId="6DF555BA" w14:textId="77777777" w:rsidTr="00321ABE">
        <w:tc>
          <w:tcPr>
            <w:tcW w:w="1762" w:type="dxa"/>
            <w:vMerge/>
            <w:shd w:val="clear" w:color="auto" w:fill="auto"/>
          </w:tcPr>
          <w:p w14:paraId="1918BC0B" w14:textId="77777777" w:rsidR="00516F7C" w:rsidRPr="006F42A7" w:rsidRDefault="00516F7C" w:rsidP="00321ABE">
            <w:pPr>
              <w:pStyle w:val="NoSpacing"/>
              <w:rPr>
                <w:rFonts w:ascii="Times New Roman" w:hAnsi="Times New Roman"/>
                <w:lang w:val="ro-RO"/>
              </w:rPr>
            </w:pPr>
          </w:p>
        </w:tc>
        <w:tc>
          <w:tcPr>
            <w:tcW w:w="3420" w:type="dxa"/>
            <w:shd w:val="clear" w:color="auto" w:fill="auto"/>
          </w:tcPr>
          <w:p w14:paraId="64F2BF9F" w14:textId="77777777" w:rsidR="00516F7C" w:rsidRPr="006F42A7" w:rsidRDefault="00516F7C" w:rsidP="00321ABE">
            <w:pPr>
              <w:pStyle w:val="NoSpacing"/>
              <w:rPr>
                <w:rFonts w:ascii="Times New Roman" w:hAnsi="Times New Roman"/>
                <w:lang w:val="ro-RO"/>
              </w:rPr>
            </w:pPr>
            <w:r w:rsidRPr="006F42A7">
              <w:rPr>
                <w:rFonts w:ascii="Times New Roman" w:hAnsi="Times New Roman"/>
                <w:lang w:val="ro-RO"/>
              </w:rPr>
              <w:t>Test programare</w:t>
            </w:r>
          </w:p>
        </w:tc>
        <w:tc>
          <w:tcPr>
            <w:tcW w:w="3420" w:type="dxa"/>
            <w:shd w:val="clear" w:color="auto" w:fill="auto"/>
          </w:tcPr>
          <w:p w14:paraId="4FAE177E" w14:textId="77777777" w:rsidR="00516F7C" w:rsidRPr="006F42A7" w:rsidRDefault="00516F7C" w:rsidP="00321ABE">
            <w:pPr>
              <w:pStyle w:val="NoSpacing"/>
              <w:rPr>
                <w:rFonts w:ascii="Times New Roman" w:hAnsi="Times New Roman"/>
                <w:lang w:val="ro-RO"/>
              </w:rPr>
            </w:pPr>
            <w:r w:rsidRPr="006F42A7">
              <w:rPr>
                <w:rFonts w:ascii="Times New Roman" w:hAnsi="Times New Roman"/>
                <w:lang w:val="ro-RO"/>
              </w:rPr>
              <w:t xml:space="preserve">Test </w:t>
            </w:r>
            <w:r>
              <w:rPr>
                <w:rFonts w:ascii="Times New Roman" w:hAnsi="Times New Roman"/>
                <w:lang w:val="ro-RO"/>
              </w:rPr>
              <w:t>pratic</w:t>
            </w:r>
            <w:r w:rsidRPr="006F42A7">
              <w:rPr>
                <w:rFonts w:ascii="Times New Roman" w:hAnsi="Times New Roman"/>
                <w:lang w:val="ro-RO"/>
              </w:rPr>
              <w:t xml:space="preserve"> in timpul laboratorului</w:t>
            </w:r>
          </w:p>
        </w:tc>
        <w:tc>
          <w:tcPr>
            <w:tcW w:w="1620" w:type="dxa"/>
            <w:shd w:val="clear" w:color="auto" w:fill="auto"/>
          </w:tcPr>
          <w:p w14:paraId="64C829B8" w14:textId="77777777" w:rsidR="00516F7C" w:rsidRPr="006F42A7" w:rsidRDefault="00516F7C" w:rsidP="00321ABE">
            <w:pPr>
              <w:pStyle w:val="NoSpacing"/>
              <w:rPr>
                <w:rFonts w:ascii="Times New Roman" w:hAnsi="Times New Roman"/>
                <w:lang w:val="ro-RO"/>
              </w:rPr>
            </w:pPr>
            <w:r w:rsidRPr="006F42A7">
              <w:rPr>
                <w:rFonts w:ascii="Times New Roman" w:hAnsi="Times New Roman"/>
                <w:lang w:val="ro-RO"/>
              </w:rPr>
              <w:t>30</w:t>
            </w:r>
          </w:p>
        </w:tc>
      </w:tr>
      <w:tr w:rsidR="00516F7C" w:rsidRPr="006F42A7" w14:paraId="682B385F" w14:textId="77777777" w:rsidTr="00321ABE">
        <w:tc>
          <w:tcPr>
            <w:tcW w:w="10222" w:type="dxa"/>
            <w:gridSpan w:val="4"/>
            <w:shd w:val="clear" w:color="auto" w:fill="auto"/>
          </w:tcPr>
          <w:p w14:paraId="77E6B142" w14:textId="77777777" w:rsidR="00516F7C" w:rsidRPr="006F42A7" w:rsidRDefault="00516F7C" w:rsidP="00321ABE">
            <w:pPr>
              <w:pStyle w:val="NoSpacing"/>
              <w:rPr>
                <w:rFonts w:ascii="Times New Roman" w:hAnsi="Times New Roman"/>
                <w:lang w:val="ro-RO"/>
              </w:rPr>
            </w:pPr>
            <w:r w:rsidRPr="006F42A7">
              <w:rPr>
                <w:rFonts w:ascii="Times New Roman" w:hAnsi="Times New Roman"/>
                <w:lang w:val="ro-RO"/>
              </w:rPr>
              <w:t>10.7 Standard minim de performanţă</w:t>
            </w:r>
          </w:p>
        </w:tc>
      </w:tr>
      <w:tr w:rsidR="00516F7C" w:rsidRPr="006F42A7" w14:paraId="74C9B55D" w14:textId="77777777" w:rsidTr="00321ABE">
        <w:tc>
          <w:tcPr>
            <w:tcW w:w="10222" w:type="dxa"/>
            <w:gridSpan w:val="4"/>
            <w:shd w:val="clear" w:color="auto" w:fill="auto"/>
          </w:tcPr>
          <w:p w14:paraId="5D1E770A" w14:textId="77777777" w:rsidR="00516F7C" w:rsidRPr="006F42A7" w:rsidRDefault="00516F7C" w:rsidP="00321ABE">
            <w:pPr>
              <w:ind w:left="360"/>
              <w:rPr>
                <w:b/>
                <w:lang w:val="it-IT"/>
              </w:rPr>
            </w:pPr>
            <w:r>
              <w:rPr>
                <w:lang w:val="it-IT"/>
              </w:rPr>
              <w:t>50 puncte</w:t>
            </w:r>
          </w:p>
        </w:tc>
      </w:tr>
    </w:tbl>
    <w:p w14:paraId="793F9EDA" w14:textId="77777777" w:rsidR="00516F7C" w:rsidRPr="006F42A7" w:rsidRDefault="00516F7C" w:rsidP="00516F7C">
      <w:pPr>
        <w:pStyle w:val="ListParagraph"/>
        <w:rPr>
          <w:lang w:val="ro-RO"/>
        </w:rPr>
      </w:pPr>
    </w:p>
    <w:p w14:paraId="18BE0AF5" w14:textId="77777777" w:rsidR="00516F7C" w:rsidRPr="006F42A7" w:rsidRDefault="00516F7C" w:rsidP="00516F7C">
      <w:pPr>
        <w:spacing w:before="60" w:after="60"/>
        <w:rPr>
          <w:b/>
          <w:sz w:val="20"/>
          <w:szCs w:val="20"/>
          <w:lang w:val="ro-RO"/>
        </w:rPr>
      </w:pPr>
    </w:p>
    <w:tbl>
      <w:tblPr>
        <w:tblW w:w="10187" w:type="dxa"/>
        <w:tblLook w:val="00A0" w:firstRow="1" w:lastRow="0" w:firstColumn="1" w:lastColumn="0" w:noHBand="0" w:noVBand="0"/>
      </w:tblPr>
      <w:tblGrid>
        <w:gridCol w:w="3093"/>
        <w:gridCol w:w="3594"/>
        <w:gridCol w:w="3500"/>
      </w:tblGrid>
      <w:tr w:rsidR="00516F7C" w:rsidRPr="006F42A7" w14:paraId="4209E36A" w14:textId="77777777" w:rsidTr="00321ABE">
        <w:trPr>
          <w:trHeight w:val="1509"/>
        </w:trPr>
        <w:tc>
          <w:tcPr>
            <w:tcW w:w="3093" w:type="dxa"/>
          </w:tcPr>
          <w:p w14:paraId="4DB712EC" w14:textId="77777777" w:rsidR="00516F7C" w:rsidRPr="006F42A7" w:rsidRDefault="00516F7C" w:rsidP="00321ABE">
            <w:pPr>
              <w:spacing w:before="60" w:after="60"/>
              <w:jc w:val="center"/>
              <w:rPr>
                <w:b/>
                <w:lang w:val="ro-RO"/>
              </w:rPr>
            </w:pPr>
            <w:r w:rsidRPr="006F42A7">
              <w:rPr>
                <w:b/>
                <w:lang w:val="ro-RO"/>
              </w:rPr>
              <w:t>Data completării</w:t>
            </w:r>
          </w:p>
          <w:p w14:paraId="035DD13D" w14:textId="77777777" w:rsidR="00516F7C" w:rsidRPr="006F42A7" w:rsidRDefault="00516F7C" w:rsidP="00321ABE">
            <w:pPr>
              <w:spacing w:before="60" w:after="60"/>
              <w:jc w:val="center"/>
              <w:rPr>
                <w:bCs/>
                <w:lang w:val="ro-RO"/>
              </w:rPr>
            </w:pPr>
          </w:p>
          <w:p w14:paraId="4130BB0C" w14:textId="77777777" w:rsidR="00516F7C" w:rsidRPr="006F42A7" w:rsidRDefault="00516F7C" w:rsidP="00321ABE">
            <w:pPr>
              <w:spacing w:before="60" w:after="60"/>
              <w:jc w:val="center"/>
              <w:rPr>
                <w:bCs/>
                <w:lang w:val="ro-RO"/>
              </w:rPr>
            </w:pPr>
          </w:p>
          <w:p w14:paraId="05848372" w14:textId="77777777" w:rsidR="00516F7C" w:rsidRPr="006F42A7" w:rsidRDefault="00516F7C" w:rsidP="00321ABE">
            <w:pPr>
              <w:spacing w:before="60" w:after="60"/>
              <w:jc w:val="center"/>
              <w:rPr>
                <w:bCs/>
                <w:lang w:val="ro-RO"/>
              </w:rPr>
            </w:pPr>
          </w:p>
        </w:tc>
        <w:tc>
          <w:tcPr>
            <w:tcW w:w="3594" w:type="dxa"/>
          </w:tcPr>
          <w:p w14:paraId="47B355D9" w14:textId="77777777" w:rsidR="00516F7C" w:rsidRPr="006F42A7" w:rsidRDefault="00516F7C" w:rsidP="00321ABE">
            <w:pPr>
              <w:spacing w:before="60" w:after="60"/>
              <w:jc w:val="center"/>
              <w:rPr>
                <w:b/>
                <w:lang w:val="ro-RO"/>
              </w:rPr>
            </w:pPr>
            <w:r w:rsidRPr="006F42A7">
              <w:rPr>
                <w:b/>
                <w:lang w:val="ro-RO"/>
              </w:rPr>
              <w:t>Semnătura titularului de curs</w:t>
            </w:r>
          </w:p>
          <w:p w14:paraId="45F150D4" w14:textId="77777777" w:rsidR="00516F7C" w:rsidRPr="006F42A7" w:rsidRDefault="00516F7C" w:rsidP="00321ABE">
            <w:pPr>
              <w:spacing w:before="60" w:after="60"/>
              <w:jc w:val="center"/>
              <w:rPr>
                <w:bCs/>
                <w:lang w:val="ro-RO"/>
              </w:rPr>
            </w:pPr>
          </w:p>
          <w:p w14:paraId="55B6BD8A" w14:textId="77777777" w:rsidR="00516F7C" w:rsidRPr="006F42A7" w:rsidRDefault="00516F7C" w:rsidP="00321ABE">
            <w:pPr>
              <w:spacing w:before="60" w:after="60"/>
              <w:jc w:val="center"/>
              <w:rPr>
                <w:bCs/>
                <w:lang w:val="ro-RO"/>
              </w:rPr>
            </w:pPr>
          </w:p>
          <w:p w14:paraId="5E923FE2" w14:textId="77777777" w:rsidR="00516F7C" w:rsidRPr="006F42A7" w:rsidRDefault="00516F7C" w:rsidP="00321ABE">
            <w:pPr>
              <w:spacing w:before="60" w:after="60"/>
              <w:jc w:val="center"/>
              <w:rPr>
                <w:bCs/>
                <w:lang w:val="ro-RO"/>
              </w:rPr>
            </w:pPr>
          </w:p>
        </w:tc>
        <w:tc>
          <w:tcPr>
            <w:tcW w:w="3500" w:type="dxa"/>
          </w:tcPr>
          <w:p w14:paraId="2BA99865" w14:textId="77777777" w:rsidR="00516F7C" w:rsidRPr="006F42A7" w:rsidRDefault="00516F7C" w:rsidP="00321ABE">
            <w:pPr>
              <w:spacing w:before="60" w:after="60"/>
              <w:jc w:val="center"/>
              <w:rPr>
                <w:b/>
                <w:lang w:val="ro-RO"/>
              </w:rPr>
            </w:pPr>
            <w:r w:rsidRPr="006F42A7">
              <w:rPr>
                <w:b/>
                <w:lang w:val="ro-RO"/>
              </w:rPr>
              <w:t>Semnătura titularului/ titularilor de aplicaţii</w:t>
            </w:r>
          </w:p>
          <w:p w14:paraId="2448259F" w14:textId="77777777" w:rsidR="00516F7C" w:rsidRPr="006F42A7" w:rsidRDefault="00516F7C" w:rsidP="00321ABE">
            <w:pPr>
              <w:spacing w:before="60" w:after="60"/>
              <w:jc w:val="center"/>
              <w:rPr>
                <w:bCs/>
                <w:lang w:val="ro-RO"/>
              </w:rPr>
            </w:pPr>
          </w:p>
          <w:p w14:paraId="7ED810CF" w14:textId="77777777" w:rsidR="00516F7C" w:rsidRPr="006F42A7" w:rsidRDefault="00516F7C" w:rsidP="00321ABE">
            <w:pPr>
              <w:spacing w:before="60" w:after="60"/>
              <w:jc w:val="center"/>
              <w:rPr>
                <w:bCs/>
                <w:lang w:val="ro-RO"/>
              </w:rPr>
            </w:pPr>
          </w:p>
        </w:tc>
      </w:tr>
    </w:tbl>
    <w:p w14:paraId="10662A0F" w14:textId="77777777" w:rsidR="00516F7C" w:rsidRPr="006F42A7" w:rsidRDefault="00516F7C" w:rsidP="00516F7C">
      <w:pPr>
        <w:spacing w:before="60" w:after="60"/>
        <w:rPr>
          <w:bCs/>
          <w:lang w:val="ro-RO"/>
        </w:rPr>
      </w:pPr>
    </w:p>
    <w:p w14:paraId="3A683F0A" w14:textId="77777777" w:rsidR="00516F7C" w:rsidRPr="006F42A7" w:rsidRDefault="00516F7C" w:rsidP="00516F7C">
      <w:pPr>
        <w:spacing w:before="60" w:after="60"/>
        <w:jc w:val="center"/>
        <w:rPr>
          <w:bCs/>
          <w:lang w:val="ro-RO"/>
        </w:rPr>
      </w:pPr>
    </w:p>
    <w:tbl>
      <w:tblPr>
        <w:tblW w:w="0" w:type="auto"/>
        <w:tblLook w:val="00A0" w:firstRow="1" w:lastRow="0" w:firstColumn="1" w:lastColumn="0" w:noHBand="0" w:noVBand="0"/>
      </w:tblPr>
      <w:tblGrid>
        <w:gridCol w:w="2941"/>
        <w:gridCol w:w="6347"/>
      </w:tblGrid>
      <w:tr w:rsidR="00516F7C" w:rsidRPr="006F42A7" w14:paraId="5C24B79A" w14:textId="77777777" w:rsidTr="00321ABE">
        <w:trPr>
          <w:trHeight w:val="954"/>
        </w:trPr>
        <w:tc>
          <w:tcPr>
            <w:tcW w:w="3146" w:type="dxa"/>
          </w:tcPr>
          <w:p w14:paraId="4C47484F" w14:textId="77777777" w:rsidR="00516F7C" w:rsidRPr="006F42A7" w:rsidRDefault="00516F7C" w:rsidP="00321ABE">
            <w:pPr>
              <w:spacing w:before="60" w:after="60"/>
              <w:jc w:val="center"/>
              <w:rPr>
                <w:b/>
                <w:lang w:val="ro-RO"/>
              </w:rPr>
            </w:pPr>
            <w:r w:rsidRPr="006F42A7">
              <w:rPr>
                <w:b/>
                <w:lang w:val="ro-RO"/>
              </w:rPr>
              <w:t>Data avizării în departament</w:t>
            </w:r>
          </w:p>
        </w:tc>
        <w:tc>
          <w:tcPr>
            <w:tcW w:w="7041" w:type="dxa"/>
          </w:tcPr>
          <w:p w14:paraId="65ADEB32" w14:textId="77777777" w:rsidR="00516F7C" w:rsidRPr="006F42A7" w:rsidRDefault="00516F7C" w:rsidP="00321ABE">
            <w:pPr>
              <w:spacing w:before="60" w:after="60"/>
              <w:jc w:val="center"/>
              <w:rPr>
                <w:b/>
                <w:lang w:val="ro-RO"/>
              </w:rPr>
            </w:pPr>
            <w:r w:rsidRPr="006F42A7">
              <w:rPr>
                <w:b/>
                <w:lang w:val="ro-RO"/>
              </w:rPr>
              <w:t>Semnătura directorului de Departament</w:t>
            </w:r>
          </w:p>
        </w:tc>
      </w:tr>
      <w:tr w:rsidR="00516F7C" w:rsidRPr="00132FF7" w14:paraId="4E13183E" w14:textId="77777777" w:rsidTr="00321ABE">
        <w:trPr>
          <w:trHeight w:val="198"/>
        </w:trPr>
        <w:tc>
          <w:tcPr>
            <w:tcW w:w="3146" w:type="dxa"/>
          </w:tcPr>
          <w:p w14:paraId="07A47201" w14:textId="77777777" w:rsidR="00516F7C" w:rsidRPr="006F42A7" w:rsidRDefault="00516F7C" w:rsidP="00321ABE">
            <w:pPr>
              <w:spacing w:before="60" w:after="60"/>
              <w:jc w:val="center"/>
              <w:rPr>
                <w:bCs/>
                <w:lang w:val="ro-RO"/>
              </w:rPr>
            </w:pPr>
          </w:p>
        </w:tc>
        <w:tc>
          <w:tcPr>
            <w:tcW w:w="7041" w:type="dxa"/>
          </w:tcPr>
          <w:p w14:paraId="4AB648C9" w14:textId="77777777" w:rsidR="00516F7C" w:rsidRPr="00132FF7" w:rsidRDefault="00516F7C" w:rsidP="00321ABE">
            <w:pPr>
              <w:spacing w:before="60" w:after="60"/>
              <w:jc w:val="center"/>
              <w:rPr>
                <w:bCs/>
                <w:lang w:val="ro-RO"/>
              </w:rPr>
            </w:pPr>
            <w:r w:rsidRPr="006F42A7">
              <w:rPr>
                <w:bCs/>
                <w:lang w:val="ro-RO"/>
              </w:rPr>
              <w:t>Prof. Dr. Ing. George DRAGOI</w:t>
            </w:r>
          </w:p>
        </w:tc>
      </w:tr>
    </w:tbl>
    <w:p w14:paraId="4D95D877" w14:textId="77777777" w:rsidR="00516F7C" w:rsidRPr="00132FF7" w:rsidRDefault="00516F7C" w:rsidP="00516F7C">
      <w:pPr>
        <w:rPr>
          <w:bCs/>
          <w:lang w:val="ro-RO"/>
        </w:rPr>
      </w:pPr>
    </w:p>
    <w:p w14:paraId="47E0877A" w14:textId="77777777" w:rsidR="00AF4F2B" w:rsidRPr="00200081" w:rsidRDefault="00AF4F2B" w:rsidP="00AF4F2B">
      <w:pPr>
        <w:jc w:val="right"/>
        <w:outlineLvl w:val="0"/>
        <w:rPr>
          <w:b/>
        </w:rPr>
      </w:pPr>
      <w:r w:rsidRPr="00200081">
        <w:rPr>
          <w:b/>
          <w:bCs/>
          <w:sz w:val="28"/>
          <w:szCs w:val="28"/>
        </w:rPr>
        <w:lastRenderedPageBreak/>
        <w:t>Annex no. 2</w:t>
      </w:r>
    </w:p>
    <w:p w14:paraId="0BBA3CD3" w14:textId="77777777" w:rsidR="00AF4F2B" w:rsidRPr="00200081" w:rsidRDefault="00AF4F2B" w:rsidP="00AF4F2B">
      <w:pPr>
        <w:jc w:val="center"/>
        <w:outlineLvl w:val="0"/>
        <w:rPr>
          <w:b/>
        </w:rPr>
      </w:pPr>
      <w:r w:rsidRPr="00200081">
        <w:rPr>
          <w:b/>
        </w:rPr>
        <w:t>SUBJECT DESCRIPTION</w:t>
      </w:r>
    </w:p>
    <w:p w14:paraId="02BC148B" w14:textId="77777777" w:rsidR="00AF4F2B" w:rsidRPr="00200081" w:rsidRDefault="00AF4F2B" w:rsidP="00AF4F2B">
      <w:pPr>
        <w:jc w:val="center"/>
        <w:rPr>
          <w:b/>
        </w:rPr>
      </w:pPr>
    </w:p>
    <w:p w14:paraId="046CBA38" w14:textId="77777777" w:rsidR="00AF4F2B" w:rsidRPr="00200081" w:rsidRDefault="00AF4F2B" w:rsidP="00AF4F2B">
      <w:pPr>
        <w:pStyle w:val="ListParagraph"/>
        <w:numPr>
          <w:ilvl w:val="0"/>
          <w:numId w:val="2"/>
        </w:numPr>
        <w:spacing w:line="276" w:lineRule="auto"/>
        <w:ind w:left="714" w:hanging="357"/>
        <w:contextualSpacing w:val="0"/>
        <w:rPr>
          <w:b/>
        </w:rPr>
      </w:pPr>
      <w:r w:rsidRPr="00200081">
        <w:rPr>
          <w:b/>
        </w:rPr>
        <w:t>Information about the program</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2"/>
        <w:gridCol w:w="5746"/>
      </w:tblGrid>
      <w:tr w:rsidR="00AF4F2B" w:rsidRPr="00200081" w14:paraId="2BAE9BB2" w14:textId="77777777" w:rsidTr="00321ABE">
        <w:tc>
          <w:tcPr>
            <w:tcW w:w="1907" w:type="pct"/>
            <w:vAlign w:val="center"/>
          </w:tcPr>
          <w:p w14:paraId="5A309FC8" w14:textId="77777777" w:rsidR="00AF4F2B" w:rsidRPr="00200081" w:rsidRDefault="00AF4F2B" w:rsidP="00AF4F2B">
            <w:pPr>
              <w:pStyle w:val="NoSpacing"/>
              <w:numPr>
                <w:ilvl w:val="1"/>
                <w:numId w:val="3"/>
              </w:numPr>
              <w:spacing w:line="276" w:lineRule="auto"/>
              <w:rPr>
                <w:rFonts w:ascii="Times New Roman" w:hAnsi="Times New Roman"/>
              </w:rPr>
            </w:pPr>
            <w:r w:rsidRPr="00200081">
              <w:rPr>
                <w:rFonts w:ascii="Times New Roman" w:hAnsi="Times New Roman"/>
              </w:rPr>
              <w:t>Higher education institution</w:t>
            </w:r>
          </w:p>
        </w:tc>
        <w:tc>
          <w:tcPr>
            <w:tcW w:w="3093" w:type="pct"/>
            <w:vAlign w:val="center"/>
          </w:tcPr>
          <w:p w14:paraId="166E9749" w14:textId="77777777" w:rsidR="00AF4F2B" w:rsidRPr="00200081" w:rsidRDefault="00AF4F2B" w:rsidP="00321ABE">
            <w:pPr>
              <w:pStyle w:val="NoSpacing"/>
              <w:spacing w:line="276" w:lineRule="auto"/>
              <w:rPr>
                <w:rFonts w:ascii="Times New Roman" w:hAnsi="Times New Roman"/>
              </w:rPr>
            </w:pPr>
            <w:r w:rsidRPr="00200081">
              <w:rPr>
                <w:rFonts w:ascii="Times New Roman" w:hAnsi="Times New Roman"/>
              </w:rPr>
              <w:t>University POLITEHNICA of Bucharest</w:t>
            </w:r>
          </w:p>
        </w:tc>
      </w:tr>
      <w:tr w:rsidR="00AF4F2B" w:rsidRPr="00200081" w14:paraId="1325EC3E" w14:textId="77777777" w:rsidTr="00321ABE">
        <w:tc>
          <w:tcPr>
            <w:tcW w:w="1907" w:type="pct"/>
            <w:vAlign w:val="center"/>
          </w:tcPr>
          <w:p w14:paraId="6497BCC6" w14:textId="77777777" w:rsidR="00AF4F2B" w:rsidRPr="00200081" w:rsidRDefault="00AF4F2B" w:rsidP="00321ABE">
            <w:pPr>
              <w:pStyle w:val="NoSpacing"/>
              <w:spacing w:line="276" w:lineRule="auto"/>
              <w:rPr>
                <w:rFonts w:ascii="Times New Roman" w:hAnsi="Times New Roman"/>
              </w:rPr>
            </w:pPr>
            <w:r w:rsidRPr="00200081">
              <w:rPr>
                <w:rFonts w:ascii="Times New Roman" w:hAnsi="Times New Roman"/>
              </w:rPr>
              <w:t>1.2 Faculty</w:t>
            </w:r>
          </w:p>
        </w:tc>
        <w:tc>
          <w:tcPr>
            <w:tcW w:w="3093" w:type="pct"/>
            <w:vAlign w:val="center"/>
          </w:tcPr>
          <w:p w14:paraId="2C31F237" w14:textId="77777777" w:rsidR="00AF4F2B" w:rsidRPr="00200081" w:rsidRDefault="00AF4F2B" w:rsidP="00321ABE">
            <w:pPr>
              <w:pStyle w:val="NoSpacing"/>
              <w:spacing w:line="276" w:lineRule="auto"/>
              <w:rPr>
                <w:rFonts w:ascii="Times New Roman" w:hAnsi="Times New Roman"/>
              </w:rPr>
            </w:pPr>
            <w:r w:rsidRPr="00200081">
              <w:rPr>
                <w:rFonts w:ascii="Times New Roman" w:hAnsi="Times New Roman"/>
              </w:rPr>
              <w:t>Faculty of Engineering in Foreign Languages</w:t>
            </w:r>
          </w:p>
        </w:tc>
      </w:tr>
      <w:tr w:rsidR="00AF4F2B" w:rsidRPr="00200081" w14:paraId="09931A4F" w14:textId="77777777" w:rsidTr="00321ABE">
        <w:tc>
          <w:tcPr>
            <w:tcW w:w="1907" w:type="pct"/>
            <w:vAlign w:val="center"/>
          </w:tcPr>
          <w:p w14:paraId="30E4CC35" w14:textId="77777777" w:rsidR="00AF4F2B" w:rsidRPr="00200081" w:rsidRDefault="00AF4F2B" w:rsidP="00321ABE">
            <w:pPr>
              <w:pStyle w:val="NoSpacing"/>
              <w:spacing w:line="276" w:lineRule="auto"/>
              <w:rPr>
                <w:rFonts w:ascii="Times New Roman" w:hAnsi="Times New Roman"/>
              </w:rPr>
            </w:pPr>
            <w:r w:rsidRPr="00200081">
              <w:rPr>
                <w:rFonts w:ascii="Times New Roman" w:hAnsi="Times New Roman"/>
              </w:rPr>
              <w:t>1.3 Department</w:t>
            </w:r>
          </w:p>
        </w:tc>
        <w:tc>
          <w:tcPr>
            <w:tcW w:w="3093" w:type="pct"/>
            <w:vAlign w:val="center"/>
          </w:tcPr>
          <w:p w14:paraId="547AE43F" w14:textId="77777777" w:rsidR="00AF4F2B" w:rsidRPr="00200081" w:rsidRDefault="00AF4F2B" w:rsidP="00321ABE">
            <w:pPr>
              <w:pStyle w:val="NoSpacing"/>
              <w:spacing w:line="276" w:lineRule="auto"/>
              <w:rPr>
                <w:rFonts w:ascii="Times New Roman" w:hAnsi="Times New Roman"/>
              </w:rPr>
            </w:pPr>
            <w:r w:rsidRPr="00200081">
              <w:rPr>
                <w:rFonts w:ascii="Times New Roman" w:hAnsi="Times New Roman"/>
              </w:rPr>
              <w:t>Department of Engineering in Foreign Languages</w:t>
            </w:r>
          </w:p>
        </w:tc>
      </w:tr>
      <w:tr w:rsidR="00AF4F2B" w:rsidRPr="00200081" w14:paraId="3EC5A96C" w14:textId="77777777" w:rsidTr="00321ABE">
        <w:tc>
          <w:tcPr>
            <w:tcW w:w="1907" w:type="pct"/>
            <w:vAlign w:val="center"/>
          </w:tcPr>
          <w:p w14:paraId="6B64FEDF" w14:textId="77777777" w:rsidR="00AF4F2B" w:rsidRPr="00200081" w:rsidRDefault="00AF4F2B" w:rsidP="00321ABE">
            <w:pPr>
              <w:pStyle w:val="NoSpacing"/>
              <w:spacing w:line="276" w:lineRule="auto"/>
              <w:rPr>
                <w:rFonts w:ascii="Times New Roman" w:hAnsi="Times New Roman"/>
              </w:rPr>
            </w:pPr>
            <w:r w:rsidRPr="00200081">
              <w:rPr>
                <w:rFonts w:ascii="Times New Roman" w:hAnsi="Times New Roman"/>
              </w:rPr>
              <w:t>1.4 Field of study</w:t>
            </w:r>
          </w:p>
        </w:tc>
        <w:tc>
          <w:tcPr>
            <w:tcW w:w="3093" w:type="pct"/>
            <w:vAlign w:val="center"/>
          </w:tcPr>
          <w:p w14:paraId="1C92975E" w14:textId="77777777" w:rsidR="00AF4F2B" w:rsidRPr="00200081" w:rsidRDefault="00AF4F2B" w:rsidP="00321ABE">
            <w:pPr>
              <w:pStyle w:val="NoSpacing"/>
              <w:spacing w:line="276" w:lineRule="auto"/>
              <w:rPr>
                <w:rFonts w:ascii="Times New Roman" w:hAnsi="Times New Roman"/>
              </w:rPr>
            </w:pPr>
            <w:r w:rsidRPr="00200081">
              <w:rPr>
                <w:rFonts w:ascii="Times New Roman" w:hAnsi="Times New Roman"/>
              </w:rPr>
              <w:t>Computers and Information Technology</w:t>
            </w:r>
          </w:p>
        </w:tc>
      </w:tr>
      <w:tr w:rsidR="00AF4F2B" w:rsidRPr="00200081" w14:paraId="7B9A7FB3" w14:textId="77777777" w:rsidTr="00321ABE">
        <w:tc>
          <w:tcPr>
            <w:tcW w:w="1907" w:type="pct"/>
            <w:vAlign w:val="center"/>
          </w:tcPr>
          <w:p w14:paraId="40015785" w14:textId="77777777" w:rsidR="00AF4F2B" w:rsidRPr="00200081" w:rsidRDefault="00AF4F2B" w:rsidP="00321ABE">
            <w:pPr>
              <w:pStyle w:val="NoSpacing"/>
              <w:spacing w:line="276" w:lineRule="auto"/>
              <w:rPr>
                <w:rFonts w:ascii="Times New Roman" w:hAnsi="Times New Roman"/>
              </w:rPr>
            </w:pPr>
            <w:r w:rsidRPr="00200081">
              <w:rPr>
                <w:rFonts w:ascii="Times New Roman" w:hAnsi="Times New Roman"/>
              </w:rPr>
              <w:t>1.5 Study cycle</w:t>
            </w:r>
          </w:p>
        </w:tc>
        <w:tc>
          <w:tcPr>
            <w:tcW w:w="3093" w:type="pct"/>
            <w:vAlign w:val="center"/>
          </w:tcPr>
          <w:p w14:paraId="0E876781" w14:textId="77777777" w:rsidR="00AF4F2B" w:rsidRPr="00200081" w:rsidRDefault="00AF4F2B" w:rsidP="00321ABE">
            <w:pPr>
              <w:pStyle w:val="NoSpacing"/>
              <w:spacing w:line="276" w:lineRule="auto"/>
              <w:rPr>
                <w:rFonts w:ascii="Times New Roman" w:hAnsi="Times New Roman"/>
              </w:rPr>
            </w:pPr>
            <w:r w:rsidRPr="00200081">
              <w:rPr>
                <w:rFonts w:ascii="Times New Roman" w:hAnsi="Times New Roman"/>
              </w:rPr>
              <w:t>Undergraduate (license)</w:t>
            </w:r>
          </w:p>
        </w:tc>
      </w:tr>
      <w:tr w:rsidR="00AF4F2B" w:rsidRPr="00200081" w14:paraId="2F3505B4" w14:textId="77777777" w:rsidTr="00321ABE">
        <w:tc>
          <w:tcPr>
            <w:tcW w:w="1907" w:type="pct"/>
            <w:vAlign w:val="center"/>
          </w:tcPr>
          <w:p w14:paraId="7121ECF0" w14:textId="77777777" w:rsidR="00AF4F2B" w:rsidRPr="00200081" w:rsidRDefault="00AF4F2B" w:rsidP="00321ABE">
            <w:pPr>
              <w:pStyle w:val="NoSpacing"/>
              <w:spacing w:line="276" w:lineRule="auto"/>
              <w:rPr>
                <w:rFonts w:ascii="Times New Roman" w:hAnsi="Times New Roman"/>
              </w:rPr>
            </w:pPr>
            <w:r w:rsidRPr="00200081">
              <w:rPr>
                <w:rFonts w:ascii="Times New Roman" w:hAnsi="Times New Roman"/>
              </w:rPr>
              <w:t>1.6 Program / Qualification</w:t>
            </w:r>
          </w:p>
        </w:tc>
        <w:tc>
          <w:tcPr>
            <w:tcW w:w="3093" w:type="pct"/>
            <w:vAlign w:val="center"/>
          </w:tcPr>
          <w:p w14:paraId="3D8B9738" w14:textId="77777777" w:rsidR="00AF4F2B" w:rsidRPr="00200081" w:rsidRDefault="00AF4F2B" w:rsidP="00321ABE">
            <w:pPr>
              <w:pStyle w:val="NoSpacing"/>
              <w:spacing w:line="276" w:lineRule="auto"/>
              <w:rPr>
                <w:rFonts w:ascii="Times New Roman" w:hAnsi="Times New Roman"/>
              </w:rPr>
            </w:pPr>
            <w:r w:rsidRPr="00200081">
              <w:rPr>
                <w:rFonts w:ascii="Times New Roman" w:hAnsi="Times New Roman"/>
              </w:rPr>
              <w:t>Information Engineering</w:t>
            </w:r>
            <w:r>
              <w:rPr>
                <w:rFonts w:ascii="Times New Roman" w:hAnsi="Times New Roman"/>
              </w:rPr>
              <w:t xml:space="preserve"> (in English)</w:t>
            </w:r>
            <w:r w:rsidRPr="00200081">
              <w:rPr>
                <w:rFonts w:ascii="Times New Roman" w:hAnsi="Times New Roman"/>
              </w:rPr>
              <w:t xml:space="preserve"> / Engineer</w:t>
            </w:r>
          </w:p>
        </w:tc>
      </w:tr>
    </w:tbl>
    <w:p w14:paraId="20289360" w14:textId="77777777" w:rsidR="00AF4F2B" w:rsidRPr="00200081" w:rsidRDefault="00AF4F2B" w:rsidP="00AF4F2B"/>
    <w:p w14:paraId="4FAA7A34" w14:textId="77777777" w:rsidR="00AF4F2B" w:rsidRPr="00200081" w:rsidRDefault="00AF4F2B" w:rsidP="00AF4F2B">
      <w:pPr>
        <w:pStyle w:val="ListParagraph"/>
        <w:numPr>
          <w:ilvl w:val="0"/>
          <w:numId w:val="2"/>
        </w:numPr>
        <w:spacing w:line="276" w:lineRule="auto"/>
        <w:ind w:left="714" w:hanging="357"/>
        <w:contextualSpacing w:val="0"/>
        <w:rPr>
          <w:b/>
        </w:rPr>
      </w:pPr>
      <w:r w:rsidRPr="00200081">
        <w:rPr>
          <w:b/>
        </w:rPr>
        <w:t>Data about the subject</w:t>
      </w: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2"/>
        <w:gridCol w:w="567"/>
        <w:gridCol w:w="1513"/>
        <w:gridCol w:w="540"/>
        <w:gridCol w:w="2160"/>
        <w:gridCol w:w="540"/>
        <w:gridCol w:w="2160"/>
        <w:gridCol w:w="885"/>
      </w:tblGrid>
      <w:tr w:rsidR="00AF4F2B" w:rsidRPr="00200081" w14:paraId="1518D5D8" w14:textId="77777777" w:rsidTr="00321ABE">
        <w:tc>
          <w:tcPr>
            <w:tcW w:w="3922" w:type="dxa"/>
            <w:gridSpan w:val="3"/>
          </w:tcPr>
          <w:p w14:paraId="5A1EFCCC" w14:textId="77777777" w:rsidR="00AF4F2B" w:rsidRPr="00200081" w:rsidRDefault="00AF4F2B" w:rsidP="00321ABE">
            <w:pPr>
              <w:pStyle w:val="NoSpacing"/>
              <w:spacing w:line="276" w:lineRule="auto"/>
              <w:rPr>
                <w:rFonts w:ascii="Times New Roman" w:hAnsi="Times New Roman"/>
              </w:rPr>
            </w:pPr>
            <w:r w:rsidRPr="00200081">
              <w:rPr>
                <w:rFonts w:ascii="Times New Roman" w:hAnsi="Times New Roman"/>
              </w:rPr>
              <w:t>2.1 Name of subject</w:t>
            </w:r>
          </w:p>
        </w:tc>
        <w:tc>
          <w:tcPr>
            <w:tcW w:w="6285" w:type="dxa"/>
            <w:gridSpan w:val="5"/>
          </w:tcPr>
          <w:p w14:paraId="71D50B21" w14:textId="77777777" w:rsidR="00AF4F2B" w:rsidRPr="00200081" w:rsidRDefault="00AF4F2B" w:rsidP="00321ABE">
            <w:pPr>
              <w:pStyle w:val="NoSpacing"/>
              <w:spacing w:line="276" w:lineRule="auto"/>
              <w:rPr>
                <w:rFonts w:ascii="Times New Roman" w:hAnsi="Times New Roman"/>
              </w:rPr>
            </w:pPr>
            <w:r w:rsidRPr="00200081">
              <w:rPr>
                <w:rFonts w:ascii="Times New Roman" w:hAnsi="Times New Roman"/>
              </w:rPr>
              <w:t>Bioinformatics</w:t>
            </w:r>
          </w:p>
        </w:tc>
      </w:tr>
      <w:tr w:rsidR="00AF4F2B" w:rsidRPr="00200081" w14:paraId="7C39B37A" w14:textId="77777777" w:rsidTr="00321ABE">
        <w:tc>
          <w:tcPr>
            <w:tcW w:w="3922" w:type="dxa"/>
            <w:gridSpan w:val="3"/>
          </w:tcPr>
          <w:p w14:paraId="74D085D3" w14:textId="77777777" w:rsidR="00AF4F2B" w:rsidRPr="00200081" w:rsidRDefault="00AF4F2B" w:rsidP="00321ABE">
            <w:pPr>
              <w:pStyle w:val="NoSpacing"/>
              <w:spacing w:line="276" w:lineRule="auto"/>
              <w:rPr>
                <w:rFonts w:ascii="Times New Roman" w:hAnsi="Times New Roman"/>
              </w:rPr>
            </w:pPr>
            <w:r w:rsidRPr="00200081">
              <w:rPr>
                <w:rFonts w:ascii="Times New Roman" w:hAnsi="Times New Roman"/>
              </w:rPr>
              <w:t>2.2 Course holder</w:t>
            </w:r>
          </w:p>
        </w:tc>
        <w:tc>
          <w:tcPr>
            <w:tcW w:w="6285" w:type="dxa"/>
            <w:gridSpan w:val="5"/>
          </w:tcPr>
          <w:p w14:paraId="7EAADEFE" w14:textId="77777777" w:rsidR="00AF4F2B" w:rsidRPr="00200081" w:rsidRDefault="00AF4F2B" w:rsidP="00321ABE">
            <w:pPr>
              <w:pStyle w:val="NoSpacing"/>
              <w:spacing w:line="276" w:lineRule="auto"/>
              <w:rPr>
                <w:rFonts w:ascii="Times New Roman" w:hAnsi="Times New Roman"/>
              </w:rPr>
            </w:pPr>
          </w:p>
        </w:tc>
      </w:tr>
      <w:tr w:rsidR="00AF4F2B" w:rsidRPr="00200081" w14:paraId="62C7DDA2" w14:textId="77777777" w:rsidTr="00321ABE">
        <w:tc>
          <w:tcPr>
            <w:tcW w:w="3922" w:type="dxa"/>
            <w:gridSpan w:val="3"/>
          </w:tcPr>
          <w:p w14:paraId="4CA73D3D" w14:textId="77777777" w:rsidR="00AF4F2B" w:rsidRPr="00200081" w:rsidRDefault="00AF4F2B" w:rsidP="00321ABE">
            <w:pPr>
              <w:pStyle w:val="NoSpacing"/>
              <w:spacing w:line="276" w:lineRule="auto"/>
              <w:rPr>
                <w:rFonts w:ascii="Times New Roman" w:hAnsi="Times New Roman"/>
              </w:rPr>
            </w:pPr>
            <w:r w:rsidRPr="00200081">
              <w:rPr>
                <w:rFonts w:ascii="Times New Roman" w:hAnsi="Times New Roman"/>
              </w:rPr>
              <w:t>2.3 Seminar holder</w:t>
            </w:r>
          </w:p>
        </w:tc>
        <w:tc>
          <w:tcPr>
            <w:tcW w:w="6285" w:type="dxa"/>
            <w:gridSpan w:val="5"/>
          </w:tcPr>
          <w:p w14:paraId="46E538FB" w14:textId="77777777" w:rsidR="00AF4F2B" w:rsidRPr="00200081" w:rsidRDefault="00AF4F2B" w:rsidP="00321ABE">
            <w:pPr>
              <w:pStyle w:val="NoSpacing"/>
              <w:spacing w:line="276" w:lineRule="auto"/>
              <w:rPr>
                <w:rFonts w:ascii="Times New Roman" w:hAnsi="Times New Roman"/>
              </w:rPr>
            </w:pPr>
          </w:p>
        </w:tc>
      </w:tr>
      <w:tr w:rsidR="00AF4F2B" w:rsidRPr="00200081" w14:paraId="4AE40E42" w14:textId="77777777" w:rsidTr="00321ABE">
        <w:tc>
          <w:tcPr>
            <w:tcW w:w="3922" w:type="dxa"/>
            <w:gridSpan w:val="3"/>
          </w:tcPr>
          <w:p w14:paraId="288E71A2" w14:textId="77777777" w:rsidR="00AF4F2B" w:rsidRPr="00200081" w:rsidRDefault="00AF4F2B" w:rsidP="00321ABE">
            <w:pPr>
              <w:pStyle w:val="NoSpacing"/>
              <w:spacing w:line="276" w:lineRule="auto"/>
              <w:rPr>
                <w:rFonts w:ascii="Times New Roman" w:hAnsi="Times New Roman"/>
              </w:rPr>
            </w:pPr>
            <w:r w:rsidRPr="00200081">
              <w:rPr>
                <w:rFonts w:ascii="Times New Roman" w:hAnsi="Times New Roman"/>
              </w:rPr>
              <w:t>2.4 Laboratory/project holder</w:t>
            </w:r>
          </w:p>
        </w:tc>
        <w:tc>
          <w:tcPr>
            <w:tcW w:w="6285" w:type="dxa"/>
            <w:gridSpan w:val="5"/>
          </w:tcPr>
          <w:p w14:paraId="7BAA2F43" w14:textId="77777777" w:rsidR="00AF4F2B" w:rsidRPr="00200081" w:rsidRDefault="00AF4F2B" w:rsidP="00321ABE">
            <w:pPr>
              <w:pStyle w:val="NoSpacing"/>
              <w:spacing w:line="276" w:lineRule="auto"/>
              <w:rPr>
                <w:rFonts w:ascii="Times New Roman" w:hAnsi="Times New Roman"/>
              </w:rPr>
            </w:pPr>
          </w:p>
        </w:tc>
      </w:tr>
      <w:tr w:rsidR="00AF4F2B" w:rsidRPr="00200081" w14:paraId="4D26EB28" w14:textId="77777777" w:rsidTr="00321ABE">
        <w:tc>
          <w:tcPr>
            <w:tcW w:w="1842" w:type="dxa"/>
          </w:tcPr>
          <w:p w14:paraId="2A03C9A1" w14:textId="77777777" w:rsidR="00AF4F2B" w:rsidRPr="00200081" w:rsidRDefault="00AF4F2B" w:rsidP="00321ABE">
            <w:pPr>
              <w:pStyle w:val="NoSpacing"/>
              <w:spacing w:line="276" w:lineRule="auto"/>
              <w:rPr>
                <w:rFonts w:ascii="Times New Roman" w:hAnsi="Times New Roman"/>
              </w:rPr>
            </w:pPr>
            <w:r w:rsidRPr="00200081">
              <w:rPr>
                <w:rFonts w:ascii="Times New Roman" w:hAnsi="Times New Roman"/>
              </w:rPr>
              <w:t>2.5 Year of study</w:t>
            </w:r>
          </w:p>
        </w:tc>
        <w:tc>
          <w:tcPr>
            <w:tcW w:w="567" w:type="dxa"/>
          </w:tcPr>
          <w:p w14:paraId="6E5ADC2F" w14:textId="77777777" w:rsidR="00AF4F2B" w:rsidRPr="00200081" w:rsidRDefault="00AF4F2B" w:rsidP="00321ABE">
            <w:pPr>
              <w:pStyle w:val="NoSpacing"/>
              <w:spacing w:line="276" w:lineRule="auto"/>
              <w:rPr>
                <w:rFonts w:ascii="Times New Roman" w:hAnsi="Times New Roman"/>
              </w:rPr>
            </w:pPr>
            <w:r w:rsidRPr="00200081">
              <w:rPr>
                <w:rFonts w:ascii="Times New Roman" w:hAnsi="Times New Roman"/>
              </w:rPr>
              <w:t>4</w:t>
            </w:r>
          </w:p>
        </w:tc>
        <w:tc>
          <w:tcPr>
            <w:tcW w:w="1513" w:type="dxa"/>
          </w:tcPr>
          <w:p w14:paraId="2EBDE7D8" w14:textId="77777777" w:rsidR="00AF4F2B" w:rsidRPr="00200081" w:rsidRDefault="00AF4F2B" w:rsidP="00321ABE">
            <w:pPr>
              <w:pStyle w:val="NoSpacing"/>
              <w:spacing w:line="276" w:lineRule="auto"/>
              <w:ind w:right="-108"/>
              <w:rPr>
                <w:rFonts w:ascii="Times New Roman" w:hAnsi="Times New Roman"/>
              </w:rPr>
            </w:pPr>
            <w:r w:rsidRPr="00200081">
              <w:rPr>
                <w:rFonts w:ascii="Times New Roman" w:hAnsi="Times New Roman"/>
              </w:rPr>
              <w:t>2.6 Semester</w:t>
            </w:r>
          </w:p>
        </w:tc>
        <w:tc>
          <w:tcPr>
            <w:tcW w:w="540" w:type="dxa"/>
          </w:tcPr>
          <w:p w14:paraId="46740B2E" w14:textId="77777777" w:rsidR="00AF4F2B" w:rsidRPr="00200081" w:rsidRDefault="00AF4F2B" w:rsidP="00321ABE">
            <w:pPr>
              <w:pStyle w:val="NoSpacing"/>
              <w:spacing w:line="276" w:lineRule="auto"/>
              <w:rPr>
                <w:rFonts w:ascii="Times New Roman" w:hAnsi="Times New Roman"/>
              </w:rPr>
            </w:pPr>
            <w:r w:rsidRPr="00200081">
              <w:rPr>
                <w:rFonts w:ascii="Times New Roman" w:hAnsi="Times New Roman"/>
              </w:rPr>
              <w:t>1</w:t>
            </w:r>
          </w:p>
        </w:tc>
        <w:tc>
          <w:tcPr>
            <w:tcW w:w="2160" w:type="dxa"/>
          </w:tcPr>
          <w:p w14:paraId="6CDDC903" w14:textId="77777777" w:rsidR="00AF4F2B" w:rsidRPr="00200081" w:rsidRDefault="00AF4F2B" w:rsidP="00321ABE">
            <w:pPr>
              <w:pStyle w:val="NoSpacing"/>
              <w:spacing w:line="276" w:lineRule="auto"/>
              <w:ind w:right="-108" w:hanging="108"/>
              <w:rPr>
                <w:rFonts w:ascii="Times New Roman" w:hAnsi="Times New Roman"/>
              </w:rPr>
            </w:pPr>
            <w:r w:rsidRPr="00200081">
              <w:rPr>
                <w:rFonts w:ascii="Times New Roman" w:hAnsi="Times New Roman"/>
              </w:rPr>
              <w:t>2.7 Evaluation type</w:t>
            </w:r>
          </w:p>
        </w:tc>
        <w:tc>
          <w:tcPr>
            <w:tcW w:w="540" w:type="dxa"/>
          </w:tcPr>
          <w:p w14:paraId="1375681C" w14:textId="77777777" w:rsidR="00AF4F2B" w:rsidRPr="00200081" w:rsidRDefault="00AF4F2B" w:rsidP="00321ABE">
            <w:pPr>
              <w:pStyle w:val="NoSpacing"/>
              <w:spacing w:line="276" w:lineRule="auto"/>
              <w:rPr>
                <w:rFonts w:ascii="Times New Roman" w:hAnsi="Times New Roman"/>
              </w:rPr>
            </w:pPr>
            <w:r w:rsidRPr="00200081">
              <w:rPr>
                <w:rFonts w:ascii="Times New Roman" w:hAnsi="Times New Roman"/>
              </w:rPr>
              <w:t>E</w:t>
            </w:r>
          </w:p>
        </w:tc>
        <w:tc>
          <w:tcPr>
            <w:tcW w:w="2160" w:type="dxa"/>
          </w:tcPr>
          <w:p w14:paraId="1A27C2EE" w14:textId="77777777" w:rsidR="00AF4F2B" w:rsidRPr="00200081" w:rsidRDefault="00AF4F2B" w:rsidP="00321ABE">
            <w:pPr>
              <w:pStyle w:val="NoSpacing"/>
              <w:spacing w:line="276" w:lineRule="auto"/>
              <w:ind w:right="-108" w:hanging="42"/>
              <w:rPr>
                <w:rFonts w:ascii="Times New Roman" w:hAnsi="Times New Roman"/>
              </w:rPr>
            </w:pPr>
            <w:r w:rsidRPr="00200081">
              <w:rPr>
                <w:rFonts w:ascii="Times New Roman" w:hAnsi="Times New Roman"/>
              </w:rPr>
              <w:t>2.8 Subject type</w:t>
            </w:r>
          </w:p>
        </w:tc>
        <w:tc>
          <w:tcPr>
            <w:tcW w:w="885" w:type="dxa"/>
          </w:tcPr>
          <w:p w14:paraId="026DE641" w14:textId="77777777" w:rsidR="00AF4F2B" w:rsidRPr="00200081" w:rsidRDefault="00AF4F2B" w:rsidP="00321ABE">
            <w:pPr>
              <w:pStyle w:val="NoSpacing"/>
              <w:spacing w:line="276" w:lineRule="auto"/>
              <w:jc w:val="center"/>
              <w:rPr>
                <w:rFonts w:ascii="Times New Roman" w:hAnsi="Times New Roman"/>
              </w:rPr>
            </w:pPr>
            <w:r w:rsidRPr="00200081">
              <w:rPr>
                <w:rFonts w:ascii="Times New Roman" w:hAnsi="Times New Roman"/>
              </w:rPr>
              <w:t>DS/DO</w:t>
            </w:r>
          </w:p>
        </w:tc>
      </w:tr>
    </w:tbl>
    <w:p w14:paraId="6918496E" w14:textId="77777777" w:rsidR="00AF4F2B" w:rsidRPr="00200081" w:rsidRDefault="00AF4F2B" w:rsidP="00AF4F2B"/>
    <w:p w14:paraId="63C5E104" w14:textId="77777777" w:rsidR="00AF4F2B" w:rsidRPr="00200081" w:rsidRDefault="00AF4F2B" w:rsidP="00AF4F2B">
      <w:pPr>
        <w:pStyle w:val="ListParagraph"/>
        <w:numPr>
          <w:ilvl w:val="0"/>
          <w:numId w:val="2"/>
        </w:numPr>
        <w:spacing w:line="276" w:lineRule="auto"/>
        <w:ind w:left="714" w:hanging="357"/>
        <w:contextualSpacing w:val="0"/>
        <w:rPr>
          <w:b/>
        </w:rPr>
      </w:pPr>
      <w:r w:rsidRPr="00200081">
        <w:rPr>
          <w:b/>
        </w:rPr>
        <w:t>Estimated time (hours per semester) of didactic activities</w:t>
      </w:r>
    </w:p>
    <w:tbl>
      <w:tblPr>
        <w:tblW w:w="101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52"/>
        <w:gridCol w:w="596"/>
        <w:gridCol w:w="255"/>
        <w:gridCol w:w="708"/>
        <w:gridCol w:w="993"/>
        <w:gridCol w:w="469"/>
        <w:gridCol w:w="1288"/>
        <w:gridCol w:w="511"/>
        <w:gridCol w:w="1176"/>
        <w:gridCol w:w="540"/>
      </w:tblGrid>
      <w:tr w:rsidR="00AF4F2B" w:rsidRPr="00200081" w14:paraId="25762E3C" w14:textId="77777777" w:rsidTr="00321ABE">
        <w:trPr>
          <w:trHeight w:val="343"/>
        </w:trPr>
        <w:tc>
          <w:tcPr>
            <w:tcW w:w="3652" w:type="dxa"/>
          </w:tcPr>
          <w:p w14:paraId="39565169" w14:textId="77777777" w:rsidR="00AF4F2B" w:rsidRPr="00200081" w:rsidRDefault="00AF4F2B" w:rsidP="00321ABE">
            <w:pPr>
              <w:pStyle w:val="NoSpacing"/>
              <w:spacing w:line="276" w:lineRule="auto"/>
              <w:rPr>
                <w:rFonts w:ascii="Times New Roman" w:hAnsi="Times New Roman"/>
                <w:b/>
              </w:rPr>
            </w:pPr>
            <w:r w:rsidRPr="00200081">
              <w:rPr>
                <w:rFonts w:ascii="Times New Roman" w:hAnsi="Times New Roman"/>
                <w:b/>
              </w:rPr>
              <w:t>3.1 Number of hours per week</w:t>
            </w:r>
          </w:p>
        </w:tc>
        <w:tc>
          <w:tcPr>
            <w:tcW w:w="596" w:type="dxa"/>
          </w:tcPr>
          <w:p w14:paraId="3F7E05C2" w14:textId="77777777" w:rsidR="00AF4F2B" w:rsidRPr="00200081" w:rsidRDefault="00AF4F2B" w:rsidP="00321ABE">
            <w:pPr>
              <w:pStyle w:val="NoSpacing"/>
              <w:spacing w:line="276" w:lineRule="auto"/>
              <w:rPr>
                <w:rFonts w:ascii="Times New Roman" w:hAnsi="Times New Roman"/>
              </w:rPr>
            </w:pPr>
            <w:r w:rsidRPr="00200081">
              <w:rPr>
                <w:rFonts w:ascii="Times New Roman" w:hAnsi="Times New Roman"/>
              </w:rPr>
              <w:t>4</w:t>
            </w:r>
          </w:p>
        </w:tc>
        <w:tc>
          <w:tcPr>
            <w:tcW w:w="1956" w:type="dxa"/>
            <w:gridSpan w:val="3"/>
          </w:tcPr>
          <w:p w14:paraId="60AFAA6F" w14:textId="77777777" w:rsidR="00AF4F2B" w:rsidRPr="00200081" w:rsidRDefault="00AF4F2B" w:rsidP="00321ABE">
            <w:pPr>
              <w:pStyle w:val="NoSpacing"/>
              <w:spacing w:line="276" w:lineRule="auto"/>
              <w:rPr>
                <w:rFonts w:ascii="Times New Roman" w:hAnsi="Times New Roman"/>
              </w:rPr>
            </w:pPr>
            <w:r w:rsidRPr="00200081">
              <w:rPr>
                <w:rFonts w:ascii="Times New Roman" w:hAnsi="Times New Roman"/>
              </w:rPr>
              <w:t>course hours</w:t>
            </w:r>
          </w:p>
        </w:tc>
        <w:tc>
          <w:tcPr>
            <w:tcW w:w="469" w:type="dxa"/>
          </w:tcPr>
          <w:p w14:paraId="4E2A3EB0" w14:textId="77777777" w:rsidR="00AF4F2B" w:rsidRPr="00200081" w:rsidRDefault="00AF4F2B" w:rsidP="00321ABE">
            <w:pPr>
              <w:pStyle w:val="NoSpacing"/>
              <w:spacing w:line="276" w:lineRule="auto"/>
              <w:rPr>
                <w:rFonts w:ascii="Times New Roman" w:hAnsi="Times New Roman"/>
              </w:rPr>
            </w:pPr>
            <w:r w:rsidRPr="00200081">
              <w:rPr>
                <w:rFonts w:ascii="Times New Roman" w:hAnsi="Times New Roman"/>
              </w:rPr>
              <w:t>2</w:t>
            </w:r>
          </w:p>
        </w:tc>
        <w:tc>
          <w:tcPr>
            <w:tcW w:w="1288" w:type="dxa"/>
          </w:tcPr>
          <w:p w14:paraId="45B3C206" w14:textId="77777777" w:rsidR="00AF4F2B" w:rsidRPr="00200081" w:rsidRDefault="00AF4F2B" w:rsidP="00321ABE">
            <w:pPr>
              <w:pStyle w:val="NoSpacing"/>
              <w:spacing w:line="276" w:lineRule="auto"/>
              <w:rPr>
                <w:rFonts w:ascii="Times New Roman" w:hAnsi="Times New Roman"/>
              </w:rPr>
            </w:pPr>
            <w:r w:rsidRPr="00200081">
              <w:rPr>
                <w:rFonts w:ascii="Times New Roman" w:hAnsi="Times New Roman"/>
              </w:rPr>
              <w:t>seminar</w:t>
            </w:r>
          </w:p>
        </w:tc>
        <w:tc>
          <w:tcPr>
            <w:tcW w:w="511" w:type="dxa"/>
          </w:tcPr>
          <w:p w14:paraId="1C274316" w14:textId="77777777" w:rsidR="00AF4F2B" w:rsidRPr="00200081" w:rsidRDefault="00AF4F2B" w:rsidP="00321ABE">
            <w:pPr>
              <w:pStyle w:val="NoSpacing"/>
              <w:spacing w:line="276" w:lineRule="auto"/>
              <w:rPr>
                <w:rFonts w:ascii="Times New Roman" w:hAnsi="Times New Roman"/>
              </w:rPr>
            </w:pPr>
            <w:r w:rsidRPr="00200081">
              <w:rPr>
                <w:rFonts w:ascii="Times New Roman" w:hAnsi="Times New Roman"/>
              </w:rPr>
              <w:t>0</w:t>
            </w:r>
          </w:p>
        </w:tc>
        <w:tc>
          <w:tcPr>
            <w:tcW w:w="1176" w:type="dxa"/>
          </w:tcPr>
          <w:p w14:paraId="294573D7" w14:textId="77777777" w:rsidR="00AF4F2B" w:rsidRPr="00200081" w:rsidRDefault="00AF4F2B" w:rsidP="00321ABE">
            <w:pPr>
              <w:pStyle w:val="NoSpacing"/>
              <w:spacing w:line="276" w:lineRule="auto"/>
              <w:rPr>
                <w:rFonts w:ascii="Times New Roman" w:hAnsi="Times New Roman"/>
              </w:rPr>
            </w:pPr>
            <w:r w:rsidRPr="00200081">
              <w:rPr>
                <w:rFonts w:ascii="Times New Roman" w:hAnsi="Times New Roman"/>
              </w:rPr>
              <w:t>laboratory</w:t>
            </w:r>
          </w:p>
        </w:tc>
        <w:tc>
          <w:tcPr>
            <w:tcW w:w="540" w:type="dxa"/>
          </w:tcPr>
          <w:p w14:paraId="6879D891" w14:textId="77777777" w:rsidR="00AF4F2B" w:rsidRPr="00200081" w:rsidRDefault="00AF4F2B" w:rsidP="00321ABE">
            <w:pPr>
              <w:pStyle w:val="NoSpacing"/>
              <w:spacing w:line="276" w:lineRule="auto"/>
              <w:rPr>
                <w:rFonts w:ascii="Times New Roman" w:hAnsi="Times New Roman"/>
              </w:rPr>
            </w:pPr>
            <w:r w:rsidRPr="00200081">
              <w:rPr>
                <w:rFonts w:ascii="Times New Roman" w:hAnsi="Times New Roman"/>
              </w:rPr>
              <w:t>2</w:t>
            </w:r>
          </w:p>
        </w:tc>
      </w:tr>
      <w:tr w:rsidR="00AF4F2B" w:rsidRPr="00200081" w14:paraId="693A3F10" w14:textId="77777777" w:rsidTr="00321ABE">
        <w:tc>
          <w:tcPr>
            <w:tcW w:w="3652" w:type="dxa"/>
          </w:tcPr>
          <w:p w14:paraId="41D87B6E" w14:textId="77777777" w:rsidR="00AF4F2B" w:rsidRPr="00200081" w:rsidRDefault="00AF4F2B" w:rsidP="00321ABE">
            <w:pPr>
              <w:pStyle w:val="NoSpacing"/>
              <w:spacing w:line="276" w:lineRule="auto"/>
              <w:rPr>
                <w:rFonts w:ascii="Times New Roman" w:hAnsi="Times New Roman"/>
                <w:b/>
              </w:rPr>
            </w:pPr>
            <w:r w:rsidRPr="00200081">
              <w:rPr>
                <w:rFonts w:ascii="Times New Roman" w:hAnsi="Times New Roman"/>
                <w:b/>
              </w:rPr>
              <w:t>3.2. Number of hours per semester</w:t>
            </w:r>
          </w:p>
        </w:tc>
        <w:tc>
          <w:tcPr>
            <w:tcW w:w="596" w:type="dxa"/>
          </w:tcPr>
          <w:p w14:paraId="2903F751" w14:textId="77777777" w:rsidR="00AF4F2B" w:rsidRPr="00200081" w:rsidRDefault="00AF4F2B" w:rsidP="00321ABE">
            <w:pPr>
              <w:pStyle w:val="NoSpacing"/>
              <w:spacing w:line="276" w:lineRule="auto"/>
              <w:rPr>
                <w:rFonts w:ascii="Times New Roman" w:hAnsi="Times New Roman"/>
              </w:rPr>
            </w:pPr>
            <w:r w:rsidRPr="00200081">
              <w:rPr>
                <w:rFonts w:ascii="Times New Roman" w:hAnsi="Times New Roman"/>
              </w:rPr>
              <w:t>56</w:t>
            </w:r>
          </w:p>
        </w:tc>
        <w:tc>
          <w:tcPr>
            <w:tcW w:w="1956" w:type="dxa"/>
            <w:gridSpan w:val="3"/>
          </w:tcPr>
          <w:p w14:paraId="1833956D" w14:textId="77777777" w:rsidR="00AF4F2B" w:rsidRPr="00200081" w:rsidRDefault="00AF4F2B" w:rsidP="00321ABE">
            <w:pPr>
              <w:pStyle w:val="NoSpacing"/>
              <w:spacing w:line="276" w:lineRule="auto"/>
              <w:rPr>
                <w:rFonts w:ascii="Times New Roman" w:hAnsi="Times New Roman"/>
              </w:rPr>
            </w:pPr>
            <w:r w:rsidRPr="00200081">
              <w:rPr>
                <w:rFonts w:ascii="Times New Roman" w:hAnsi="Times New Roman"/>
              </w:rPr>
              <w:t>course hours</w:t>
            </w:r>
          </w:p>
        </w:tc>
        <w:tc>
          <w:tcPr>
            <w:tcW w:w="469" w:type="dxa"/>
          </w:tcPr>
          <w:p w14:paraId="0DF83684" w14:textId="77777777" w:rsidR="00AF4F2B" w:rsidRPr="00200081" w:rsidRDefault="00AF4F2B" w:rsidP="00321ABE">
            <w:pPr>
              <w:pStyle w:val="NoSpacing"/>
              <w:spacing w:line="276" w:lineRule="auto"/>
              <w:rPr>
                <w:rFonts w:ascii="Times New Roman" w:hAnsi="Times New Roman"/>
              </w:rPr>
            </w:pPr>
            <w:r w:rsidRPr="00200081">
              <w:rPr>
                <w:rFonts w:ascii="Times New Roman" w:hAnsi="Times New Roman"/>
              </w:rPr>
              <w:t>28</w:t>
            </w:r>
          </w:p>
        </w:tc>
        <w:tc>
          <w:tcPr>
            <w:tcW w:w="1288" w:type="dxa"/>
          </w:tcPr>
          <w:p w14:paraId="0650171C" w14:textId="77777777" w:rsidR="00AF4F2B" w:rsidRPr="00200081" w:rsidRDefault="00AF4F2B" w:rsidP="00321ABE">
            <w:pPr>
              <w:pStyle w:val="NoSpacing"/>
              <w:spacing w:line="276" w:lineRule="auto"/>
              <w:rPr>
                <w:rFonts w:ascii="Times New Roman" w:hAnsi="Times New Roman"/>
              </w:rPr>
            </w:pPr>
            <w:r w:rsidRPr="00200081">
              <w:rPr>
                <w:rFonts w:ascii="Times New Roman" w:hAnsi="Times New Roman"/>
              </w:rPr>
              <w:t>seminar</w:t>
            </w:r>
          </w:p>
        </w:tc>
        <w:tc>
          <w:tcPr>
            <w:tcW w:w="511" w:type="dxa"/>
          </w:tcPr>
          <w:p w14:paraId="499346A4" w14:textId="77777777" w:rsidR="00AF4F2B" w:rsidRPr="00200081" w:rsidRDefault="00AF4F2B" w:rsidP="00321ABE">
            <w:pPr>
              <w:pStyle w:val="NoSpacing"/>
              <w:spacing w:line="276" w:lineRule="auto"/>
              <w:rPr>
                <w:rFonts w:ascii="Times New Roman" w:hAnsi="Times New Roman"/>
              </w:rPr>
            </w:pPr>
            <w:r w:rsidRPr="00200081">
              <w:rPr>
                <w:rFonts w:ascii="Times New Roman" w:hAnsi="Times New Roman"/>
              </w:rPr>
              <w:t>0</w:t>
            </w:r>
          </w:p>
        </w:tc>
        <w:tc>
          <w:tcPr>
            <w:tcW w:w="1176" w:type="dxa"/>
          </w:tcPr>
          <w:p w14:paraId="3209E7A2" w14:textId="77777777" w:rsidR="00AF4F2B" w:rsidRPr="00200081" w:rsidRDefault="00AF4F2B" w:rsidP="00321ABE">
            <w:pPr>
              <w:pStyle w:val="NoSpacing"/>
              <w:spacing w:line="276" w:lineRule="auto"/>
              <w:rPr>
                <w:rFonts w:ascii="Times New Roman" w:hAnsi="Times New Roman"/>
              </w:rPr>
            </w:pPr>
            <w:r w:rsidRPr="00200081">
              <w:rPr>
                <w:rFonts w:ascii="Times New Roman" w:hAnsi="Times New Roman"/>
              </w:rPr>
              <w:t>laboratory</w:t>
            </w:r>
          </w:p>
        </w:tc>
        <w:tc>
          <w:tcPr>
            <w:tcW w:w="540" w:type="dxa"/>
          </w:tcPr>
          <w:p w14:paraId="4107F477" w14:textId="77777777" w:rsidR="00AF4F2B" w:rsidRPr="00200081" w:rsidRDefault="00AF4F2B" w:rsidP="00321ABE">
            <w:pPr>
              <w:pStyle w:val="NoSpacing"/>
              <w:spacing w:line="276" w:lineRule="auto"/>
              <w:rPr>
                <w:rFonts w:ascii="Times New Roman" w:hAnsi="Times New Roman"/>
              </w:rPr>
            </w:pPr>
            <w:r w:rsidRPr="00200081">
              <w:rPr>
                <w:rFonts w:ascii="Times New Roman" w:hAnsi="Times New Roman"/>
              </w:rPr>
              <w:t>28</w:t>
            </w:r>
          </w:p>
        </w:tc>
      </w:tr>
      <w:tr w:rsidR="00AF4F2B" w:rsidRPr="00200081" w14:paraId="31E37E9D" w14:textId="77777777" w:rsidTr="00321ABE">
        <w:tc>
          <w:tcPr>
            <w:tcW w:w="8472" w:type="dxa"/>
            <w:gridSpan w:val="8"/>
          </w:tcPr>
          <w:p w14:paraId="7A922DBD" w14:textId="77777777" w:rsidR="00AF4F2B" w:rsidRPr="00200081" w:rsidRDefault="00AF4F2B" w:rsidP="00321ABE">
            <w:pPr>
              <w:pStyle w:val="NoSpacing"/>
              <w:spacing w:line="276" w:lineRule="auto"/>
              <w:rPr>
                <w:rFonts w:ascii="Times New Roman" w:hAnsi="Times New Roman"/>
                <w:b/>
              </w:rPr>
            </w:pPr>
            <w:r w:rsidRPr="00200081">
              <w:rPr>
                <w:rFonts w:ascii="Times New Roman" w:hAnsi="Times New Roman"/>
                <w:b/>
              </w:rPr>
              <w:t>3.3.Distribution of spend time:</w:t>
            </w:r>
          </w:p>
        </w:tc>
        <w:tc>
          <w:tcPr>
            <w:tcW w:w="1176" w:type="dxa"/>
          </w:tcPr>
          <w:p w14:paraId="54F19F33" w14:textId="77777777" w:rsidR="00AF4F2B" w:rsidRPr="00200081" w:rsidRDefault="00AF4F2B" w:rsidP="00321ABE">
            <w:pPr>
              <w:pStyle w:val="NoSpacing"/>
              <w:spacing w:line="276" w:lineRule="auto"/>
              <w:rPr>
                <w:rFonts w:ascii="Times New Roman" w:hAnsi="Times New Roman"/>
                <w:b/>
              </w:rPr>
            </w:pPr>
          </w:p>
        </w:tc>
        <w:tc>
          <w:tcPr>
            <w:tcW w:w="540" w:type="dxa"/>
          </w:tcPr>
          <w:p w14:paraId="547544F6" w14:textId="77777777" w:rsidR="00AF4F2B" w:rsidRPr="00200081" w:rsidRDefault="00AF4F2B" w:rsidP="00321ABE">
            <w:pPr>
              <w:pStyle w:val="NoSpacing"/>
              <w:spacing w:line="276" w:lineRule="auto"/>
              <w:rPr>
                <w:rFonts w:ascii="Times New Roman" w:hAnsi="Times New Roman"/>
                <w:b/>
              </w:rPr>
            </w:pPr>
            <w:r w:rsidRPr="00200081">
              <w:rPr>
                <w:rFonts w:ascii="Times New Roman" w:hAnsi="Times New Roman"/>
                <w:b/>
              </w:rPr>
              <w:t>h.</w:t>
            </w:r>
          </w:p>
        </w:tc>
      </w:tr>
      <w:tr w:rsidR="00AF4F2B" w:rsidRPr="00200081" w14:paraId="08FB0C9E" w14:textId="77777777" w:rsidTr="00321ABE">
        <w:tc>
          <w:tcPr>
            <w:tcW w:w="8472" w:type="dxa"/>
            <w:gridSpan w:val="8"/>
          </w:tcPr>
          <w:p w14:paraId="7F7D206D" w14:textId="77777777" w:rsidR="00AF4F2B" w:rsidRPr="00200081" w:rsidRDefault="00AF4F2B" w:rsidP="00321ABE">
            <w:pPr>
              <w:pStyle w:val="NoSpacing"/>
              <w:spacing w:line="276" w:lineRule="auto"/>
              <w:rPr>
                <w:rFonts w:ascii="Times New Roman" w:hAnsi="Times New Roman"/>
              </w:rPr>
            </w:pPr>
            <w:r w:rsidRPr="00200081">
              <w:rPr>
                <w:rFonts w:ascii="Times New Roman" w:hAnsi="Times New Roman"/>
              </w:rPr>
              <w:t>Study of textbooks, bibliography and course notes</w:t>
            </w:r>
          </w:p>
        </w:tc>
        <w:tc>
          <w:tcPr>
            <w:tcW w:w="1176" w:type="dxa"/>
          </w:tcPr>
          <w:p w14:paraId="7E51FC2A" w14:textId="77777777" w:rsidR="00AF4F2B" w:rsidRPr="00200081" w:rsidRDefault="00AF4F2B" w:rsidP="00321ABE">
            <w:pPr>
              <w:pStyle w:val="NoSpacing"/>
              <w:spacing w:line="276" w:lineRule="auto"/>
              <w:rPr>
                <w:rFonts w:ascii="Times New Roman" w:hAnsi="Times New Roman"/>
              </w:rPr>
            </w:pPr>
          </w:p>
        </w:tc>
        <w:tc>
          <w:tcPr>
            <w:tcW w:w="540" w:type="dxa"/>
          </w:tcPr>
          <w:p w14:paraId="2A43E027" w14:textId="77777777" w:rsidR="00AF4F2B" w:rsidRPr="00200081" w:rsidRDefault="00AF4F2B" w:rsidP="00321ABE">
            <w:pPr>
              <w:pStyle w:val="NoSpacing"/>
              <w:spacing w:line="276" w:lineRule="auto"/>
              <w:rPr>
                <w:rFonts w:ascii="Times New Roman" w:hAnsi="Times New Roman"/>
              </w:rPr>
            </w:pPr>
            <w:r w:rsidRPr="00200081">
              <w:rPr>
                <w:rFonts w:ascii="Times New Roman" w:hAnsi="Times New Roman"/>
              </w:rPr>
              <w:t>14</w:t>
            </w:r>
          </w:p>
        </w:tc>
      </w:tr>
      <w:tr w:rsidR="00AF4F2B" w:rsidRPr="00200081" w14:paraId="0D903DC4" w14:textId="77777777" w:rsidTr="00321ABE">
        <w:tc>
          <w:tcPr>
            <w:tcW w:w="8472" w:type="dxa"/>
            <w:gridSpan w:val="8"/>
          </w:tcPr>
          <w:p w14:paraId="221FB1B6" w14:textId="77777777" w:rsidR="00AF4F2B" w:rsidRPr="00200081" w:rsidRDefault="00AF4F2B" w:rsidP="00321ABE">
            <w:pPr>
              <w:pStyle w:val="NoSpacing"/>
              <w:spacing w:line="276" w:lineRule="auto"/>
              <w:rPr>
                <w:rFonts w:ascii="Times New Roman" w:hAnsi="Times New Roman"/>
              </w:rPr>
            </w:pPr>
            <w:r w:rsidRPr="00200081">
              <w:rPr>
                <w:rFonts w:ascii="Times New Roman" w:hAnsi="Times New Roman"/>
              </w:rPr>
              <w:t>Supplementary study in library, on electronic platforms, on the fieldwork</w:t>
            </w:r>
          </w:p>
        </w:tc>
        <w:tc>
          <w:tcPr>
            <w:tcW w:w="1176" w:type="dxa"/>
          </w:tcPr>
          <w:p w14:paraId="34F16251" w14:textId="77777777" w:rsidR="00AF4F2B" w:rsidRPr="00200081" w:rsidRDefault="00AF4F2B" w:rsidP="00321ABE">
            <w:pPr>
              <w:pStyle w:val="NoSpacing"/>
              <w:spacing w:line="276" w:lineRule="auto"/>
              <w:rPr>
                <w:rFonts w:ascii="Times New Roman" w:hAnsi="Times New Roman"/>
              </w:rPr>
            </w:pPr>
          </w:p>
        </w:tc>
        <w:tc>
          <w:tcPr>
            <w:tcW w:w="540" w:type="dxa"/>
          </w:tcPr>
          <w:p w14:paraId="2B55970B" w14:textId="77777777" w:rsidR="00AF4F2B" w:rsidRPr="00200081" w:rsidRDefault="00AF4F2B" w:rsidP="00321ABE">
            <w:pPr>
              <w:pStyle w:val="NoSpacing"/>
              <w:spacing w:line="276" w:lineRule="auto"/>
              <w:rPr>
                <w:rFonts w:ascii="Times New Roman" w:hAnsi="Times New Roman"/>
              </w:rPr>
            </w:pPr>
            <w:r w:rsidRPr="00200081">
              <w:rPr>
                <w:rFonts w:ascii="Times New Roman" w:hAnsi="Times New Roman"/>
              </w:rPr>
              <w:t>14</w:t>
            </w:r>
          </w:p>
        </w:tc>
      </w:tr>
      <w:tr w:rsidR="00AF4F2B" w:rsidRPr="00200081" w14:paraId="11B7061D" w14:textId="77777777" w:rsidTr="00321ABE">
        <w:tc>
          <w:tcPr>
            <w:tcW w:w="8472" w:type="dxa"/>
            <w:gridSpan w:val="8"/>
          </w:tcPr>
          <w:p w14:paraId="719E4797" w14:textId="77777777" w:rsidR="00AF4F2B" w:rsidRPr="00200081" w:rsidRDefault="00AF4F2B" w:rsidP="00321ABE">
            <w:pPr>
              <w:pStyle w:val="NoSpacing"/>
              <w:spacing w:line="276" w:lineRule="auto"/>
              <w:rPr>
                <w:rFonts w:ascii="Times New Roman" w:hAnsi="Times New Roman"/>
              </w:rPr>
            </w:pPr>
            <w:r w:rsidRPr="00200081">
              <w:rPr>
                <w:rFonts w:ascii="Times New Roman" w:hAnsi="Times New Roman"/>
              </w:rPr>
              <w:t>Preparation of seminars/laboratories, home assignments, papers, portfolios, essays</w:t>
            </w:r>
          </w:p>
        </w:tc>
        <w:tc>
          <w:tcPr>
            <w:tcW w:w="1176" w:type="dxa"/>
          </w:tcPr>
          <w:p w14:paraId="602D5F51" w14:textId="77777777" w:rsidR="00AF4F2B" w:rsidRPr="00200081" w:rsidRDefault="00AF4F2B" w:rsidP="00321ABE">
            <w:pPr>
              <w:pStyle w:val="NoSpacing"/>
              <w:spacing w:line="276" w:lineRule="auto"/>
              <w:rPr>
                <w:rFonts w:ascii="Times New Roman" w:hAnsi="Times New Roman"/>
              </w:rPr>
            </w:pPr>
          </w:p>
        </w:tc>
        <w:tc>
          <w:tcPr>
            <w:tcW w:w="540" w:type="dxa"/>
          </w:tcPr>
          <w:p w14:paraId="47AEA32E" w14:textId="77777777" w:rsidR="00AF4F2B" w:rsidRPr="00200081" w:rsidRDefault="00AF4F2B" w:rsidP="00321ABE">
            <w:pPr>
              <w:pStyle w:val="NoSpacing"/>
              <w:spacing w:line="276" w:lineRule="auto"/>
              <w:rPr>
                <w:rFonts w:ascii="Times New Roman" w:hAnsi="Times New Roman"/>
              </w:rPr>
            </w:pPr>
            <w:r w:rsidRPr="00200081">
              <w:rPr>
                <w:rFonts w:ascii="Times New Roman" w:hAnsi="Times New Roman"/>
              </w:rPr>
              <w:t>14</w:t>
            </w:r>
          </w:p>
        </w:tc>
      </w:tr>
      <w:tr w:rsidR="00AF4F2B" w:rsidRPr="00200081" w14:paraId="1C786E70" w14:textId="77777777" w:rsidTr="00321ABE">
        <w:tc>
          <w:tcPr>
            <w:tcW w:w="8472" w:type="dxa"/>
            <w:gridSpan w:val="8"/>
          </w:tcPr>
          <w:p w14:paraId="35723750" w14:textId="77777777" w:rsidR="00AF4F2B" w:rsidRPr="00200081" w:rsidRDefault="00AF4F2B" w:rsidP="00321ABE">
            <w:pPr>
              <w:pStyle w:val="NoSpacing"/>
              <w:spacing w:line="276" w:lineRule="auto"/>
              <w:rPr>
                <w:rFonts w:ascii="Times New Roman" w:hAnsi="Times New Roman"/>
              </w:rPr>
            </w:pPr>
            <w:r w:rsidRPr="00200081">
              <w:rPr>
                <w:rFonts w:ascii="Times New Roman" w:hAnsi="Times New Roman"/>
              </w:rPr>
              <w:t>Tutoring</w:t>
            </w:r>
          </w:p>
        </w:tc>
        <w:tc>
          <w:tcPr>
            <w:tcW w:w="1176" w:type="dxa"/>
          </w:tcPr>
          <w:p w14:paraId="79C0DB6A" w14:textId="77777777" w:rsidR="00AF4F2B" w:rsidRPr="00200081" w:rsidRDefault="00AF4F2B" w:rsidP="00321ABE">
            <w:pPr>
              <w:pStyle w:val="NoSpacing"/>
              <w:spacing w:line="276" w:lineRule="auto"/>
              <w:rPr>
                <w:rFonts w:ascii="Times New Roman" w:hAnsi="Times New Roman"/>
              </w:rPr>
            </w:pPr>
          </w:p>
        </w:tc>
        <w:tc>
          <w:tcPr>
            <w:tcW w:w="540" w:type="dxa"/>
          </w:tcPr>
          <w:p w14:paraId="76AE6C2A" w14:textId="77777777" w:rsidR="00AF4F2B" w:rsidRPr="00200081" w:rsidRDefault="00AF4F2B" w:rsidP="00321ABE">
            <w:pPr>
              <w:pStyle w:val="NoSpacing"/>
              <w:spacing w:line="276" w:lineRule="auto"/>
              <w:rPr>
                <w:rFonts w:ascii="Times New Roman" w:hAnsi="Times New Roman"/>
              </w:rPr>
            </w:pPr>
            <w:r>
              <w:rPr>
                <w:rFonts w:ascii="Times New Roman" w:hAnsi="Times New Roman"/>
              </w:rPr>
              <w:t>4</w:t>
            </w:r>
          </w:p>
        </w:tc>
      </w:tr>
      <w:tr w:rsidR="00AF4F2B" w:rsidRPr="00200081" w14:paraId="746EB2FD" w14:textId="77777777" w:rsidTr="00321ABE">
        <w:tc>
          <w:tcPr>
            <w:tcW w:w="8472" w:type="dxa"/>
            <w:gridSpan w:val="8"/>
          </w:tcPr>
          <w:p w14:paraId="533176CF" w14:textId="77777777" w:rsidR="00AF4F2B" w:rsidRPr="00200081" w:rsidRDefault="00AF4F2B" w:rsidP="00321ABE">
            <w:pPr>
              <w:pStyle w:val="NoSpacing"/>
              <w:spacing w:line="276" w:lineRule="auto"/>
              <w:rPr>
                <w:rFonts w:ascii="Times New Roman" w:hAnsi="Times New Roman"/>
              </w:rPr>
            </w:pPr>
            <w:r w:rsidRPr="00200081">
              <w:rPr>
                <w:rFonts w:ascii="Times New Roman" w:hAnsi="Times New Roman"/>
              </w:rPr>
              <w:t xml:space="preserve">Examinations </w:t>
            </w:r>
          </w:p>
        </w:tc>
        <w:tc>
          <w:tcPr>
            <w:tcW w:w="1176" w:type="dxa"/>
          </w:tcPr>
          <w:p w14:paraId="2BA7BEEA" w14:textId="77777777" w:rsidR="00AF4F2B" w:rsidRPr="00200081" w:rsidRDefault="00AF4F2B" w:rsidP="00321ABE">
            <w:pPr>
              <w:pStyle w:val="NoSpacing"/>
              <w:spacing w:line="276" w:lineRule="auto"/>
              <w:rPr>
                <w:rFonts w:ascii="Times New Roman" w:hAnsi="Times New Roman"/>
              </w:rPr>
            </w:pPr>
          </w:p>
        </w:tc>
        <w:tc>
          <w:tcPr>
            <w:tcW w:w="540" w:type="dxa"/>
          </w:tcPr>
          <w:p w14:paraId="5D53D712" w14:textId="77777777" w:rsidR="00AF4F2B" w:rsidRPr="00200081" w:rsidRDefault="00AF4F2B" w:rsidP="00321ABE">
            <w:pPr>
              <w:pStyle w:val="NoSpacing"/>
              <w:spacing w:line="276" w:lineRule="auto"/>
              <w:rPr>
                <w:rFonts w:ascii="Times New Roman" w:hAnsi="Times New Roman"/>
              </w:rPr>
            </w:pPr>
            <w:r>
              <w:rPr>
                <w:rFonts w:ascii="Times New Roman" w:hAnsi="Times New Roman"/>
              </w:rPr>
              <w:t>2</w:t>
            </w:r>
          </w:p>
        </w:tc>
      </w:tr>
      <w:tr w:rsidR="00AF4F2B" w:rsidRPr="00200081" w14:paraId="5A4BCBF9" w14:textId="77777777" w:rsidTr="00321ABE">
        <w:tc>
          <w:tcPr>
            <w:tcW w:w="8472" w:type="dxa"/>
            <w:gridSpan w:val="8"/>
          </w:tcPr>
          <w:p w14:paraId="55D591DD" w14:textId="77777777" w:rsidR="00AF4F2B" w:rsidRPr="00200081" w:rsidRDefault="00AF4F2B" w:rsidP="00321ABE">
            <w:pPr>
              <w:pStyle w:val="NoSpacing"/>
              <w:spacing w:line="276" w:lineRule="auto"/>
              <w:rPr>
                <w:rFonts w:ascii="Times New Roman" w:hAnsi="Times New Roman"/>
              </w:rPr>
            </w:pPr>
            <w:r w:rsidRPr="00200081">
              <w:rPr>
                <w:rFonts w:ascii="Times New Roman" w:hAnsi="Times New Roman"/>
              </w:rPr>
              <w:t xml:space="preserve">Other activities </w:t>
            </w:r>
          </w:p>
        </w:tc>
        <w:tc>
          <w:tcPr>
            <w:tcW w:w="1176" w:type="dxa"/>
          </w:tcPr>
          <w:p w14:paraId="7D49B229" w14:textId="77777777" w:rsidR="00AF4F2B" w:rsidRPr="00200081" w:rsidRDefault="00AF4F2B" w:rsidP="00321ABE">
            <w:pPr>
              <w:pStyle w:val="NoSpacing"/>
              <w:spacing w:line="276" w:lineRule="auto"/>
              <w:rPr>
                <w:rFonts w:ascii="Times New Roman" w:hAnsi="Times New Roman"/>
              </w:rPr>
            </w:pPr>
          </w:p>
        </w:tc>
        <w:tc>
          <w:tcPr>
            <w:tcW w:w="540" w:type="dxa"/>
          </w:tcPr>
          <w:p w14:paraId="0F44B7CC" w14:textId="77777777" w:rsidR="00AF4F2B" w:rsidRPr="00200081" w:rsidRDefault="00AF4F2B" w:rsidP="00321ABE">
            <w:pPr>
              <w:pStyle w:val="NoSpacing"/>
              <w:spacing w:line="276" w:lineRule="auto"/>
              <w:rPr>
                <w:rFonts w:ascii="Times New Roman" w:hAnsi="Times New Roman"/>
              </w:rPr>
            </w:pPr>
          </w:p>
        </w:tc>
      </w:tr>
      <w:tr w:rsidR="00AF4F2B" w:rsidRPr="00200081" w14:paraId="2FE8C33F" w14:textId="77777777" w:rsidTr="00321ABE">
        <w:trPr>
          <w:gridAfter w:val="6"/>
          <w:wAfter w:w="4977" w:type="dxa"/>
        </w:trPr>
        <w:tc>
          <w:tcPr>
            <w:tcW w:w="3652" w:type="dxa"/>
          </w:tcPr>
          <w:p w14:paraId="28DCF882" w14:textId="77777777" w:rsidR="00AF4F2B" w:rsidRPr="00200081" w:rsidRDefault="00AF4F2B" w:rsidP="00321ABE">
            <w:pPr>
              <w:pStyle w:val="NoSpacing"/>
              <w:spacing w:line="276" w:lineRule="auto"/>
              <w:rPr>
                <w:rFonts w:ascii="Times New Roman" w:hAnsi="Times New Roman"/>
                <w:b/>
              </w:rPr>
            </w:pPr>
            <w:r w:rsidRPr="00200081">
              <w:rPr>
                <w:rFonts w:ascii="Times New Roman" w:hAnsi="Times New Roman"/>
                <w:b/>
              </w:rPr>
              <w:t>3.4 Total hours of individual study</w:t>
            </w:r>
          </w:p>
        </w:tc>
        <w:tc>
          <w:tcPr>
            <w:tcW w:w="851" w:type="dxa"/>
            <w:gridSpan w:val="2"/>
          </w:tcPr>
          <w:p w14:paraId="40366007" w14:textId="77777777" w:rsidR="00AF4F2B" w:rsidRPr="00200081" w:rsidRDefault="00AF4F2B" w:rsidP="00321ABE">
            <w:pPr>
              <w:pStyle w:val="NoSpacing"/>
              <w:spacing w:line="276" w:lineRule="auto"/>
              <w:rPr>
                <w:rFonts w:ascii="Times New Roman" w:hAnsi="Times New Roman"/>
                <w:b/>
              </w:rPr>
            </w:pPr>
            <w:r w:rsidRPr="00200081">
              <w:rPr>
                <w:rFonts w:ascii="Times New Roman" w:hAnsi="Times New Roman"/>
                <w:b/>
              </w:rPr>
              <w:t>48</w:t>
            </w:r>
          </w:p>
        </w:tc>
        <w:tc>
          <w:tcPr>
            <w:tcW w:w="708" w:type="dxa"/>
          </w:tcPr>
          <w:p w14:paraId="010ECD5B" w14:textId="77777777" w:rsidR="00AF4F2B" w:rsidRPr="00200081" w:rsidRDefault="00AF4F2B" w:rsidP="00321ABE">
            <w:pPr>
              <w:pStyle w:val="NoSpacing"/>
              <w:spacing w:line="276" w:lineRule="auto"/>
              <w:rPr>
                <w:rFonts w:ascii="Times New Roman" w:hAnsi="Times New Roman"/>
                <w:b/>
              </w:rPr>
            </w:pPr>
          </w:p>
        </w:tc>
      </w:tr>
      <w:tr w:rsidR="00AF4F2B" w:rsidRPr="00200081" w14:paraId="56B4623F" w14:textId="77777777" w:rsidTr="00321ABE">
        <w:trPr>
          <w:gridAfter w:val="6"/>
          <w:wAfter w:w="4977" w:type="dxa"/>
          <w:trHeight w:val="117"/>
        </w:trPr>
        <w:tc>
          <w:tcPr>
            <w:tcW w:w="3652" w:type="dxa"/>
          </w:tcPr>
          <w:p w14:paraId="0F9721A8" w14:textId="77777777" w:rsidR="00AF4F2B" w:rsidRPr="00200081" w:rsidRDefault="00AF4F2B" w:rsidP="00321ABE">
            <w:pPr>
              <w:pStyle w:val="NoSpacing"/>
              <w:spacing w:line="276" w:lineRule="auto"/>
              <w:rPr>
                <w:rFonts w:ascii="Times New Roman" w:hAnsi="Times New Roman"/>
                <w:b/>
              </w:rPr>
            </w:pPr>
            <w:r w:rsidRPr="00200081">
              <w:rPr>
                <w:rFonts w:ascii="Times New Roman" w:hAnsi="Times New Roman"/>
                <w:b/>
              </w:rPr>
              <w:t>3.5 Total hours per semester</w:t>
            </w:r>
            <w:r w:rsidRPr="00200081">
              <w:rPr>
                <w:rStyle w:val="FootnoteReference"/>
                <w:rFonts w:ascii="Times New Roman" w:hAnsi="Times New Roman"/>
                <w:b/>
              </w:rPr>
              <w:t xml:space="preserve"> </w:t>
            </w:r>
            <w:r w:rsidRPr="00200081">
              <w:rPr>
                <w:rStyle w:val="FootnoteReference"/>
                <w:rFonts w:ascii="Times New Roman" w:hAnsi="Times New Roman"/>
                <w:b/>
              </w:rPr>
              <w:footnoteReference w:id="3"/>
            </w:r>
          </w:p>
        </w:tc>
        <w:tc>
          <w:tcPr>
            <w:tcW w:w="851" w:type="dxa"/>
            <w:gridSpan w:val="2"/>
          </w:tcPr>
          <w:p w14:paraId="33F2D9E0" w14:textId="77777777" w:rsidR="00AF4F2B" w:rsidRPr="00200081" w:rsidRDefault="00AF4F2B" w:rsidP="00321ABE">
            <w:pPr>
              <w:pStyle w:val="NoSpacing"/>
              <w:spacing w:line="276" w:lineRule="auto"/>
              <w:rPr>
                <w:rFonts w:ascii="Times New Roman" w:hAnsi="Times New Roman"/>
                <w:b/>
              </w:rPr>
            </w:pPr>
            <w:r w:rsidRPr="00200081">
              <w:rPr>
                <w:rFonts w:ascii="Times New Roman" w:hAnsi="Times New Roman"/>
                <w:b/>
              </w:rPr>
              <w:t>104</w:t>
            </w:r>
          </w:p>
        </w:tc>
        <w:tc>
          <w:tcPr>
            <w:tcW w:w="708" w:type="dxa"/>
          </w:tcPr>
          <w:p w14:paraId="069D2C2D" w14:textId="77777777" w:rsidR="00AF4F2B" w:rsidRPr="00200081" w:rsidRDefault="00AF4F2B" w:rsidP="00321ABE">
            <w:pPr>
              <w:pStyle w:val="NoSpacing"/>
              <w:spacing w:line="276" w:lineRule="auto"/>
              <w:rPr>
                <w:rFonts w:ascii="Times New Roman" w:hAnsi="Times New Roman"/>
                <w:b/>
              </w:rPr>
            </w:pPr>
          </w:p>
        </w:tc>
      </w:tr>
      <w:tr w:rsidR="00AF4F2B" w:rsidRPr="00200081" w14:paraId="367CAD81" w14:textId="77777777" w:rsidTr="00321ABE">
        <w:trPr>
          <w:gridAfter w:val="6"/>
          <w:wAfter w:w="4977" w:type="dxa"/>
        </w:trPr>
        <w:tc>
          <w:tcPr>
            <w:tcW w:w="3652" w:type="dxa"/>
          </w:tcPr>
          <w:p w14:paraId="6129ED4E" w14:textId="77777777" w:rsidR="00AF4F2B" w:rsidRPr="00200081" w:rsidRDefault="00AF4F2B" w:rsidP="00321ABE">
            <w:pPr>
              <w:pStyle w:val="NoSpacing"/>
              <w:spacing w:line="276" w:lineRule="auto"/>
              <w:rPr>
                <w:rFonts w:ascii="Times New Roman" w:hAnsi="Times New Roman"/>
                <w:b/>
              </w:rPr>
            </w:pPr>
            <w:r w:rsidRPr="00200081">
              <w:rPr>
                <w:rFonts w:ascii="Times New Roman" w:hAnsi="Times New Roman"/>
                <w:b/>
              </w:rPr>
              <w:t>3.6 Number of credits</w:t>
            </w:r>
          </w:p>
        </w:tc>
        <w:tc>
          <w:tcPr>
            <w:tcW w:w="851" w:type="dxa"/>
            <w:gridSpan w:val="2"/>
          </w:tcPr>
          <w:p w14:paraId="2081A666" w14:textId="77777777" w:rsidR="00AF4F2B" w:rsidRPr="00200081" w:rsidRDefault="00AF4F2B" w:rsidP="00321ABE">
            <w:pPr>
              <w:pStyle w:val="NoSpacing"/>
              <w:spacing w:line="276" w:lineRule="auto"/>
              <w:rPr>
                <w:rFonts w:ascii="Times New Roman" w:hAnsi="Times New Roman"/>
                <w:b/>
              </w:rPr>
            </w:pPr>
            <w:r w:rsidRPr="00200081">
              <w:rPr>
                <w:rFonts w:ascii="Times New Roman" w:hAnsi="Times New Roman"/>
                <w:b/>
              </w:rPr>
              <w:t>4</w:t>
            </w:r>
          </w:p>
        </w:tc>
        <w:tc>
          <w:tcPr>
            <w:tcW w:w="708" w:type="dxa"/>
          </w:tcPr>
          <w:p w14:paraId="28D96176" w14:textId="77777777" w:rsidR="00AF4F2B" w:rsidRPr="00200081" w:rsidRDefault="00AF4F2B" w:rsidP="00321ABE">
            <w:pPr>
              <w:pStyle w:val="NoSpacing"/>
              <w:spacing w:line="276" w:lineRule="auto"/>
              <w:rPr>
                <w:rFonts w:ascii="Times New Roman" w:hAnsi="Times New Roman"/>
                <w:b/>
              </w:rPr>
            </w:pPr>
          </w:p>
        </w:tc>
      </w:tr>
    </w:tbl>
    <w:p w14:paraId="68190C32" w14:textId="77777777" w:rsidR="00AF4F2B" w:rsidRPr="00200081" w:rsidRDefault="00AF4F2B" w:rsidP="00AF4F2B">
      <w:pPr>
        <w:pStyle w:val="ListParagraph"/>
        <w:ind w:left="357"/>
        <w:rPr>
          <w:b/>
        </w:rPr>
      </w:pPr>
    </w:p>
    <w:p w14:paraId="23F5CE4E" w14:textId="77777777" w:rsidR="00AF4F2B" w:rsidRPr="00200081" w:rsidRDefault="00AF4F2B" w:rsidP="00AF4F2B">
      <w:pPr>
        <w:pStyle w:val="ListParagraph"/>
        <w:ind w:left="357"/>
        <w:rPr>
          <w:b/>
        </w:rPr>
      </w:pPr>
    </w:p>
    <w:p w14:paraId="27F84EA5" w14:textId="77777777" w:rsidR="00AF4F2B" w:rsidRPr="00200081" w:rsidRDefault="00AF4F2B" w:rsidP="00AF4F2B">
      <w:pPr>
        <w:pStyle w:val="ListParagraph"/>
        <w:numPr>
          <w:ilvl w:val="0"/>
          <w:numId w:val="2"/>
        </w:numPr>
        <w:spacing w:line="276" w:lineRule="auto"/>
        <w:ind w:left="714" w:hanging="357"/>
        <w:contextualSpacing w:val="0"/>
        <w:rPr>
          <w:b/>
        </w:rPr>
      </w:pPr>
      <w:r w:rsidRPr="00200081">
        <w:rPr>
          <w:b/>
        </w:rPr>
        <w:t>Preconditions (where relevant)</w:t>
      </w: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2"/>
        <w:gridCol w:w="7725"/>
      </w:tblGrid>
      <w:tr w:rsidR="00AF4F2B" w:rsidRPr="00200081" w14:paraId="067FF51C" w14:textId="77777777" w:rsidTr="00321ABE">
        <w:tc>
          <w:tcPr>
            <w:tcW w:w="2482" w:type="dxa"/>
          </w:tcPr>
          <w:p w14:paraId="7BEDCE47" w14:textId="77777777" w:rsidR="00AF4F2B" w:rsidRPr="00200081" w:rsidRDefault="00AF4F2B" w:rsidP="00321ABE">
            <w:pPr>
              <w:pStyle w:val="NoSpacing"/>
              <w:spacing w:line="276" w:lineRule="auto"/>
              <w:rPr>
                <w:rFonts w:ascii="Times New Roman" w:hAnsi="Times New Roman"/>
              </w:rPr>
            </w:pPr>
            <w:r w:rsidRPr="00200081">
              <w:rPr>
                <w:rFonts w:ascii="Times New Roman" w:hAnsi="Times New Roman"/>
              </w:rPr>
              <w:t>4.1 curriculum- related</w:t>
            </w:r>
          </w:p>
        </w:tc>
        <w:tc>
          <w:tcPr>
            <w:tcW w:w="7725" w:type="dxa"/>
          </w:tcPr>
          <w:p w14:paraId="6D0F7ECA" w14:textId="77777777" w:rsidR="00AF4F2B" w:rsidRPr="00200081" w:rsidRDefault="00AF4F2B" w:rsidP="00AF4F2B">
            <w:pPr>
              <w:pStyle w:val="NoSpacing"/>
              <w:numPr>
                <w:ilvl w:val="0"/>
                <w:numId w:val="1"/>
              </w:numPr>
              <w:spacing w:line="276" w:lineRule="auto"/>
              <w:ind w:left="720" w:hanging="686"/>
              <w:rPr>
                <w:rFonts w:ascii="Times New Roman" w:hAnsi="Times New Roman"/>
              </w:rPr>
            </w:pPr>
            <w:r w:rsidRPr="00200081">
              <w:rPr>
                <w:rFonts w:ascii="Times New Roman" w:hAnsi="Times New Roman"/>
                <w:b/>
              </w:rPr>
              <w:t>not relevant</w:t>
            </w:r>
          </w:p>
        </w:tc>
      </w:tr>
      <w:tr w:rsidR="00AF4F2B" w:rsidRPr="00200081" w14:paraId="253512BE" w14:textId="77777777" w:rsidTr="00321ABE">
        <w:tc>
          <w:tcPr>
            <w:tcW w:w="2482" w:type="dxa"/>
          </w:tcPr>
          <w:p w14:paraId="75EAF209" w14:textId="77777777" w:rsidR="00AF4F2B" w:rsidRPr="00200081" w:rsidRDefault="00AF4F2B" w:rsidP="00321ABE">
            <w:pPr>
              <w:pStyle w:val="NoSpacing"/>
              <w:spacing w:line="276" w:lineRule="auto"/>
              <w:rPr>
                <w:rFonts w:ascii="Times New Roman" w:hAnsi="Times New Roman"/>
              </w:rPr>
            </w:pPr>
            <w:r w:rsidRPr="00200081">
              <w:rPr>
                <w:rFonts w:ascii="Times New Roman" w:hAnsi="Times New Roman"/>
              </w:rPr>
              <w:t>4.2 competence - related</w:t>
            </w:r>
          </w:p>
        </w:tc>
        <w:tc>
          <w:tcPr>
            <w:tcW w:w="7725" w:type="dxa"/>
          </w:tcPr>
          <w:p w14:paraId="51542C51" w14:textId="77777777" w:rsidR="00AF4F2B" w:rsidRPr="00200081" w:rsidRDefault="00AF4F2B" w:rsidP="00AF4F2B">
            <w:pPr>
              <w:pStyle w:val="NoSpacing"/>
              <w:numPr>
                <w:ilvl w:val="0"/>
                <w:numId w:val="1"/>
              </w:numPr>
              <w:spacing w:line="276" w:lineRule="auto"/>
              <w:ind w:left="720" w:hanging="686"/>
              <w:rPr>
                <w:rFonts w:ascii="Times New Roman" w:hAnsi="Times New Roman"/>
              </w:rPr>
            </w:pPr>
            <w:r w:rsidRPr="00200081">
              <w:rPr>
                <w:rFonts w:ascii="Times New Roman" w:hAnsi="Times New Roman"/>
                <w:b/>
              </w:rPr>
              <w:t>not relevant</w:t>
            </w:r>
          </w:p>
        </w:tc>
      </w:tr>
    </w:tbl>
    <w:p w14:paraId="001CCB69" w14:textId="77777777" w:rsidR="00AF4F2B" w:rsidRPr="00200081" w:rsidRDefault="00AF4F2B" w:rsidP="00AF4F2B">
      <w:pPr>
        <w:pStyle w:val="ListParagraph"/>
      </w:pPr>
    </w:p>
    <w:p w14:paraId="6BB41A16" w14:textId="77777777" w:rsidR="00AF4F2B" w:rsidRPr="00200081" w:rsidRDefault="00AF4F2B" w:rsidP="00AF4F2B">
      <w:pPr>
        <w:pStyle w:val="ListParagraph"/>
      </w:pPr>
    </w:p>
    <w:p w14:paraId="7759BEDE" w14:textId="77777777" w:rsidR="00AF4F2B" w:rsidRPr="00200081" w:rsidRDefault="00AF4F2B" w:rsidP="00AF4F2B">
      <w:pPr>
        <w:pStyle w:val="ListParagraph"/>
      </w:pPr>
    </w:p>
    <w:p w14:paraId="48FC430F" w14:textId="77777777" w:rsidR="00AF4F2B" w:rsidRPr="00200081" w:rsidRDefault="00AF4F2B" w:rsidP="00AF4F2B">
      <w:pPr>
        <w:pStyle w:val="ListParagraph"/>
        <w:numPr>
          <w:ilvl w:val="0"/>
          <w:numId w:val="2"/>
        </w:numPr>
        <w:spacing w:line="276" w:lineRule="auto"/>
        <w:ind w:left="714" w:hanging="357"/>
        <w:contextualSpacing w:val="0"/>
        <w:rPr>
          <w:b/>
        </w:rPr>
      </w:pPr>
      <w:r w:rsidRPr="00200081">
        <w:rPr>
          <w:b/>
        </w:rPr>
        <w:t>Facilities and equipment (where relevant)</w:t>
      </w: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gridCol w:w="5812"/>
      </w:tblGrid>
      <w:tr w:rsidR="00AF4F2B" w:rsidRPr="00200081" w14:paraId="5E88D6A9" w14:textId="77777777" w:rsidTr="00321ABE">
        <w:tc>
          <w:tcPr>
            <w:tcW w:w="4395" w:type="dxa"/>
          </w:tcPr>
          <w:p w14:paraId="10A56C65" w14:textId="77777777" w:rsidR="00AF4F2B" w:rsidRPr="00200081" w:rsidRDefault="00AF4F2B" w:rsidP="00321ABE">
            <w:pPr>
              <w:pStyle w:val="NoSpacing"/>
              <w:spacing w:line="360" w:lineRule="auto"/>
              <w:rPr>
                <w:rFonts w:ascii="Times New Roman" w:hAnsi="Times New Roman"/>
              </w:rPr>
            </w:pPr>
            <w:r w:rsidRPr="00200081">
              <w:rPr>
                <w:rFonts w:ascii="Times New Roman" w:hAnsi="Times New Roman"/>
              </w:rPr>
              <w:t>5.1 for the course</w:t>
            </w:r>
          </w:p>
        </w:tc>
        <w:tc>
          <w:tcPr>
            <w:tcW w:w="5812" w:type="dxa"/>
          </w:tcPr>
          <w:p w14:paraId="353C1F48" w14:textId="77777777" w:rsidR="00AF4F2B" w:rsidRPr="00200081" w:rsidRDefault="00AF4F2B" w:rsidP="00AF4F2B">
            <w:pPr>
              <w:pStyle w:val="NoSpacing"/>
              <w:numPr>
                <w:ilvl w:val="0"/>
                <w:numId w:val="1"/>
              </w:numPr>
              <w:spacing w:line="360" w:lineRule="auto"/>
              <w:ind w:left="720" w:hanging="686"/>
              <w:rPr>
                <w:rFonts w:ascii="Times New Roman" w:hAnsi="Times New Roman"/>
              </w:rPr>
            </w:pPr>
            <w:r w:rsidRPr="00200081">
              <w:rPr>
                <w:rFonts w:ascii="Times New Roman" w:hAnsi="Times New Roman"/>
                <w:b/>
              </w:rPr>
              <w:t>not relevant</w:t>
            </w:r>
          </w:p>
        </w:tc>
      </w:tr>
      <w:tr w:rsidR="00AF4F2B" w:rsidRPr="00200081" w14:paraId="2C81AA61" w14:textId="77777777" w:rsidTr="00321ABE">
        <w:tc>
          <w:tcPr>
            <w:tcW w:w="4395" w:type="dxa"/>
          </w:tcPr>
          <w:p w14:paraId="429FF280" w14:textId="77777777" w:rsidR="00AF4F2B" w:rsidRPr="00200081" w:rsidRDefault="00AF4F2B" w:rsidP="00321ABE">
            <w:pPr>
              <w:pStyle w:val="NoSpacing"/>
              <w:spacing w:line="360" w:lineRule="auto"/>
              <w:rPr>
                <w:rFonts w:ascii="Times New Roman" w:hAnsi="Times New Roman"/>
              </w:rPr>
            </w:pPr>
            <w:r w:rsidRPr="00200081">
              <w:rPr>
                <w:rFonts w:ascii="Times New Roman" w:hAnsi="Times New Roman"/>
              </w:rPr>
              <w:t>5.2 for the course seminar</w:t>
            </w:r>
          </w:p>
        </w:tc>
        <w:tc>
          <w:tcPr>
            <w:tcW w:w="5812" w:type="dxa"/>
          </w:tcPr>
          <w:p w14:paraId="0D2701ED" w14:textId="77777777" w:rsidR="00AF4F2B" w:rsidRPr="00200081" w:rsidRDefault="00AF4F2B" w:rsidP="00AF4F2B">
            <w:pPr>
              <w:pStyle w:val="NoSpacing"/>
              <w:numPr>
                <w:ilvl w:val="0"/>
                <w:numId w:val="1"/>
              </w:numPr>
              <w:spacing w:line="360" w:lineRule="auto"/>
              <w:ind w:left="720" w:hanging="686"/>
              <w:rPr>
                <w:rFonts w:ascii="Times New Roman" w:hAnsi="Times New Roman"/>
              </w:rPr>
            </w:pPr>
            <w:r w:rsidRPr="00200081">
              <w:rPr>
                <w:rFonts w:ascii="Times New Roman" w:hAnsi="Times New Roman"/>
                <w:b/>
              </w:rPr>
              <w:t>not relevant</w:t>
            </w:r>
          </w:p>
        </w:tc>
      </w:tr>
      <w:tr w:rsidR="00AF4F2B" w:rsidRPr="00200081" w14:paraId="09B0257B" w14:textId="77777777" w:rsidTr="00321ABE">
        <w:tc>
          <w:tcPr>
            <w:tcW w:w="4395" w:type="dxa"/>
          </w:tcPr>
          <w:p w14:paraId="05721772" w14:textId="77777777" w:rsidR="00AF4F2B" w:rsidRPr="00200081" w:rsidRDefault="00AF4F2B" w:rsidP="00321ABE">
            <w:pPr>
              <w:pStyle w:val="NoSpacing"/>
              <w:spacing w:line="360" w:lineRule="auto"/>
              <w:rPr>
                <w:rFonts w:ascii="Times New Roman" w:hAnsi="Times New Roman"/>
              </w:rPr>
            </w:pPr>
            <w:r w:rsidRPr="00200081">
              <w:rPr>
                <w:rFonts w:ascii="Times New Roman" w:hAnsi="Times New Roman"/>
              </w:rPr>
              <w:lastRenderedPageBreak/>
              <w:t>5.3 for the laboratory/project</w:t>
            </w:r>
          </w:p>
        </w:tc>
        <w:tc>
          <w:tcPr>
            <w:tcW w:w="5812" w:type="dxa"/>
          </w:tcPr>
          <w:p w14:paraId="04FA197B" w14:textId="77777777" w:rsidR="00AF4F2B" w:rsidRPr="00200081" w:rsidRDefault="00AF4F2B" w:rsidP="00AF4F2B">
            <w:pPr>
              <w:pStyle w:val="NoSpacing"/>
              <w:numPr>
                <w:ilvl w:val="0"/>
                <w:numId w:val="1"/>
              </w:numPr>
              <w:spacing w:line="360" w:lineRule="auto"/>
              <w:ind w:left="720" w:hanging="686"/>
              <w:rPr>
                <w:rFonts w:ascii="Times New Roman" w:hAnsi="Times New Roman"/>
              </w:rPr>
            </w:pPr>
            <w:r w:rsidRPr="00200081">
              <w:rPr>
                <w:rFonts w:ascii="Times New Roman" w:hAnsi="Times New Roman"/>
                <w:b/>
              </w:rPr>
              <w:t>not relevant</w:t>
            </w:r>
          </w:p>
        </w:tc>
      </w:tr>
    </w:tbl>
    <w:p w14:paraId="459A9016" w14:textId="77777777" w:rsidR="00AF4F2B" w:rsidRPr="00200081" w:rsidRDefault="00AF4F2B" w:rsidP="00AF4F2B">
      <w:pPr>
        <w:pStyle w:val="ListParagraph"/>
        <w:ind w:left="0"/>
      </w:pPr>
    </w:p>
    <w:p w14:paraId="559682DE" w14:textId="77777777" w:rsidR="00AF4F2B" w:rsidRPr="00200081" w:rsidRDefault="00AF4F2B" w:rsidP="00AF4F2B">
      <w:pPr>
        <w:pStyle w:val="ListParagraph"/>
        <w:numPr>
          <w:ilvl w:val="0"/>
          <w:numId w:val="2"/>
        </w:numPr>
        <w:spacing w:line="276" w:lineRule="auto"/>
        <w:ind w:left="714" w:hanging="357"/>
        <w:contextualSpacing w:val="0"/>
        <w:rPr>
          <w:b/>
        </w:rPr>
      </w:pPr>
      <w:r w:rsidRPr="00200081">
        <w:rPr>
          <w:b/>
        </w:rPr>
        <w:t xml:space="preserve">Specific competences acquired </w:t>
      </w: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9214"/>
      </w:tblGrid>
      <w:tr w:rsidR="00AF4F2B" w:rsidRPr="00200081" w14:paraId="59CC1B92" w14:textId="77777777" w:rsidTr="00321ABE">
        <w:trPr>
          <w:cantSplit/>
          <w:trHeight w:val="2713"/>
        </w:trPr>
        <w:tc>
          <w:tcPr>
            <w:tcW w:w="993" w:type="dxa"/>
            <w:textDirection w:val="btLr"/>
            <w:vAlign w:val="center"/>
          </w:tcPr>
          <w:p w14:paraId="0A27678D" w14:textId="77777777" w:rsidR="00AF4F2B" w:rsidRPr="00200081" w:rsidRDefault="00AF4F2B" w:rsidP="00321ABE">
            <w:pPr>
              <w:pStyle w:val="NoSpacing"/>
              <w:ind w:left="113" w:right="113"/>
              <w:jc w:val="center"/>
              <w:rPr>
                <w:rFonts w:ascii="Times New Roman" w:hAnsi="Times New Roman"/>
              </w:rPr>
            </w:pPr>
            <w:r w:rsidRPr="00200081">
              <w:rPr>
                <w:rFonts w:ascii="Times New Roman" w:hAnsi="Times New Roman"/>
              </w:rPr>
              <w:t>Professional competences</w:t>
            </w:r>
          </w:p>
        </w:tc>
        <w:tc>
          <w:tcPr>
            <w:tcW w:w="9214" w:type="dxa"/>
          </w:tcPr>
          <w:p w14:paraId="24BC4B17" w14:textId="77777777" w:rsidR="00AF4F2B" w:rsidRPr="00200081" w:rsidRDefault="00AF4F2B" w:rsidP="00AF4F2B">
            <w:pPr>
              <w:pStyle w:val="NoSpacing"/>
              <w:numPr>
                <w:ilvl w:val="0"/>
                <w:numId w:val="1"/>
              </w:numPr>
              <w:ind w:left="720" w:hanging="360"/>
              <w:rPr>
                <w:rFonts w:ascii="Times New Roman" w:hAnsi="Times New Roman"/>
                <w:sz w:val="20"/>
                <w:szCs w:val="20"/>
              </w:rPr>
            </w:pPr>
            <w:r w:rsidRPr="00200081">
              <w:rPr>
                <w:rFonts w:ascii="Times New Roman" w:hAnsi="Times New Roman"/>
                <w:sz w:val="20"/>
                <w:szCs w:val="20"/>
              </w:rPr>
              <w:t>Solving problems using the tools of computer science and engineering.</w:t>
            </w:r>
          </w:p>
          <w:p w14:paraId="6699740A" w14:textId="77777777" w:rsidR="00AF4F2B" w:rsidRPr="00200081" w:rsidRDefault="00AF4F2B" w:rsidP="00AF4F2B">
            <w:pPr>
              <w:pStyle w:val="NoSpacing"/>
              <w:numPr>
                <w:ilvl w:val="0"/>
                <w:numId w:val="1"/>
              </w:numPr>
              <w:ind w:left="720" w:hanging="360"/>
              <w:rPr>
                <w:rFonts w:ascii="Times New Roman" w:hAnsi="Times New Roman"/>
                <w:sz w:val="20"/>
                <w:szCs w:val="20"/>
              </w:rPr>
            </w:pPr>
            <w:r w:rsidRPr="00200081">
              <w:rPr>
                <w:rFonts w:ascii="Times New Roman" w:hAnsi="Times New Roman"/>
                <w:sz w:val="20"/>
                <w:szCs w:val="20"/>
              </w:rPr>
              <w:t>Design and integrate systems using technologies and programming environments.</w:t>
            </w:r>
          </w:p>
          <w:p w14:paraId="280596CD" w14:textId="77777777" w:rsidR="00AF4F2B" w:rsidRPr="00200081" w:rsidRDefault="00AF4F2B" w:rsidP="00AF4F2B">
            <w:pPr>
              <w:pStyle w:val="NoSpacing"/>
              <w:numPr>
                <w:ilvl w:val="0"/>
                <w:numId w:val="1"/>
              </w:numPr>
              <w:ind w:left="720" w:hanging="360"/>
              <w:rPr>
                <w:rFonts w:ascii="Times New Roman" w:hAnsi="Times New Roman"/>
                <w:sz w:val="20"/>
                <w:szCs w:val="20"/>
              </w:rPr>
            </w:pPr>
            <w:r w:rsidRPr="00200081">
              <w:rPr>
                <w:rFonts w:ascii="Times New Roman" w:hAnsi="Times New Roman"/>
                <w:sz w:val="20"/>
                <w:szCs w:val="20"/>
              </w:rPr>
              <w:t>Design, lifecycle management, integration and integrity of  hardware, software and communications systems.</w:t>
            </w:r>
          </w:p>
          <w:p w14:paraId="7976F0EA" w14:textId="77777777" w:rsidR="00AF4F2B" w:rsidRPr="00200081" w:rsidRDefault="00AF4F2B" w:rsidP="00AF4F2B">
            <w:pPr>
              <w:pStyle w:val="NoSpacing"/>
              <w:numPr>
                <w:ilvl w:val="0"/>
                <w:numId w:val="1"/>
              </w:numPr>
              <w:ind w:left="720" w:hanging="360"/>
              <w:rPr>
                <w:rFonts w:ascii="Times New Roman" w:hAnsi="Times New Roman"/>
                <w:sz w:val="20"/>
                <w:szCs w:val="20"/>
              </w:rPr>
            </w:pPr>
            <w:r w:rsidRPr="00200081">
              <w:rPr>
                <w:rFonts w:ascii="Times New Roman" w:hAnsi="Times New Roman"/>
                <w:sz w:val="20"/>
                <w:szCs w:val="20"/>
              </w:rPr>
              <w:t>Design and exploitation of intelligent systems.</w:t>
            </w:r>
          </w:p>
          <w:p w14:paraId="630534EC" w14:textId="77777777" w:rsidR="00AF4F2B" w:rsidRPr="00200081" w:rsidRDefault="00AF4F2B" w:rsidP="00AF4F2B">
            <w:pPr>
              <w:pStyle w:val="NoSpacing"/>
              <w:numPr>
                <w:ilvl w:val="0"/>
                <w:numId w:val="1"/>
              </w:numPr>
              <w:ind w:left="720" w:hanging="360"/>
              <w:rPr>
                <w:rFonts w:ascii="Times New Roman" w:hAnsi="Times New Roman"/>
              </w:rPr>
            </w:pPr>
            <w:r w:rsidRPr="00200081">
              <w:rPr>
                <w:rFonts w:ascii="Times New Roman" w:hAnsi="Times New Roman"/>
                <w:sz w:val="20"/>
                <w:szCs w:val="20"/>
              </w:rPr>
              <w:t>Software Engineering</w:t>
            </w:r>
          </w:p>
        </w:tc>
      </w:tr>
      <w:tr w:rsidR="00AF4F2B" w:rsidRPr="00200081" w14:paraId="747B7017" w14:textId="77777777" w:rsidTr="00321ABE">
        <w:trPr>
          <w:cantSplit/>
          <w:trHeight w:val="2524"/>
        </w:trPr>
        <w:tc>
          <w:tcPr>
            <w:tcW w:w="993" w:type="dxa"/>
            <w:textDirection w:val="btLr"/>
            <w:vAlign w:val="center"/>
          </w:tcPr>
          <w:p w14:paraId="064AA814" w14:textId="77777777" w:rsidR="00AF4F2B" w:rsidRPr="00200081" w:rsidRDefault="00AF4F2B" w:rsidP="00321ABE">
            <w:pPr>
              <w:pStyle w:val="NoSpacing"/>
              <w:ind w:left="113" w:right="113"/>
              <w:jc w:val="center"/>
              <w:rPr>
                <w:rFonts w:ascii="Times New Roman" w:hAnsi="Times New Roman"/>
              </w:rPr>
            </w:pPr>
            <w:r w:rsidRPr="00200081">
              <w:rPr>
                <w:rFonts w:ascii="Times New Roman" w:hAnsi="Times New Roman"/>
              </w:rPr>
              <w:t>Transversal competences</w:t>
            </w:r>
          </w:p>
        </w:tc>
        <w:tc>
          <w:tcPr>
            <w:tcW w:w="9214" w:type="dxa"/>
          </w:tcPr>
          <w:p w14:paraId="791EBA4A" w14:textId="77777777" w:rsidR="00AF4F2B" w:rsidRPr="00200081" w:rsidRDefault="00AF4F2B" w:rsidP="00AF4F2B">
            <w:pPr>
              <w:pStyle w:val="NoSpacing"/>
              <w:numPr>
                <w:ilvl w:val="0"/>
                <w:numId w:val="1"/>
              </w:numPr>
              <w:ind w:left="720" w:hanging="360"/>
              <w:rPr>
                <w:rFonts w:ascii="Times New Roman" w:hAnsi="Times New Roman"/>
              </w:rPr>
            </w:pPr>
            <w:r w:rsidRPr="00200081">
              <w:rPr>
                <w:rFonts w:ascii="Times New Roman" w:hAnsi="Times New Roman"/>
              </w:rPr>
              <w:t>Honorable, responsible, ethical and within the law conduct, to guarantee the reputation of the profession.</w:t>
            </w:r>
          </w:p>
          <w:p w14:paraId="2ADD9D79" w14:textId="77777777" w:rsidR="00AF4F2B" w:rsidRPr="00200081" w:rsidRDefault="00AF4F2B" w:rsidP="00AF4F2B">
            <w:pPr>
              <w:pStyle w:val="NoSpacing"/>
              <w:numPr>
                <w:ilvl w:val="0"/>
                <w:numId w:val="1"/>
              </w:numPr>
              <w:ind w:left="720" w:hanging="360"/>
              <w:rPr>
                <w:rFonts w:ascii="Times New Roman" w:hAnsi="Times New Roman"/>
              </w:rPr>
            </w:pPr>
            <w:r w:rsidRPr="00200081">
              <w:rPr>
                <w:rFonts w:ascii="Times New Roman" w:hAnsi="Times New Roman"/>
              </w:rPr>
              <w:t>Identification, description and implementation of project management processes by taking different roles in the team and by description of the results in clear and concise verbal and written form, in a foreign language.</w:t>
            </w:r>
          </w:p>
          <w:p w14:paraId="12EEF6B6" w14:textId="77777777" w:rsidR="00AF4F2B" w:rsidRPr="00200081" w:rsidRDefault="00AF4F2B" w:rsidP="00AF4F2B">
            <w:pPr>
              <w:pStyle w:val="NoSpacing"/>
              <w:numPr>
                <w:ilvl w:val="0"/>
                <w:numId w:val="1"/>
              </w:numPr>
              <w:ind w:left="720" w:hanging="360"/>
              <w:rPr>
                <w:rFonts w:ascii="Times New Roman" w:hAnsi="Times New Roman"/>
              </w:rPr>
            </w:pPr>
            <w:r w:rsidRPr="00200081">
              <w:rPr>
                <w:rFonts w:ascii="Times New Roman" w:hAnsi="Times New Roman"/>
              </w:rPr>
              <w:t>Demonstrating the spirit of initiative and action to update the professional, economic and organizational culture knowledge.</w:t>
            </w:r>
          </w:p>
        </w:tc>
      </w:tr>
    </w:tbl>
    <w:p w14:paraId="3E88299A" w14:textId="77777777" w:rsidR="00AF4F2B" w:rsidRPr="00200081" w:rsidRDefault="00AF4F2B" w:rsidP="00AF4F2B"/>
    <w:p w14:paraId="08B0CD8B" w14:textId="77777777" w:rsidR="00AF4F2B" w:rsidRPr="00200081" w:rsidRDefault="00AF4F2B" w:rsidP="00AF4F2B">
      <w:pPr>
        <w:pStyle w:val="ListParagraph"/>
        <w:numPr>
          <w:ilvl w:val="0"/>
          <w:numId w:val="2"/>
        </w:numPr>
        <w:spacing w:line="276" w:lineRule="auto"/>
        <w:ind w:left="714" w:hanging="357"/>
        <w:contextualSpacing w:val="0"/>
        <w:rPr>
          <w:b/>
        </w:rPr>
      </w:pPr>
      <w:r w:rsidRPr="00200081">
        <w:rPr>
          <w:b/>
        </w:rPr>
        <w:t xml:space="preserve">Course objectives (as resulting from the grid of specific competences) </w:t>
      </w: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3"/>
        <w:gridCol w:w="6804"/>
      </w:tblGrid>
      <w:tr w:rsidR="00AF4F2B" w:rsidRPr="00200081" w14:paraId="671B7355" w14:textId="77777777" w:rsidTr="00321ABE">
        <w:tc>
          <w:tcPr>
            <w:tcW w:w="3403" w:type="dxa"/>
          </w:tcPr>
          <w:p w14:paraId="01CA03C0" w14:textId="77777777" w:rsidR="00AF4F2B" w:rsidRPr="00200081" w:rsidRDefault="00AF4F2B" w:rsidP="00321ABE">
            <w:pPr>
              <w:pStyle w:val="NoSpacing"/>
              <w:rPr>
                <w:rFonts w:ascii="Times New Roman" w:hAnsi="Times New Roman"/>
              </w:rPr>
            </w:pPr>
            <w:r w:rsidRPr="00200081">
              <w:rPr>
                <w:rFonts w:ascii="Times New Roman" w:hAnsi="Times New Roman"/>
              </w:rPr>
              <w:t>7.1 Subject general goal</w:t>
            </w:r>
          </w:p>
        </w:tc>
        <w:tc>
          <w:tcPr>
            <w:tcW w:w="6804" w:type="dxa"/>
          </w:tcPr>
          <w:p w14:paraId="3DFE7D58" w14:textId="77777777" w:rsidR="00AF4F2B" w:rsidRPr="00200081" w:rsidRDefault="00AF4F2B" w:rsidP="00AF4F2B">
            <w:pPr>
              <w:pStyle w:val="NoSpacing"/>
              <w:numPr>
                <w:ilvl w:val="0"/>
                <w:numId w:val="1"/>
              </w:numPr>
              <w:ind w:left="720" w:hanging="360"/>
              <w:rPr>
                <w:rFonts w:ascii="Times New Roman" w:hAnsi="Times New Roman"/>
                <w:sz w:val="20"/>
                <w:szCs w:val="20"/>
              </w:rPr>
            </w:pPr>
            <w:r w:rsidRPr="00200081">
              <w:rPr>
                <w:rFonts w:ascii="Times New Roman" w:hAnsi="Times New Roman"/>
                <w:sz w:val="20"/>
                <w:szCs w:val="20"/>
              </w:rPr>
              <w:t>Design and integrate bioinformatic systems using technologies and programming environments.</w:t>
            </w:r>
          </w:p>
        </w:tc>
      </w:tr>
      <w:tr w:rsidR="00AF4F2B" w:rsidRPr="00200081" w14:paraId="25386487" w14:textId="77777777" w:rsidTr="00321ABE">
        <w:tc>
          <w:tcPr>
            <w:tcW w:w="3403" w:type="dxa"/>
          </w:tcPr>
          <w:p w14:paraId="232476F9" w14:textId="77777777" w:rsidR="00AF4F2B" w:rsidRPr="00200081" w:rsidRDefault="00AF4F2B" w:rsidP="00321ABE">
            <w:pPr>
              <w:pStyle w:val="NoSpacing"/>
              <w:rPr>
                <w:rFonts w:ascii="Times New Roman" w:hAnsi="Times New Roman"/>
              </w:rPr>
            </w:pPr>
            <w:r w:rsidRPr="00200081">
              <w:rPr>
                <w:rFonts w:ascii="Times New Roman" w:hAnsi="Times New Roman"/>
              </w:rPr>
              <w:t>7.2 Specific objectives</w:t>
            </w:r>
          </w:p>
        </w:tc>
        <w:tc>
          <w:tcPr>
            <w:tcW w:w="6804" w:type="dxa"/>
          </w:tcPr>
          <w:p w14:paraId="48F4E1EF" w14:textId="77777777" w:rsidR="00AF4F2B" w:rsidRPr="00200081" w:rsidRDefault="00AF4F2B" w:rsidP="00AF4F2B">
            <w:pPr>
              <w:pStyle w:val="NoSpacing"/>
              <w:numPr>
                <w:ilvl w:val="0"/>
                <w:numId w:val="1"/>
              </w:numPr>
              <w:ind w:left="720" w:hanging="360"/>
              <w:rPr>
                <w:rFonts w:ascii="Times New Roman" w:hAnsi="Times New Roman"/>
                <w:sz w:val="20"/>
                <w:szCs w:val="20"/>
              </w:rPr>
            </w:pPr>
            <w:r w:rsidRPr="00200081">
              <w:rPr>
                <w:rFonts w:ascii="Times New Roman" w:hAnsi="Times New Roman"/>
                <w:sz w:val="20"/>
                <w:szCs w:val="20"/>
              </w:rPr>
              <w:t>Design and exploitation of intelligent systems in bioinformatics.</w:t>
            </w:r>
          </w:p>
          <w:p w14:paraId="758C5F7E" w14:textId="77777777" w:rsidR="00AF4F2B" w:rsidRPr="00200081" w:rsidRDefault="00AF4F2B" w:rsidP="00AF4F2B">
            <w:pPr>
              <w:pStyle w:val="NoSpacing"/>
              <w:numPr>
                <w:ilvl w:val="0"/>
                <w:numId w:val="1"/>
              </w:numPr>
              <w:ind w:left="720" w:hanging="360"/>
              <w:rPr>
                <w:rFonts w:ascii="Times New Roman" w:hAnsi="Times New Roman"/>
                <w:sz w:val="20"/>
                <w:szCs w:val="20"/>
              </w:rPr>
            </w:pPr>
            <w:r w:rsidRPr="00200081">
              <w:rPr>
                <w:rFonts w:ascii="Times New Roman" w:hAnsi="Times New Roman"/>
                <w:sz w:val="20"/>
                <w:szCs w:val="20"/>
              </w:rPr>
              <w:t>Solving bioinformatic problems using the tools of computer science and engineering.</w:t>
            </w:r>
          </w:p>
        </w:tc>
      </w:tr>
    </w:tbl>
    <w:p w14:paraId="7F755D57" w14:textId="77777777" w:rsidR="00AF4F2B" w:rsidRPr="00200081" w:rsidRDefault="00AF4F2B" w:rsidP="00AF4F2B"/>
    <w:p w14:paraId="548ACBB0" w14:textId="77777777" w:rsidR="00AF4F2B" w:rsidRPr="00200081" w:rsidRDefault="00AF4F2B" w:rsidP="00AF4F2B">
      <w:pPr>
        <w:pStyle w:val="ListParagraph"/>
        <w:numPr>
          <w:ilvl w:val="0"/>
          <w:numId w:val="2"/>
        </w:numPr>
        <w:spacing w:line="276" w:lineRule="auto"/>
        <w:ind w:left="714" w:hanging="357"/>
        <w:contextualSpacing w:val="0"/>
        <w:rPr>
          <w:b/>
        </w:rPr>
      </w:pPr>
      <w:r w:rsidRPr="00200081">
        <w:rPr>
          <w:b/>
        </w:rPr>
        <w:t>Content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70"/>
        <w:gridCol w:w="2274"/>
        <w:gridCol w:w="270"/>
        <w:gridCol w:w="3693"/>
      </w:tblGrid>
      <w:tr w:rsidR="00AF4F2B" w:rsidRPr="00200081" w14:paraId="34318662" w14:textId="77777777" w:rsidTr="00321ABE">
        <w:tc>
          <w:tcPr>
            <w:tcW w:w="3970" w:type="dxa"/>
          </w:tcPr>
          <w:p w14:paraId="6BB50D28" w14:textId="77777777" w:rsidR="00AF4F2B" w:rsidRPr="00200081" w:rsidRDefault="00AF4F2B" w:rsidP="00321ABE">
            <w:pPr>
              <w:pStyle w:val="NoSpacing"/>
              <w:rPr>
                <w:rFonts w:ascii="Times New Roman" w:hAnsi="Times New Roman"/>
                <w:b/>
              </w:rPr>
            </w:pPr>
            <w:r w:rsidRPr="00200081">
              <w:rPr>
                <w:rFonts w:ascii="Times New Roman" w:hAnsi="Times New Roman"/>
                <w:b/>
              </w:rPr>
              <w:t>8.1 Course</w:t>
            </w:r>
          </w:p>
        </w:tc>
        <w:tc>
          <w:tcPr>
            <w:tcW w:w="2274" w:type="dxa"/>
          </w:tcPr>
          <w:p w14:paraId="1BC698CA" w14:textId="77777777" w:rsidR="00AF4F2B" w:rsidRPr="00200081" w:rsidRDefault="00AF4F2B" w:rsidP="00321ABE">
            <w:pPr>
              <w:pStyle w:val="NoSpacing"/>
              <w:jc w:val="center"/>
              <w:rPr>
                <w:rFonts w:ascii="Times New Roman" w:hAnsi="Times New Roman"/>
                <w:b/>
              </w:rPr>
            </w:pPr>
            <w:r w:rsidRPr="00200081">
              <w:rPr>
                <w:rFonts w:ascii="Times New Roman" w:hAnsi="Times New Roman"/>
                <w:b/>
              </w:rPr>
              <w:t>Teaching methods</w:t>
            </w:r>
          </w:p>
        </w:tc>
        <w:tc>
          <w:tcPr>
            <w:tcW w:w="3963" w:type="dxa"/>
            <w:gridSpan w:val="2"/>
          </w:tcPr>
          <w:p w14:paraId="2CE04E88" w14:textId="77777777" w:rsidR="00AF4F2B" w:rsidRPr="00200081" w:rsidRDefault="00AF4F2B" w:rsidP="00321ABE">
            <w:pPr>
              <w:pStyle w:val="NoSpacing"/>
              <w:jc w:val="center"/>
              <w:rPr>
                <w:rFonts w:ascii="Times New Roman" w:hAnsi="Times New Roman"/>
                <w:b/>
              </w:rPr>
            </w:pPr>
            <w:r w:rsidRPr="00200081">
              <w:rPr>
                <w:rFonts w:ascii="Times New Roman" w:hAnsi="Times New Roman"/>
                <w:b/>
              </w:rPr>
              <w:t>Observations</w:t>
            </w:r>
          </w:p>
        </w:tc>
      </w:tr>
      <w:tr w:rsidR="00AF4F2B" w:rsidRPr="00200081" w14:paraId="1C823FA1" w14:textId="77777777" w:rsidTr="00321ABE">
        <w:tc>
          <w:tcPr>
            <w:tcW w:w="3970" w:type="dxa"/>
          </w:tcPr>
          <w:p w14:paraId="6AFD224F" w14:textId="77777777" w:rsidR="00AF4F2B" w:rsidRPr="00200081" w:rsidRDefault="00AF4F2B" w:rsidP="00F841F0">
            <w:pPr>
              <w:pStyle w:val="NoSpacing"/>
              <w:numPr>
                <w:ilvl w:val="0"/>
                <w:numId w:val="10"/>
              </w:numPr>
              <w:rPr>
                <w:rFonts w:ascii="Times New Roman" w:hAnsi="Times New Roman"/>
              </w:rPr>
            </w:pPr>
            <w:r w:rsidRPr="00200081">
              <w:rPr>
                <w:rFonts w:ascii="Times New Roman" w:hAnsi="Times New Roman"/>
              </w:rPr>
              <w:t>Genetics and population analysis</w:t>
            </w:r>
          </w:p>
        </w:tc>
        <w:tc>
          <w:tcPr>
            <w:tcW w:w="2274" w:type="dxa"/>
          </w:tcPr>
          <w:p w14:paraId="0C1A2032" w14:textId="77777777" w:rsidR="00AF4F2B" w:rsidRPr="00200081" w:rsidRDefault="00AF4F2B" w:rsidP="00321ABE">
            <w:pPr>
              <w:pStyle w:val="NoSpacing"/>
              <w:rPr>
                <w:rFonts w:ascii="Times New Roman" w:hAnsi="Times New Roman"/>
              </w:rPr>
            </w:pPr>
            <w:r w:rsidRPr="00200081">
              <w:rPr>
                <w:rFonts w:ascii="Times New Roman" w:hAnsi="Times New Roman"/>
              </w:rPr>
              <w:t>Teacher-Centered Approach to Learning</w:t>
            </w:r>
          </w:p>
        </w:tc>
        <w:tc>
          <w:tcPr>
            <w:tcW w:w="3963" w:type="dxa"/>
            <w:gridSpan w:val="2"/>
          </w:tcPr>
          <w:p w14:paraId="6151DC6E" w14:textId="77777777" w:rsidR="00AF4F2B" w:rsidRPr="00200081" w:rsidRDefault="00AF4F2B" w:rsidP="00321ABE">
            <w:pPr>
              <w:pStyle w:val="NoSpacing"/>
              <w:rPr>
                <w:rFonts w:ascii="Times New Roman" w:hAnsi="Times New Roman"/>
              </w:rPr>
            </w:pPr>
            <w:r w:rsidRPr="00200081">
              <w:rPr>
                <w:rFonts w:ascii="Times New Roman" w:hAnsi="Times New Roman"/>
                <w:b/>
              </w:rPr>
              <w:t>Course</w:t>
            </w:r>
            <w:r w:rsidRPr="00200081">
              <w:rPr>
                <w:rFonts w:ascii="Times New Roman" w:hAnsi="Times New Roman"/>
              </w:rPr>
              <w:t xml:space="preserve"> 1 presents theoretical notions regarding living processes and how these processes are relating to the methods in question. The delivery of the </w:t>
            </w:r>
            <w:r w:rsidRPr="00200081">
              <w:rPr>
                <w:rFonts w:ascii="Times New Roman" w:hAnsi="Times New Roman"/>
                <w:b/>
              </w:rPr>
              <w:t>course</w:t>
            </w:r>
            <w:r w:rsidRPr="00200081">
              <w:rPr>
                <w:rFonts w:ascii="Times New Roman" w:hAnsi="Times New Roman"/>
              </w:rPr>
              <w:t xml:space="preserve"> is relative to short-term and long-term objectives.</w:t>
            </w:r>
          </w:p>
        </w:tc>
      </w:tr>
      <w:tr w:rsidR="00AF4F2B" w:rsidRPr="00200081" w14:paraId="7D08B75F" w14:textId="77777777" w:rsidTr="00321ABE">
        <w:tc>
          <w:tcPr>
            <w:tcW w:w="3970" w:type="dxa"/>
          </w:tcPr>
          <w:p w14:paraId="4BCFCAE5" w14:textId="77777777" w:rsidR="00AF4F2B" w:rsidRPr="00200081" w:rsidRDefault="00AF4F2B" w:rsidP="00F841F0">
            <w:pPr>
              <w:pStyle w:val="NoSpacing"/>
              <w:numPr>
                <w:ilvl w:val="0"/>
                <w:numId w:val="10"/>
              </w:numPr>
              <w:rPr>
                <w:rFonts w:ascii="Times New Roman" w:hAnsi="Times New Roman"/>
              </w:rPr>
            </w:pPr>
            <w:r w:rsidRPr="00200081">
              <w:rPr>
                <w:rFonts w:ascii="Times New Roman" w:hAnsi="Times New Roman"/>
              </w:rPr>
              <w:t xml:space="preserve">Information and Entropy </w:t>
            </w:r>
          </w:p>
          <w:p w14:paraId="7DA79100" w14:textId="77777777" w:rsidR="00AF4F2B" w:rsidRPr="00200081" w:rsidRDefault="00AF4F2B" w:rsidP="00321ABE">
            <w:pPr>
              <w:pStyle w:val="NoSpacing"/>
              <w:rPr>
                <w:rFonts w:ascii="Times New Roman" w:hAnsi="Times New Roman"/>
              </w:rPr>
            </w:pPr>
          </w:p>
        </w:tc>
        <w:tc>
          <w:tcPr>
            <w:tcW w:w="2274" w:type="dxa"/>
          </w:tcPr>
          <w:p w14:paraId="207296BA" w14:textId="77777777" w:rsidR="00AF4F2B" w:rsidRPr="00200081" w:rsidRDefault="00AF4F2B" w:rsidP="00321ABE">
            <w:pPr>
              <w:pStyle w:val="NoSpacing"/>
              <w:rPr>
                <w:rFonts w:ascii="Times New Roman" w:hAnsi="Times New Roman"/>
              </w:rPr>
            </w:pPr>
            <w:r w:rsidRPr="00200081">
              <w:rPr>
                <w:rFonts w:ascii="Times New Roman" w:hAnsi="Times New Roman"/>
              </w:rPr>
              <w:t>Teacher-Centered Approach to Learning</w:t>
            </w:r>
          </w:p>
        </w:tc>
        <w:tc>
          <w:tcPr>
            <w:tcW w:w="3963" w:type="dxa"/>
            <w:gridSpan w:val="2"/>
          </w:tcPr>
          <w:p w14:paraId="670D1C6F" w14:textId="77777777" w:rsidR="00AF4F2B" w:rsidRPr="00200081" w:rsidRDefault="00AF4F2B" w:rsidP="00321ABE">
            <w:pPr>
              <w:pStyle w:val="NoSpacing"/>
              <w:rPr>
                <w:rFonts w:ascii="Times New Roman" w:hAnsi="Times New Roman"/>
              </w:rPr>
            </w:pPr>
            <w:r w:rsidRPr="00200081">
              <w:rPr>
                <w:rFonts w:ascii="Times New Roman" w:hAnsi="Times New Roman"/>
                <w:b/>
              </w:rPr>
              <w:t>Course</w:t>
            </w:r>
            <w:r w:rsidRPr="00200081">
              <w:rPr>
                <w:rFonts w:ascii="Times New Roman" w:hAnsi="Times New Roman"/>
              </w:rPr>
              <w:t xml:space="preserve"> 2 presents theoretical notions about Information and Entropy in living processes.</w:t>
            </w:r>
          </w:p>
        </w:tc>
      </w:tr>
      <w:tr w:rsidR="00AF4F2B" w:rsidRPr="00200081" w14:paraId="5CCDDA19" w14:textId="77777777" w:rsidTr="00321ABE">
        <w:tc>
          <w:tcPr>
            <w:tcW w:w="3970" w:type="dxa"/>
          </w:tcPr>
          <w:p w14:paraId="526FAAAD" w14:textId="77777777" w:rsidR="00AF4F2B" w:rsidRPr="00200081" w:rsidRDefault="00AF4F2B" w:rsidP="00F841F0">
            <w:pPr>
              <w:pStyle w:val="NoSpacing"/>
              <w:numPr>
                <w:ilvl w:val="0"/>
                <w:numId w:val="10"/>
              </w:numPr>
              <w:rPr>
                <w:rFonts w:ascii="Times New Roman" w:hAnsi="Times New Roman"/>
              </w:rPr>
            </w:pPr>
            <w:r w:rsidRPr="00200081">
              <w:rPr>
                <w:rFonts w:ascii="Times New Roman" w:hAnsi="Times New Roman"/>
              </w:rPr>
              <w:t>Data and text mining</w:t>
            </w:r>
          </w:p>
          <w:p w14:paraId="20F38FBB" w14:textId="77777777" w:rsidR="00AF4F2B" w:rsidRPr="00200081" w:rsidRDefault="00AF4F2B" w:rsidP="00321ABE">
            <w:pPr>
              <w:pStyle w:val="NoSpacing"/>
              <w:rPr>
                <w:rFonts w:ascii="Times New Roman" w:hAnsi="Times New Roman"/>
              </w:rPr>
            </w:pPr>
          </w:p>
        </w:tc>
        <w:tc>
          <w:tcPr>
            <w:tcW w:w="2274" w:type="dxa"/>
          </w:tcPr>
          <w:p w14:paraId="3ADDCD74" w14:textId="77777777" w:rsidR="00AF4F2B" w:rsidRPr="00200081" w:rsidRDefault="00AF4F2B" w:rsidP="00321ABE">
            <w:pPr>
              <w:pStyle w:val="NoSpacing"/>
              <w:rPr>
                <w:rFonts w:ascii="Times New Roman" w:hAnsi="Times New Roman"/>
              </w:rPr>
            </w:pPr>
            <w:r w:rsidRPr="00200081">
              <w:rPr>
                <w:rFonts w:ascii="Times New Roman" w:hAnsi="Times New Roman"/>
              </w:rPr>
              <w:t>Teacher-Centered Approach to Learning</w:t>
            </w:r>
          </w:p>
        </w:tc>
        <w:tc>
          <w:tcPr>
            <w:tcW w:w="3963" w:type="dxa"/>
            <w:gridSpan w:val="2"/>
          </w:tcPr>
          <w:p w14:paraId="6A1FB0C8" w14:textId="77777777" w:rsidR="00AF4F2B" w:rsidRPr="00200081" w:rsidRDefault="00AF4F2B" w:rsidP="00321ABE">
            <w:pPr>
              <w:pStyle w:val="NoSpacing"/>
              <w:rPr>
                <w:rFonts w:ascii="Times New Roman" w:hAnsi="Times New Roman"/>
              </w:rPr>
            </w:pPr>
            <w:r w:rsidRPr="00200081">
              <w:rPr>
                <w:rFonts w:ascii="Times New Roman" w:hAnsi="Times New Roman"/>
                <w:b/>
              </w:rPr>
              <w:t>Course</w:t>
            </w:r>
            <w:r w:rsidRPr="00200081">
              <w:rPr>
                <w:rFonts w:ascii="Times New Roman" w:hAnsi="Times New Roman"/>
              </w:rPr>
              <w:t xml:space="preserve"> 3 presents some theoretical methods for determination of information structure in living processes.</w:t>
            </w:r>
          </w:p>
        </w:tc>
      </w:tr>
      <w:tr w:rsidR="00AF4F2B" w:rsidRPr="00200081" w14:paraId="69D49C1B" w14:textId="77777777" w:rsidTr="00321ABE">
        <w:tc>
          <w:tcPr>
            <w:tcW w:w="3970" w:type="dxa"/>
          </w:tcPr>
          <w:p w14:paraId="6034CB12" w14:textId="77777777" w:rsidR="00AF4F2B" w:rsidRPr="00200081" w:rsidRDefault="00AF4F2B" w:rsidP="00F841F0">
            <w:pPr>
              <w:pStyle w:val="NoSpacing"/>
              <w:numPr>
                <w:ilvl w:val="0"/>
                <w:numId w:val="10"/>
              </w:numPr>
              <w:rPr>
                <w:rFonts w:ascii="Times New Roman" w:hAnsi="Times New Roman"/>
              </w:rPr>
            </w:pPr>
            <w:r w:rsidRPr="00200081">
              <w:rPr>
                <w:rFonts w:ascii="Times New Roman" w:hAnsi="Times New Roman"/>
              </w:rPr>
              <w:t>DNA Sequence analysis</w:t>
            </w:r>
          </w:p>
          <w:p w14:paraId="645F5125" w14:textId="77777777" w:rsidR="00AF4F2B" w:rsidRPr="00200081" w:rsidRDefault="00AF4F2B" w:rsidP="00321ABE">
            <w:pPr>
              <w:pStyle w:val="NoSpacing"/>
              <w:rPr>
                <w:rFonts w:ascii="Times New Roman" w:hAnsi="Times New Roman"/>
              </w:rPr>
            </w:pPr>
          </w:p>
        </w:tc>
        <w:tc>
          <w:tcPr>
            <w:tcW w:w="2274" w:type="dxa"/>
          </w:tcPr>
          <w:p w14:paraId="37B8EFF4" w14:textId="77777777" w:rsidR="00AF4F2B" w:rsidRPr="00200081" w:rsidRDefault="00AF4F2B" w:rsidP="00321ABE">
            <w:pPr>
              <w:pStyle w:val="NoSpacing"/>
              <w:rPr>
                <w:rFonts w:ascii="Times New Roman" w:hAnsi="Times New Roman"/>
              </w:rPr>
            </w:pPr>
            <w:r w:rsidRPr="00200081">
              <w:rPr>
                <w:rFonts w:ascii="Times New Roman" w:hAnsi="Times New Roman"/>
              </w:rPr>
              <w:t>Teacher-Centered Approach to Learning</w:t>
            </w:r>
          </w:p>
        </w:tc>
        <w:tc>
          <w:tcPr>
            <w:tcW w:w="3963" w:type="dxa"/>
            <w:gridSpan w:val="2"/>
          </w:tcPr>
          <w:p w14:paraId="4CDA329D" w14:textId="77777777" w:rsidR="00AF4F2B" w:rsidRPr="00200081" w:rsidRDefault="00AF4F2B" w:rsidP="00321ABE">
            <w:pPr>
              <w:pStyle w:val="NoSpacing"/>
              <w:rPr>
                <w:rFonts w:ascii="Times New Roman" w:hAnsi="Times New Roman"/>
              </w:rPr>
            </w:pPr>
            <w:r w:rsidRPr="00200081">
              <w:rPr>
                <w:rFonts w:ascii="Times New Roman" w:hAnsi="Times New Roman"/>
                <w:b/>
              </w:rPr>
              <w:t>Course</w:t>
            </w:r>
            <w:r w:rsidRPr="00200081">
              <w:rPr>
                <w:rFonts w:ascii="Times New Roman" w:hAnsi="Times New Roman"/>
              </w:rPr>
              <w:t xml:space="preserve"> 4 presents some analytical methods for DNA/protein sequence analysis.</w:t>
            </w:r>
          </w:p>
        </w:tc>
      </w:tr>
      <w:tr w:rsidR="00AF4F2B" w:rsidRPr="00200081" w14:paraId="3D3D22DD" w14:textId="77777777" w:rsidTr="00321ABE">
        <w:tc>
          <w:tcPr>
            <w:tcW w:w="3970" w:type="dxa"/>
          </w:tcPr>
          <w:p w14:paraId="1C75A74E" w14:textId="77777777" w:rsidR="00AF4F2B" w:rsidRPr="00200081" w:rsidRDefault="00AF4F2B" w:rsidP="00F841F0">
            <w:pPr>
              <w:pStyle w:val="NoSpacing"/>
              <w:numPr>
                <w:ilvl w:val="0"/>
                <w:numId w:val="10"/>
              </w:numPr>
              <w:rPr>
                <w:rFonts w:ascii="Times New Roman" w:hAnsi="Times New Roman"/>
              </w:rPr>
            </w:pPr>
            <w:r w:rsidRPr="00200081">
              <w:rPr>
                <w:rFonts w:ascii="Times New Roman" w:hAnsi="Times New Roman"/>
              </w:rPr>
              <w:t xml:space="preserve">Sequence analysis using Markov chains </w:t>
            </w:r>
          </w:p>
          <w:p w14:paraId="68A01999" w14:textId="77777777" w:rsidR="00AF4F2B" w:rsidRPr="00200081" w:rsidRDefault="00AF4F2B" w:rsidP="00321ABE">
            <w:pPr>
              <w:pStyle w:val="NoSpacing"/>
              <w:ind w:left="720"/>
              <w:rPr>
                <w:rFonts w:ascii="Times New Roman" w:hAnsi="Times New Roman"/>
              </w:rPr>
            </w:pPr>
          </w:p>
        </w:tc>
        <w:tc>
          <w:tcPr>
            <w:tcW w:w="2274" w:type="dxa"/>
          </w:tcPr>
          <w:p w14:paraId="6103009C" w14:textId="77777777" w:rsidR="00AF4F2B" w:rsidRPr="00200081" w:rsidRDefault="00AF4F2B" w:rsidP="00321ABE">
            <w:pPr>
              <w:pStyle w:val="NoSpacing"/>
              <w:rPr>
                <w:rFonts w:ascii="Times New Roman" w:hAnsi="Times New Roman"/>
              </w:rPr>
            </w:pPr>
            <w:r w:rsidRPr="00200081">
              <w:rPr>
                <w:rFonts w:ascii="Times New Roman" w:hAnsi="Times New Roman"/>
              </w:rPr>
              <w:t>Teacher-Centered Approach to Learning</w:t>
            </w:r>
          </w:p>
        </w:tc>
        <w:tc>
          <w:tcPr>
            <w:tcW w:w="3963" w:type="dxa"/>
            <w:gridSpan w:val="2"/>
          </w:tcPr>
          <w:p w14:paraId="4B3B4E71" w14:textId="77777777" w:rsidR="00AF4F2B" w:rsidRPr="00200081" w:rsidRDefault="00AF4F2B" w:rsidP="00321ABE">
            <w:pPr>
              <w:pStyle w:val="NoSpacing"/>
              <w:rPr>
                <w:rFonts w:ascii="Times New Roman" w:hAnsi="Times New Roman"/>
              </w:rPr>
            </w:pPr>
            <w:r w:rsidRPr="00200081">
              <w:rPr>
                <w:rFonts w:ascii="Times New Roman" w:hAnsi="Times New Roman"/>
                <w:b/>
              </w:rPr>
              <w:t>Course</w:t>
            </w:r>
            <w:r w:rsidRPr="00200081">
              <w:rPr>
                <w:rFonts w:ascii="Times New Roman" w:hAnsi="Times New Roman"/>
              </w:rPr>
              <w:t xml:space="preserve"> 5 presents the Markov process, and how it can be used to analyze biological sequences.</w:t>
            </w:r>
          </w:p>
        </w:tc>
      </w:tr>
      <w:tr w:rsidR="00AF4F2B" w:rsidRPr="00200081" w14:paraId="2E51ABE8" w14:textId="77777777" w:rsidTr="00321ABE">
        <w:tc>
          <w:tcPr>
            <w:tcW w:w="3970" w:type="dxa"/>
          </w:tcPr>
          <w:p w14:paraId="6D6F3BA5" w14:textId="77777777" w:rsidR="00AF4F2B" w:rsidRPr="00200081" w:rsidRDefault="00AF4F2B" w:rsidP="00F841F0">
            <w:pPr>
              <w:pStyle w:val="NoSpacing"/>
              <w:numPr>
                <w:ilvl w:val="0"/>
                <w:numId w:val="10"/>
              </w:numPr>
              <w:rPr>
                <w:rFonts w:ascii="Times New Roman" w:hAnsi="Times New Roman"/>
              </w:rPr>
            </w:pPr>
            <w:r w:rsidRPr="00200081">
              <w:rPr>
                <w:rFonts w:ascii="Times New Roman" w:hAnsi="Times New Roman"/>
              </w:rPr>
              <w:t xml:space="preserve">Sequence analysis using Hidden </w:t>
            </w:r>
            <w:r w:rsidRPr="00200081">
              <w:rPr>
                <w:rFonts w:ascii="Times New Roman" w:hAnsi="Times New Roman"/>
              </w:rPr>
              <w:lastRenderedPageBreak/>
              <w:t>Markov Models</w:t>
            </w:r>
          </w:p>
          <w:p w14:paraId="5F500E18" w14:textId="77777777" w:rsidR="00AF4F2B" w:rsidRPr="00200081" w:rsidRDefault="00AF4F2B" w:rsidP="00321ABE">
            <w:pPr>
              <w:pStyle w:val="NoSpacing"/>
              <w:ind w:left="720"/>
              <w:rPr>
                <w:rFonts w:ascii="Times New Roman" w:hAnsi="Times New Roman"/>
              </w:rPr>
            </w:pPr>
          </w:p>
        </w:tc>
        <w:tc>
          <w:tcPr>
            <w:tcW w:w="2274" w:type="dxa"/>
          </w:tcPr>
          <w:p w14:paraId="1D3990F4" w14:textId="77777777" w:rsidR="00AF4F2B" w:rsidRPr="00200081" w:rsidRDefault="00AF4F2B" w:rsidP="00321ABE">
            <w:pPr>
              <w:pStyle w:val="NoSpacing"/>
              <w:rPr>
                <w:rFonts w:ascii="Times New Roman" w:hAnsi="Times New Roman"/>
              </w:rPr>
            </w:pPr>
            <w:r w:rsidRPr="00200081">
              <w:rPr>
                <w:rFonts w:ascii="Times New Roman" w:hAnsi="Times New Roman"/>
              </w:rPr>
              <w:lastRenderedPageBreak/>
              <w:t xml:space="preserve">Teacher-Centered </w:t>
            </w:r>
            <w:r w:rsidRPr="00200081">
              <w:rPr>
                <w:rFonts w:ascii="Times New Roman" w:hAnsi="Times New Roman"/>
              </w:rPr>
              <w:lastRenderedPageBreak/>
              <w:t>Approach to Learning</w:t>
            </w:r>
          </w:p>
        </w:tc>
        <w:tc>
          <w:tcPr>
            <w:tcW w:w="3963" w:type="dxa"/>
            <w:gridSpan w:val="2"/>
          </w:tcPr>
          <w:p w14:paraId="447A9923" w14:textId="77777777" w:rsidR="00AF4F2B" w:rsidRPr="00200081" w:rsidRDefault="00AF4F2B" w:rsidP="00321ABE">
            <w:pPr>
              <w:pStyle w:val="NoSpacing"/>
              <w:rPr>
                <w:rFonts w:ascii="Times New Roman" w:hAnsi="Times New Roman"/>
              </w:rPr>
            </w:pPr>
            <w:r w:rsidRPr="00200081">
              <w:rPr>
                <w:rFonts w:ascii="Times New Roman" w:hAnsi="Times New Roman"/>
                <w:b/>
              </w:rPr>
              <w:lastRenderedPageBreak/>
              <w:t>Course</w:t>
            </w:r>
            <w:r w:rsidRPr="00200081">
              <w:rPr>
                <w:rFonts w:ascii="Times New Roman" w:hAnsi="Times New Roman"/>
              </w:rPr>
              <w:t xml:space="preserve"> 6 presents the Hidden Markov </w:t>
            </w:r>
            <w:r w:rsidRPr="00200081">
              <w:rPr>
                <w:rFonts w:ascii="Times New Roman" w:hAnsi="Times New Roman"/>
              </w:rPr>
              <w:lastRenderedPageBreak/>
              <w:t>Models, and how it can be used to analyze biological sequences.</w:t>
            </w:r>
          </w:p>
        </w:tc>
      </w:tr>
      <w:tr w:rsidR="00AF4F2B" w:rsidRPr="00200081" w14:paraId="0628299A" w14:textId="77777777" w:rsidTr="00321ABE">
        <w:tc>
          <w:tcPr>
            <w:tcW w:w="3970" w:type="dxa"/>
          </w:tcPr>
          <w:p w14:paraId="0E3CB51B" w14:textId="77777777" w:rsidR="00AF4F2B" w:rsidRPr="00200081" w:rsidRDefault="00AF4F2B" w:rsidP="00F841F0">
            <w:pPr>
              <w:pStyle w:val="NoSpacing"/>
              <w:numPr>
                <w:ilvl w:val="0"/>
                <w:numId w:val="10"/>
              </w:numPr>
              <w:rPr>
                <w:rFonts w:ascii="Times New Roman" w:hAnsi="Times New Roman"/>
              </w:rPr>
            </w:pPr>
            <w:r w:rsidRPr="00200081">
              <w:rPr>
                <w:rFonts w:ascii="Times New Roman" w:hAnsi="Times New Roman"/>
              </w:rPr>
              <w:lastRenderedPageBreak/>
              <w:t>Position-specific weight matrix (PSWM)</w:t>
            </w:r>
          </w:p>
          <w:p w14:paraId="49FC8DC5" w14:textId="77777777" w:rsidR="00AF4F2B" w:rsidRPr="00200081" w:rsidRDefault="00AF4F2B" w:rsidP="00321ABE">
            <w:pPr>
              <w:pStyle w:val="NoSpacing"/>
              <w:ind w:left="720"/>
              <w:rPr>
                <w:rFonts w:ascii="Times New Roman" w:hAnsi="Times New Roman"/>
              </w:rPr>
            </w:pPr>
          </w:p>
        </w:tc>
        <w:tc>
          <w:tcPr>
            <w:tcW w:w="2274" w:type="dxa"/>
          </w:tcPr>
          <w:p w14:paraId="78D7AAE9" w14:textId="77777777" w:rsidR="00AF4F2B" w:rsidRPr="00200081" w:rsidRDefault="00AF4F2B" w:rsidP="00321ABE">
            <w:pPr>
              <w:pStyle w:val="NoSpacing"/>
              <w:rPr>
                <w:rFonts w:ascii="Times New Roman" w:hAnsi="Times New Roman"/>
              </w:rPr>
            </w:pPr>
            <w:r w:rsidRPr="00200081">
              <w:rPr>
                <w:rFonts w:ascii="Times New Roman" w:hAnsi="Times New Roman"/>
              </w:rPr>
              <w:t>Teacher-Centered Approach to Learning</w:t>
            </w:r>
          </w:p>
        </w:tc>
        <w:tc>
          <w:tcPr>
            <w:tcW w:w="3963" w:type="dxa"/>
            <w:gridSpan w:val="2"/>
          </w:tcPr>
          <w:p w14:paraId="04C49F83" w14:textId="77777777" w:rsidR="00AF4F2B" w:rsidRPr="00200081" w:rsidRDefault="00AF4F2B" w:rsidP="00321ABE">
            <w:pPr>
              <w:pStyle w:val="NoSpacing"/>
              <w:rPr>
                <w:rFonts w:ascii="Times New Roman" w:hAnsi="Times New Roman"/>
              </w:rPr>
            </w:pPr>
            <w:r w:rsidRPr="00200081">
              <w:rPr>
                <w:rFonts w:ascii="Times New Roman" w:hAnsi="Times New Roman"/>
                <w:b/>
              </w:rPr>
              <w:t>Course</w:t>
            </w:r>
            <w:r w:rsidRPr="00200081">
              <w:rPr>
                <w:rFonts w:ascii="Times New Roman" w:hAnsi="Times New Roman"/>
              </w:rPr>
              <w:t xml:space="preserve"> 7 presents the Position-specific weight matrix (PSWM) method for finding specific DNA sequences which have a biological role.</w:t>
            </w:r>
          </w:p>
        </w:tc>
      </w:tr>
      <w:tr w:rsidR="00AF4F2B" w:rsidRPr="00200081" w14:paraId="5C2DE0EC" w14:textId="77777777" w:rsidTr="00321ABE">
        <w:tc>
          <w:tcPr>
            <w:tcW w:w="3970" w:type="dxa"/>
          </w:tcPr>
          <w:p w14:paraId="4DD0B796" w14:textId="77777777" w:rsidR="00AF4F2B" w:rsidRPr="00200081" w:rsidRDefault="00AF4F2B" w:rsidP="00F841F0">
            <w:pPr>
              <w:pStyle w:val="NoSpacing"/>
              <w:numPr>
                <w:ilvl w:val="0"/>
                <w:numId w:val="10"/>
              </w:numPr>
              <w:rPr>
                <w:rFonts w:ascii="Times New Roman" w:hAnsi="Times New Roman"/>
              </w:rPr>
            </w:pPr>
            <w:r w:rsidRPr="00200081">
              <w:rPr>
                <w:rFonts w:ascii="Times New Roman" w:hAnsi="Times New Roman"/>
              </w:rPr>
              <w:t>Pairwise Sequence Alignment</w:t>
            </w:r>
          </w:p>
          <w:p w14:paraId="5B1FC9A3" w14:textId="77777777" w:rsidR="00AF4F2B" w:rsidRPr="00200081" w:rsidRDefault="00AF4F2B" w:rsidP="00321ABE">
            <w:pPr>
              <w:pStyle w:val="NoSpacing"/>
              <w:ind w:left="720"/>
              <w:rPr>
                <w:rFonts w:ascii="Times New Roman" w:hAnsi="Times New Roman"/>
              </w:rPr>
            </w:pPr>
          </w:p>
        </w:tc>
        <w:tc>
          <w:tcPr>
            <w:tcW w:w="2274" w:type="dxa"/>
          </w:tcPr>
          <w:p w14:paraId="6D874B61" w14:textId="77777777" w:rsidR="00AF4F2B" w:rsidRPr="00200081" w:rsidRDefault="00AF4F2B" w:rsidP="00321ABE">
            <w:pPr>
              <w:pStyle w:val="NoSpacing"/>
              <w:rPr>
                <w:rFonts w:ascii="Times New Roman" w:hAnsi="Times New Roman"/>
              </w:rPr>
            </w:pPr>
            <w:r w:rsidRPr="00200081">
              <w:rPr>
                <w:rFonts w:ascii="Times New Roman" w:hAnsi="Times New Roman"/>
              </w:rPr>
              <w:t>Teacher-Centered Approach to Learning</w:t>
            </w:r>
          </w:p>
        </w:tc>
        <w:tc>
          <w:tcPr>
            <w:tcW w:w="3963" w:type="dxa"/>
            <w:gridSpan w:val="2"/>
          </w:tcPr>
          <w:p w14:paraId="7A63A7EB" w14:textId="77777777" w:rsidR="00AF4F2B" w:rsidRPr="00200081" w:rsidRDefault="00AF4F2B" w:rsidP="00321ABE">
            <w:pPr>
              <w:pStyle w:val="NoSpacing"/>
              <w:rPr>
                <w:rFonts w:ascii="Times New Roman" w:hAnsi="Times New Roman"/>
              </w:rPr>
            </w:pPr>
            <w:r w:rsidRPr="00200081">
              <w:rPr>
                <w:rFonts w:ascii="Times New Roman" w:hAnsi="Times New Roman"/>
                <w:b/>
              </w:rPr>
              <w:t>Course</w:t>
            </w:r>
            <w:r w:rsidRPr="00200081">
              <w:rPr>
                <w:rFonts w:ascii="Times New Roman" w:hAnsi="Times New Roman"/>
              </w:rPr>
              <w:t xml:space="preserve"> 8 presents the Sequence Alignment method for an alignment of two biological sequences.</w:t>
            </w:r>
          </w:p>
        </w:tc>
      </w:tr>
      <w:tr w:rsidR="00AF4F2B" w:rsidRPr="00200081" w14:paraId="06FBC287" w14:textId="77777777" w:rsidTr="00321ABE">
        <w:tc>
          <w:tcPr>
            <w:tcW w:w="3970" w:type="dxa"/>
          </w:tcPr>
          <w:p w14:paraId="671AB5FE" w14:textId="77777777" w:rsidR="00AF4F2B" w:rsidRPr="00200081" w:rsidRDefault="00AF4F2B" w:rsidP="00F841F0">
            <w:pPr>
              <w:pStyle w:val="NoSpacing"/>
              <w:numPr>
                <w:ilvl w:val="0"/>
                <w:numId w:val="10"/>
              </w:numPr>
              <w:rPr>
                <w:rFonts w:ascii="Times New Roman" w:hAnsi="Times New Roman"/>
              </w:rPr>
            </w:pPr>
            <w:r w:rsidRPr="00200081">
              <w:rPr>
                <w:rFonts w:ascii="Times New Roman" w:hAnsi="Times New Roman"/>
              </w:rPr>
              <w:t>Multiple Sequence Alignment</w:t>
            </w:r>
          </w:p>
          <w:p w14:paraId="06C4BF92" w14:textId="77777777" w:rsidR="00AF4F2B" w:rsidRPr="00200081" w:rsidRDefault="00AF4F2B" w:rsidP="00321ABE">
            <w:pPr>
              <w:pStyle w:val="NoSpacing"/>
              <w:ind w:left="720"/>
              <w:rPr>
                <w:rFonts w:ascii="Times New Roman" w:hAnsi="Times New Roman"/>
              </w:rPr>
            </w:pPr>
          </w:p>
        </w:tc>
        <w:tc>
          <w:tcPr>
            <w:tcW w:w="2274" w:type="dxa"/>
          </w:tcPr>
          <w:p w14:paraId="44F605E7" w14:textId="77777777" w:rsidR="00AF4F2B" w:rsidRPr="00200081" w:rsidRDefault="00AF4F2B" w:rsidP="00321ABE">
            <w:pPr>
              <w:pStyle w:val="NoSpacing"/>
              <w:rPr>
                <w:rFonts w:ascii="Times New Roman" w:hAnsi="Times New Roman"/>
              </w:rPr>
            </w:pPr>
            <w:r w:rsidRPr="00200081">
              <w:rPr>
                <w:rFonts w:ascii="Times New Roman" w:hAnsi="Times New Roman"/>
              </w:rPr>
              <w:t>Teacher-Centered Approach to Learning</w:t>
            </w:r>
          </w:p>
        </w:tc>
        <w:tc>
          <w:tcPr>
            <w:tcW w:w="3963" w:type="dxa"/>
            <w:gridSpan w:val="2"/>
          </w:tcPr>
          <w:p w14:paraId="2D4D3BCC" w14:textId="77777777" w:rsidR="00AF4F2B" w:rsidRPr="00200081" w:rsidRDefault="00AF4F2B" w:rsidP="00321ABE">
            <w:pPr>
              <w:pStyle w:val="NoSpacing"/>
              <w:rPr>
                <w:rFonts w:ascii="Times New Roman" w:hAnsi="Times New Roman"/>
              </w:rPr>
            </w:pPr>
            <w:r w:rsidRPr="00200081">
              <w:rPr>
                <w:rFonts w:ascii="Times New Roman" w:hAnsi="Times New Roman"/>
                <w:b/>
              </w:rPr>
              <w:t>Course</w:t>
            </w:r>
            <w:r w:rsidRPr="00200081">
              <w:rPr>
                <w:rFonts w:ascii="Times New Roman" w:hAnsi="Times New Roman"/>
              </w:rPr>
              <w:t xml:space="preserve"> 9 presents the Multiple Sequence Alignment method for an alignment of </w:t>
            </w:r>
            <w:r w:rsidRPr="00200081">
              <w:rPr>
                <w:rFonts w:ascii="Times New Roman" w:hAnsi="Times New Roman"/>
                <w:i/>
              </w:rPr>
              <w:t>n</w:t>
            </w:r>
            <w:r w:rsidRPr="00200081">
              <w:rPr>
                <w:rFonts w:ascii="Times New Roman" w:hAnsi="Times New Roman"/>
              </w:rPr>
              <w:t xml:space="preserve"> biological sequences, to determine relationships between species.</w:t>
            </w:r>
          </w:p>
        </w:tc>
      </w:tr>
      <w:tr w:rsidR="00AF4F2B" w:rsidRPr="00200081" w14:paraId="581791F1" w14:textId="77777777" w:rsidTr="00321ABE">
        <w:tc>
          <w:tcPr>
            <w:tcW w:w="3970" w:type="dxa"/>
          </w:tcPr>
          <w:p w14:paraId="0362581D" w14:textId="77777777" w:rsidR="00AF4F2B" w:rsidRPr="00200081" w:rsidRDefault="00AF4F2B" w:rsidP="00F841F0">
            <w:pPr>
              <w:pStyle w:val="NoSpacing"/>
              <w:numPr>
                <w:ilvl w:val="0"/>
                <w:numId w:val="10"/>
              </w:numPr>
              <w:rPr>
                <w:rFonts w:ascii="Times New Roman" w:hAnsi="Times New Roman"/>
              </w:rPr>
            </w:pPr>
            <w:r w:rsidRPr="00200081">
              <w:rPr>
                <w:rFonts w:ascii="Times New Roman" w:hAnsi="Times New Roman"/>
              </w:rPr>
              <w:t>Phylogenetic trees</w:t>
            </w:r>
          </w:p>
        </w:tc>
        <w:tc>
          <w:tcPr>
            <w:tcW w:w="2274" w:type="dxa"/>
          </w:tcPr>
          <w:p w14:paraId="6EDB044F" w14:textId="77777777" w:rsidR="00AF4F2B" w:rsidRPr="00200081" w:rsidRDefault="00AF4F2B" w:rsidP="00321ABE">
            <w:pPr>
              <w:pStyle w:val="NoSpacing"/>
              <w:rPr>
                <w:rFonts w:ascii="Times New Roman" w:hAnsi="Times New Roman"/>
              </w:rPr>
            </w:pPr>
            <w:r w:rsidRPr="00200081">
              <w:rPr>
                <w:rFonts w:ascii="Times New Roman" w:hAnsi="Times New Roman"/>
              </w:rPr>
              <w:t>Teacher-Centered Approach to Learning</w:t>
            </w:r>
          </w:p>
        </w:tc>
        <w:tc>
          <w:tcPr>
            <w:tcW w:w="3963" w:type="dxa"/>
            <w:gridSpan w:val="2"/>
          </w:tcPr>
          <w:p w14:paraId="6341383E" w14:textId="77777777" w:rsidR="00AF4F2B" w:rsidRPr="00200081" w:rsidRDefault="00AF4F2B" w:rsidP="00321ABE">
            <w:pPr>
              <w:pStyle w:val="NoSpacing"/>
              <w:rPr>
                <w:rFonts w:ascii="Times New Roman" w:hAnsi="Times New Roman"/>
              </w:rPr>
            </w:pPr>
            <w:r w:rsidRPr="00200081">
              <w:rPr>
                <w:rFonts w:ascii="Times New Roman" w:hAnsi="Times New Roman"/>
                <w:b/>
              </w:rPr>
              <w:t>Course</w:t>
            </w:r>
            <w:r w:rsidRPr="00200081">
              <w:rPr>
                <w:rFonts w:ascii="Times New Roman" w:hAnsi="Times New Roman"/>
              </w:rPr>
              <w:t xml:space="preserve"> 10 presents the use of Phylogenetic trees.</w:t>
            </w:r>
          </w:p>
        </w:tc>
      </w:tr>
      <w:tr w:rsidR="00AF4F2B" w:rsidRPr="00200081" w14:paraId="659C8BE5" w14:textId="77777777" w:rsidTr="00321ABE">
        <w:tc>
          <w:tcPr>
            <w:tcW w:w="3970" w:type="dxa"/>
          </w:tcPr>
          <w:p w14:paraId="1B46A837" w14:textId="77777777" w:rsidR="00AF4F2B" w:rsidRPr="00200081" w:rsidRDefault="00AF4F2B" w:rsidP="00F841F0">
            <w:pPr>
              <w:pStyle w:val="NoSpacing"/>
              <w:numPr>
                <w:ilvl w:val="0"/>
                <w:numId w:val="10"/>
              </w:numPr>
              <w:rPr>
                <w:rFonts w:ascii="Times New Roman" w:hAnsi="Times New Roman"/>
              </w:rPr>
            </w:pPr>
            <w:r w:rsidRPr="00200081">
              <w:rPr>
                <w:rFonts w:ascii="Times New Roman" w:hAnsi="Times New Roman"/>
              </w:rPr>
              <w:t xml:space="preserve">DNA pattern method </w:t>
            </w:r>
          </w:p>
        </w:tc>
        <w:tc>
          <w:tcPr>
            <w:tcW w:w="2274" w:type="dxa"/>
          </w:tcPr>
          <w:p w14:paraId="00AFFB69" w14:textId="77777777" w:rsidR="00AF4F2B" w:rsidRPr="00200081" w:rsidRDefault="00AF4F2B" w:rsidP="00321ABE">
            <w:pPr>
              <w:pStyle w:val="NoSpacing"/>
              <w:rPr>
                <w:rFonts w:ascii="Times New Roman" w:hAnsi="Times New Roman"/>
              </w:rPr>
            </w:pPr>
            <w:r w:rsidRPr="00200081">
              <w:rPr>
                <w:rFonts w:ascii="Times New Roman" w:hAnsi="Times New Roman"/>
              </w:rPr>
              <w:t>Teacher-Centered Approach to Learning</w:t>
            </w:r>
          </w:p>
        </w:tc>
        <w:tc>
          <w:tcPr>
            <w:tcW w:w="3963" w:type="dxa"/>
            <w:gridSpan w:val="2"/>
          </w:tcPr>
          <w:p w14:paraId="7A4C8BCF" w14:textId="77777777" w:rsidR="00AF4F2B" w:rsidRPr="00200081" w:rsidRDefault="00AF4F2B" w:rsidP="00321ABE">
            <w:pPr>
              <w:pStyle w:val="NoSpacing"/>
              <w:rPr>
                <w:rFonts w:ascii="Times New Roman" w:hAnsi="Times New Roman"/>
              </w:rPr>
            </w:pPr>
            <w:r w:rsidRPr="00200081">
              <w:rPr>
                <w:rFonts w:ascii="Times New Roman" w:hAnsi="Times New Roman"/>
                <w:b/>
              </w:rPr>
              <w:t>Course</w:t>
            </w:r>
            <w:r w:rsidRPr="00200081">
              <w:rPr>
                <w:rFonts w:ascii="Times New Roman" w:hAnsi="Times New Roman"/>
              </w:rPr>
              <w:t xml:space="preserve"> 11 presents the DNA pattern method and applications.</w:t>
            </w:r>
          </w:p>
        </w:tc>
      </w:tr>
      <w:tr w:rsidR="00AF4F2B" w:rsidRPr="00200081" w14:paraId="0CCA881F" w14:textId="77777777" w:rsidTr="00321ABE">
        <w:tc>
          <w:tcPr>
            <w:tcW w:w="3970" w:type="dxa"/>
          </w:tcPr>
          <w:p w14:paraId="41AFB3C5" w14:textId="77777777" w:rsidR="00AF4F2B" w:rsidRPr="00200081" w:rsidRDefault="00AF4F2B" w:rsidP="00F841F0">
            <w:pPr>
              <w:pStyle w:val="NoSpacing"/>
              <w:numPr>
                <w:ilvl w:val="0"/>
                <w:numId w:val="10"/>
              </w:numPr>
              <w:rPr>
                <w:rFonts w:ascii="Times New Roman" w:hAnsi="Times New Roman"/>
              </w:rPr>
            </w:pPr>
            <w:r w:rsidRPr="00200081">
              <w:rPr>
                <w:rFonts w:ascii="Times New Roman" w:hAnsi="Times New Roman"/>
              </w:rPr>
              <w:t>Computational Gene-finding</w:t>
            </w:r>
          </w:p>
        </w:tc>
        <w:tc>
          <w:tcPr>
            <w:tcW w:w="2274" w:type="dxa"/>
          </w:tcPr>
          <w:p w14:paraId="0C9075C5" w14:textId="77777777" w:rsidR="00AF4F2B" w:rsidRPr="00200081" w:rsidRDefault="00AF4F2B" w:rsidP="00321ABE">
            <w:pPr>
              <w:pStyle w:val="NoSpacing"/>
              <w:rPr>
                <w:rFonts w:ascii="Times New Roman" w:hAnsi="Times New Roman"/>
              </w:rPr>
            </w:pPr>
            <w:r w:rsidRPr="00200081">
              <w:rPr>
                <w:rFonts w:ascii="Times New Roman" w:hAnsi="Times New Roman"/>
              </w:rPr>
              <w:t>Teacher-Centered Approach to Learning</w:t>
            </w:r>
          </w:p>
        </w:tc>
        <w:tc>
          <w:tcPr>
            <w:tcW w:w="3963" w:type="dxa"/>
            <w:gridSpan w:val="2"/>
          </w:tcPr>
          <w:p w14:paraId="1D02BAF2" w14:textId="77777777" w:rsidR="00AF4F2B" w:rsidRPr="00200081" w:rsidRDefault="00AF4F2B" w:rsidP="00321ABE">
            <w:pPr>
              <w:pStyle w:val="NoSpacing"/>
              <w:rPr>
                <w:rFonts w:ascii="Times New Roman" w:hAnsi="Times New Roman"/>
              </w:rPr>
            </w:pPr>
            <w:r w:rsidRPr="00200081">
              <w:rPr>
                <w:rFonts w:ascii="Times New Roman" w:hAnsi="Times New Roman"/>
                <w:b/>
              </w:rPr>
              <w:t>Course</w:t>
            </w:r>
            <w:r w:rsidRPr="00200081">
              <w:rPr>
                <w:rFonts w:ascii="Times New Roman" w:hAnsi="Times New Roman"/>
              </w:rPr>
              <w:t xml:space="preserve"> 12 presents computational methods for gene prediction.</w:t>
            </w:r>
          </w:p>
        </w:tc>
      </w:tr>
      <w:tr w:rsidR="00AF4F2B" w:rsidRPr="00200081" w14:paraId="5CC76810" w14:textId="77777777" w:rsidTr="00321ABE">
        <w:tc>
          <w:tcPr>
            <w:tcW w:w="3970" w:type="dxa"/>
          </w:tcPr>
          <w:p w14:paraId="50D4B533" w14:textId="77777777" w:rsidR="00AF4F2B" w:rsidRPr="00200081" w:rsidRDefault="00AF4F2B" w:rsidP="00F841F0">
            <w:pPr>
              <w:pStyle w:val="NoSpacing"/>
              <w:numPr>
                <w:ilvl w:val="0"/>
                <w:numId w:val="10"/>
              </w:numPr>
              <w:rPr>
                <w:rFonts w:ascii="Times New Roman" w:hAnsi="Times New Roman"/>
              </w:rPr>
            </w:pPr>
            <w:r w:rsidRPr="00200081">
              <w:rPr>
                <w:rFonts w:ascii="Times New Roman" w:hAnsi="Times New Roman"/>
              </w:rPr>
              <w:t>Genome analysis</w:t>
            </w:r>
          </w:p>
        </w:tc>
        <w:tc>
          <w:tcPr>
            <w:tcW w:w="2274" w:type="dxa"/>
          </w:tcPr>
          <w:p w14:paraId="0B383840" w14:textId="77777777" w:rsidR="00AF4F2B" w:rsidRPr="00200081" w:rsidRDefault="00AF4F2B" w:rsidP="00321ABE">
            <w:pPr>
              <w:pStyle w:val="NoSpacing"/>
              <w:rPr>
                <w:rFonts w:ascii="Times New Roman" w:hAnsi="Times New Roman"/>
              </w:rPr>
            </w:pPr>
            <w:r w:rsidRPr="00200081">
              <w:rPr>
                <w:rFonts w:ascii="Times New Roman" w:hAnsi="Times New Roman"/>
              </w:rPr>
              <w:t>Teacher-Centered Approach to Learning</w:t>
            </w:r>
          </w:p>
        </w:tc>
        <w:tc>
          <w:tcPr>
            <w:tcW w:w="3963" w:type="dxa"/>
            <w:gridSpan w:val="2"/>
          </w:tcPr>
          <w:p w14:paraId="06D2B71C" w14:textId="77777777" w:rsidR="00AF4F2B" w:rsidRPr="00200081" w:rsidRDefault="00AF4F2B" w:rsidP="00321ABE">
            <w:pPr>
              <w:pStyle w:val="NoSpacing"/>
              <w:rPr>
                <w:rFonts w:ascii="Times New Roman" w:hAnsi="Times New Roman"/>
              </w:rPr>
            </w:pPr>
            <w:r w:rsidRPr="00200081">
              <w:rPr>
                <w:rFonts w:ascii="Times New Roman" w:hAnsi="Times New Roman"/>
                <w:b/>
              </w:rPr>
              <w:t>Course</w:t>
            </w:r>
            <w:r w:rsidRPr="00200081">
              <w:rPr>
                <w:rFonts w:ascii="Times New Roman" w:hAnsi="Times New Roman"/>
              </w:rPr>
              <w:t xml:space="preserve"> 13 presents computational methods for whole genome analysis</w:t>
            </w:r>
          </w:p>
        </w:tc>
      </w:tr>
      <w:tr w:rsidR="00AF4F2B" w:rsidRPr="00200081" w14:paraId="1EF049C1" w14:textId="77777777" w:rsidTr="00321ABE">
        <w:tc>
          <w:tcPr>
            <w:tcW w:w="3970" w:type="dxa"/>
          </w:tcPr>
          <w:p w14:paraId="68F0252C" w14:textId="77777777" w:rsidR="00AF4F2B" w:rsidRPr="00200081" w:rsidRDefault="00AF4F2B" w:rsidP="00F841F0">
            <w:pPr>
              <w:pStyle w:val="NoSpacing"/>
              <w:numPr>
                <w:ilvl w:val="0"/>
                <w:numId w:val="10"/>
              </w:numPr>
              <w:rPr>
                <w:rFonts w:ascii="Times New Roman" w:hAnsi="Times New Roman"/>
              </w:rPr>
            </w:pPr>
            <w:r w:rsidRPr="00200081">
              <w:rPr>
                <w:rFonts w:ascii="Times New Roman" w:hAnsi="Times New Roman"/>
              </w:rPr>
              <w:t>Comparative Genomics</w:t>
            </w:r>
          </w:p>
        </w:tc>
        <w:tc>
          <w:tcPr>
            <w:tcW w:w="2274" w:type="dxa"/>
          </w:tcPr>
          <w:p w14:paraId="5FCEF062" w14:textId="77777777" w:rsidR="00AF4F2B" w:rsidRPr="00200081" w:rsidRDefault="00AF4F2B" w:rsidP="00321ABE">
            <w:pPr>
              <w:pStyle w:val="NoSpacing"/>
              <w:rPr>
                <w:rFonts w:ascii="Times New Roman" w:hAnsi="Times New Roman"/>
              </w:rPr>
            </w:pPr>
            <w:r w:rsidRPr="00200081">
              <w:rPr>
                <w:rFonts w:ascii="Times New Roman" w:hAnsi="Times New Roman"/>
              </w:rPr>
              <w:t>Teacher-Centered Approach to Learning</w:t>
            </w:r>
          </w:p>
        </w:tc>
        <w:tc>
          <w:tcPr>
            <w:tcW w:w="3963" w:type="dxa"/>
            <w:gridSpan w:val="2"/>
          </w:tcPr>
          <w:p w14:paraId="20E8D2EB" w14:textId="77777777" w:rsidR="00AF4F2B" w:rsidRPr="00200081" w:rsidRDefault="00AF4F2B" w:rsidP="00321ABE">
            <w:pPr>
              <w:pStyle w:val="NoSpacing"/>
              <w:rPr>
                <w:rFonts w:ascii="Times New Roman" w:hAnsi="Times New Roman"/>
              </w:rPr>
            </w:pPr>
            <w:r w:rsidRPr="00200081">
              <w:rPr>
                <w:rFonts w:ascii="Times New Roman" w:hAnsi="Times New Roman"/>
                <w:b/>
              </w:rPr>
              <w:t>Course</w:t>
            </w:r>
            <w:r w:rsidRPr="00200081">
              <w:rPr>
                <w:rFonts w:ascii="Times New Roman" w:hAnsi="Times New Roman"/>
              </w:rPr>
              <w:t xml:space="preserve"> 14 presents computational methods for comparative genomics.</w:t>
            </w:r>
          </w:p>
        </w:tc>
      </w:tr>
      <w:tr w:rsidR="00AF4F2B" w:rsidRPr="00200081" w14:paraId="625387E4" w14:textId="77777777" w:rsidTr="00321ABE">
        <w:tc>
          <w:tcPr>
            <w:tcW w:w="10207" w:type="dxa"/>
            <w:gridSpan w:val="4"/>
          </w:tcPr>
          <w:p w14:paraId="034A366D" w14:textId="77777777" w:rsidR="00AF4F2B" w:rsidRPr="00200081" w:rsidRDefault="00AF4F2B" w:rsidP="00321ABE">
            <w:pPr>
              <w:pStyle w:val="NoSpacing"/>
              <w:rPr>
                <w:rFonts w:ascii="Times New Roman" w:hAnsi="Times New Roman"/>
                <w:b/>
              </w:rPr>
            </w:pPr>
            <w:r w:rsidRPr="00200081">
              <w:rPr>
                <w:rFonts w:ascii="Times New Roman" w:hAnsi="Times New Roman"/>
                <w:b/>
              </w:rPr>
              <w:t>Bibliography</w:t>
            </w:r>
          </w:p>
          <w:p w14:paraId="5116A7BF" w14:textId="77777777" w:rsidR="00AF4F2B" w:rsidRPr="00200081" w:rsidRDefault="00AF4F2B" w:rsidP="00F841F0">
            <w:pPr>
              <w:pStyle w:val="NoSpacing"/>
              <w:numPr>
                <w:ilvl w:val="0"/>
                <w:numId w:val="12"/>
              </w:numPr>
              <w:rPr>
                <w:rFonts w:ascii="Times New Roman" w:hAnsi="Times New Roman"/>
                <w:bCs/>
              </w:rPr>
            </w:pPr>
            <w:r w:rsidRPr="00200081">
              <w:rPr>
                <w:rFonts w:ascii="Times New Roman" w:hAnsi="Times New Roman"/>
                <w:bCs/>
              </w:rPr>
              <w:t>Bioinformatics for Everyone, Mohammad Yaseen Sofi, Afshana Shafi, Khalid Z. Masoodi, Academic Press, 2021</w:t>
            </w:r>
          </w:p>
          <w:p w14:paraId="6D2E3469" w14:textId="77777777" w:rsidR="00AF4F2B" w:rsidRPr="00200081" w:rsidRDefault="00AF4F2B" w:rsidP="00F841F0">
            <w:pPr>
              <w:pStyle w:val="NoSpacing"/>
              <w:numPr>
                <w:ilvl w:val="0"/>
                <w:numId w:val="12"/>
              </w:numPr>
              <w:rPr>
                <w:rFonts w:ascii="Times New Roman" w:hAnsi="Times New Roman"/>
                <w:bCs/>
              </w:rPr>
            </w:pPr>
            <w:r w:rsidRPr="00200081">
              <w:rPr>
                <w:rFonts w:ascii="Times New Roman" w:hAnsi="Times New Roman"/>
                <w:bCs/>
              </w:rPr>
              <w:t xml:space="preserve">Mastering Python for Bioinformatics, </w:t>
            </w:r>
            <w:hyperlink r:id="rId7" w:history="1">
              <w:r w:rsidRPr="00200081">
                <w:rPr>
                  <w:rFonts w:ascii="Times New Roman" w:hAnsi="Times New Roman"/>
                  <w:bCs/>
                </w:rPr>
                <w:t>Ken Youens-Clark</w:t>
              </w:r>
            </w:hyperlink>
            <w:r w:rsidRPr="00200081">
              <w:rPr>
                <w:rFonts w:ascii="Times New Roman" w:hAnsi="Times New Roman"/>
                <w:bCs/>
              </w:rPr>
              <w:t>, O'Reilly Media, 2021</w:t>
            </w:r>
          </w:p>
          <w:p w14:paraId="209D91D0" w14:textId="77777777" w:rsidR="00AF4F2B" w:rsidRPr="00200081" w:rsidRDefault="00AF4F2B" w:rsidP="00F841F0">
            <w:pPr>
              <w:pStyle w:val="NoSpacing"/>
              <w:numPr>
                <w:ilvl w:val="0"/>
                <w:numId w:val="12"/>
              </w:numPr>
              <w:rPr>
                <w:rFonts w:ascii="Times New Roman" w:hAnsi="Times New Roman"/>
                <w:bCs/>
              </w:rPr>
            </w:pPr>
            <w:r w:rsidRPr="00200081">
              <w:rPr>
                <w:rFonts w:ascii="Times New Roman" w:hAnsi="Times New Roman"/>
                <w:bCs/>
              </w:rPr>
              <w:t>Computation in BioInformatics : Multidisciplinary Applications, Balamurugan et al., Wiley, 2021</w:t>
            </w:r>
          </w:p>
          <w:p w14:paraId="57EFA12B" w14:textId="77777777" w:rsidR="00AF4F2B" w:rsidRDefault="00AF4F2B" w:rsidP="00F841F0">
            <w:pPr>
              <w:pStyle w:val="NoSpacing"/>
              <w:numPr>
                <w:ilvl w:val="0"/>
                <w:numId w:val="12"/>
              </w:numPr>
              <w:rPr>
                <w:rFonts w:ascii="Times New Roman" w:hAnsi="Times New Roman"/>
                <w:bCs/>
              </w:rPr>
            </w:pPr>
            <w:hyperlink r:id="rId8" w:history="1">
              <w:r w:rsidRPr="00200081">
                <w:rPr>
                  <w:rFonts w:ascii="Times New Roman" w:hAnsi="Times New Roman"/>
                  <w:bCs/>
                </w:rPr>
                <w:t>Bioinformatics: A Practical Guide to NCBI Databases and Sequence Alignments</w:t>
              </w:r>
            </w:hyperlink>
            <w:r w:rsidRPr="00200081">
              <w:rPr>
                <w:rFonts w:ascii="Times New Roman" w:hAnsi="Times New Roman"/>
                <w:bCs/>
              </w:rPr>
              <w:t>, , CRC Press, 2021</w:t>
            </w:r>
          </w:p>
          <w:p w14:paraId="1F06C8D6" w14:textId="77777777" w:rsidR="00AF4F2B" w:rsidRPr="001A25B1" w:rsidRDefault="00AF4F2B" w:rsidP="00F841F0">
            <w:pPr>
              <w:pStyle w:val="NoSpacing"/>
              <w:numPr>
                <w:ilvl w:val="0"/>
                <w:numId w:val="12"/>
              </w:numPr>
              <w:rPr>
                <w:rFonts w:ascii="Times New Roman" w:hAnsi="Times New Roman"/>
                <w:bCs/>
              </w:rPr>
            </w:pPr>
            <w:hyperlink r:id="rId9" w:history="1">
              <w:r w:rsidRPr="001A25B1">
                <w:rPr>
                  <w:rFonts w:ascii="Times New Roman" w:hAnsi="Times New Roman"/>
                  <w:bCs/>
                </w:rPr>
                <w:t>Data Analytics in Bioinformatics: A Machine Learning Perspective</w:t>
              </w:r>
            </w:hyperlink>
            <w:r w:rsidRPr="001A25B1">
              <w:rPr>
                <w:rFonts w:ascii="Times New Roman" w:hAnsi="Times New Roman"/>
                <w:bCs/>
              </w:rPr>
              <w:t xml:space="preserve">, </w:t>
            </w:r>
            <w:hyperlink r:id="rId10" w:history="1">
              <w:r w:rsidRPr="001A25B1">
                <w:rPr>
                  <w:rFonts w:ascii="Times New Roman" w:hAnsi="Times New Roman"/>
                  <w:bCs/>
                </w:rPr>
                <w:t>Rabinarayan Satpathy</w:t>
              </w:r>
            </w:hyperlink>
            <w:r w:rsidRPr="001A25B1">
              <w:rPr>
                <w:rFonts w:ascii="Times New Roman" w:hAnsi="Times New Roman"/>
                <w:bCs/>
              </w:rPr>
              <w:t xml:space="preserve"> (edt) et all, Wiley 2021</w:t>
            </w:r>
          </w:p>
        </w:tc>
      </w:tr>
      <w:tr w:rsidR="00AF4F2B" w:rsidRPr="00200081" w14:paraId="320D80C8" w14:textId="77777777" w:rsidTr="00321ABE">
        <w:tc>
          <w:tcPr>
            <w:tcW w:w="3970" w:type="dxa"/>
          </w:tcPr>
          <w:p w14:paraId="399120FA" w14:textId="77777777" w:rsidR="00AF4F2B" w:rsidRPr="00200081" w:rsidRDefault="00AF4F2B" w:rsidP="00321ABE">
            <w:pPr>
              <w:pStyle w:val="NoSpacing"/>
              <w:rPr>
                <w:rFonts w:ascii="Times New Roman" w:hAnsi="Times New Roman"/>
                <w:b/>
              </w:rPr>
            </w:pPr>
            <w:r w:rsidRPr="00200081">
              <w:rPr>
                <w:rFonts w:ascii="Times New Roman" w:hAnsi="Times New Roman"/>
                <w:b/>
              </w:rPr>
              <w:t xml:space="preserve">8.2 Seminar </w:t>
            </w:r>
          </w:p>
        </w:tc>
        <w:tc>
          <w:tcPr>
            <w:tcW w:w="2544" w:type="dxa"/>
            <w:gridSpan w:val="2"/>
          </w:tcPr>
          <w:p w14:paraId="0FAAE6EC" w14:textId="77777777" w:rsidR="00AF4F2B" w:rsidRPr="00200081" w:rsidRDefault="00AF4F2B" w:rsidP="00321ABE">
            <w:pPr>
              <w:pStyle w:val="NoSpacing"/>
              <w:jc w:val="center"/>
              <w:rPr>
                <w:rFonts w:ascii="Times New Roman" w:hAnsi="Times New Roman"/>
                <w:b/>
              </w:rPr>
            </w:pPr>
            <w:r w:rsidRPr="00200081">
              <w:rPr>
                <w:rFonts w:ascii="Times New Roman" w:hAnsi="Times New Roman"/>
                <w:b/>
              </w:rPr>
              <w:t>Teaching methods</w:t>
            </w:r>
          </w:p>
        </w:tc>
        <w:tc>
          <w:tcPr>
            <w:tcW w:w="3693" w:type="dxa"/>
          </w:tcPr>
          <w:p w14:paraId="2A69A5E1" w14:textId="77777777" w:rsidR="00AF4F2B" w:rsidRPr="00200081" w:rsidRDefault="00AF4F2B" w:rsidP="00321ABE">
            <w:pPr>
              <w:pStyle w:val="NoSpacing"/>
              <w:jc w:val="center"/>
              <w:rPr>
                <w:rFonts w:ascii="Times New Roman" w:hAnsi="Times New Roman"/>
                <w:b/>
              </w:rPr>
            </w:pPr>
            <w:r w:rsidRPr="00200081">
              <w:rPr>
                <w:rFonts w:ascii="Times New Roman" w:hAnsi="Times New Roman"/>
                <w:b/>
              </w:rPr>
              <w:t>Observations</w:t>
            </w:r>
          </w:p>
        </w:tc>
      </w:tr>
      <w:tr w:rsidR="00AF4F2B" w:rsidRPr="00200081" w14:paraId="4A5144AB" w14:textId="77777777" w:rsidTr="00321ABE">
        <w:tc>
          <w:tcPr>
            <w:tcW w:w="3970" w:type="dxa"/>
          </w:tcPr>
          <w:p w14:paraId="4B123C8A" w14:textId="77777777" w:rsidR="00AF4F2B" w:rsidRPr="00200081" w:rsidRDefault="00AF4F2B" w:rsidP="00321ABE">
            <w:pPr>
              <w:pStyle w:val="NoSpacing"/>
              <w:rPr>
                <w:rFonts w:ascii="Times New Roman" w:hAnsi="Times New Roman"/>
                <w:b/>
              </w:rPr>
            </w:pPr>
            <w:r w:rsidRPr="00200081">
              <w:rPr>
                <w:rFonts w:ascii="Times New Roman" w:hAnsi="Times New Roman"/>
                <w:b/>
              </w:rPr>
              <w:t xml:space="preserve">8.3 Laboratory </w:t>
            </w:r>
          </w:p>
        </w:tc>
        <w:tc>
          <w:tcPr>
            <w:tcW w:w="2544" w:type="dxa"/>
            <w:gridSpan w:val="2"/>
          </w:tcPr>
          <w:p w14:paraId="15A969B4" w14:textId="77777777" w:rsidR="00AF4F2B" w:rsidRPr="00200081" w:rsidRDefault="00AF4F2B" w:rsidP="00321ABE">
            <w:pPr>
              <w:pStyle w:val="NoSpacing"/>
              <w:jc w:val="center"/>
              <w:rPr>
                <w:rFonts w:ascii="Times New Roman" w:hAnsi="Times New Roman"/>
                <w:b/>
              </w:rPr>
            </w:pPr>
            <w:r w:rsidRPr="00200081">
              <w:rPr>
                <w:rFonts w:ascii="Times New Roman" w:hAnsi="Times New Roman"/>
                <w:b/>
              </w:rPr>
              <w:t>Teaching methods</w:t>
            </w:r>
          </w:p>
        </w:tc>
        <w:tc>
          <w:tcPr>
            <w:tcW w:w="3693" w:type="dxa"/>
          </w:tcPr>
          <w:p w14:paraId="1F48E3A0" w14:textId="77777777" w:rsidR="00AF4F2B" w:rsidRPr="00200081" w:rsidRDefault="00AF4F2B" w:rsidP="00321ABE">
            <w:pPr>
              <w:pStyle w:val="NoSpacing"/>
              <w:jc w:val="center"/>
              <w:rPr>
                <w:rFonts w:ascii="Times New Roman" w:hAnsi="Times New Roman"/>
                <w:b/>
              </w:rPr>
            </w:pPr>
            <w:r w:rsidRPr="00200081">
              <w:rPr>
                <w:rFonts w:ascii="Times New Roman" w:hAnsi="Times New Roman"/>
                <w:b/>
              </w:rPr>
              <w:t>Observations</w:t>
            </w:r>
          </w:p>
        </w:tc>
      </w:tr>
      <w:tr w:rsidR="00AF4F2B" w:rsidRPr="00200081" w14:paraId="5775385A" w14:textId="77777777" w:rsidTr="00321ABE">
        <w:tc>
          <w:tcPr>
            <w:tcW w:w="3970" w:type="dxa"/>
          </w:tcPr>
          <w:p w14:paraId="2AC44244" w14:textId="77777777" w:rsidR="00AF4F2B" w:rsidRPr="00200081" w:rsidRDefault="00AF4F2B" w:rsidP="00F841F0">
            <w:pPr>
              <w:pStyle w:val="NoSpacing"/>
              <w:numPr>
                <w:ilvl w:val="0"/>
                <w:numId w:val="11"/>
              </w:numPr>
              <w:rPr>
                <w:rFonts w:ascii="Times New Roman" w:hAnsi="Times New Roman"/>
              </w:rPr>
            </w:pPr>
            <w:r w:rsidRPr="00200081">
              <w:rPr>
                <w:rFonts w:ascii="Times New Roman" w:hAnsi="Times New Roman"/>
              </w:rPr>
              <w:t>The nucleotide percentages in the DNA sequence</w:t>
            </w:r>
          </w:p>
        </w:tc>
        <w:tc>
          <w:tcPr>
            <w:tcW w:w="2544" w:type="dxa"/>
            <w:gridSpan w:val="2"/>
          </w:tcPr>
          <w:p w14:paraId="462F04FE" w14:textId="77777777" w:rsidR="00AF4F2B" w:rsidRPr="00200081" w:rsidRDefault="00AF4F2B" w:rsidP="00321ABE">
            <w:pPr>
              <w:pStyle w:val="NoSpacing"/>
              <w:rPr>
                <w:rFonts w:ascii="Times New Roman" w:hAnsi="Times New Roman"/>
              </w:rPr>
            </w:pPr>
            <w:r w:rsidRPr="00200081">
              <w:rPr>
                <w:rFonts w:ascii="Times New Roman" w:hAnsi="Times New Roman"/>
              </w:rPr>
              <w:t>Student-Centered Approach to Learning</w:t>
            </w:r>
          </w:p>
        </w:tc>
        <w:tc>
          <w:tcPr>
            <w:tcW w:w="3693" w:type="dxa"/>
          </w:tcPr>
          <w:p w14:paraId="14DF5965" w14:textId="77777777" w:rsidR="00AF4F2B" w:rsidRPr="00200081" w:rsidRDefault="00AF4F2B" w:rsidP="00321ABE">
            <w:pPr>
              <w:pStyle w:val="NoSpacing"/>
              <w:rPr>
                <w:rFonts w:ascii="Times New Roman" w:hAnsi="Times New Roman"/>
              </w:rPr>
            </w:pPr>
            <w:r w:rsidRPr="00200081">
              <w:rPr>
                <w:rFonts w:ascii="Times New Roman" w:hAnsi="Times New Roman"/>
                <w:b/>
              </w:rPr>
              <w:t>Laboratory</w:t>
            </w:r>
            <w:r w:rsidRPr="00200081">
              <w:rPr>
                <w:rFonts w:ascii="Times New Roman" w:hAnsi="Times New Roman"/>
              </w:rPr>
              <w:t xml:space="preserve"> 1 - students apply the theoretical knowledge from course 1 by implementing software applications. Algorithms from course 1 are described in detail and students are advised to make their implementation in programming languages of their choice,  as long as the objectives are satisfied.</w:t>
            </w:r>
          </w:p>
        </w:tc>
      </w:tr>
      <w:tr w:rsidR="00AF4F2B" w:rsidRPr="00200081" w14:paraId="3CCEEABF" w14:textId="77777777" w:rsidTr="00321ABE">
        <w:tc>
          <w:tcPr>
            <w:tcW w:w="3970" w:type="dxa"/>
          </w:tcPr>
          <w:p w14:paraId="46FFCB88" w14:textId="77777777" w:rsidR="00AF4F2B" w:rsidRPr="00200081" w:rsidRDefault="00AF4F2B" w:rsidP="00F841F0">
            <w:pPr>
              <w:pStyle w:val="NoSpacing"/>
              <w:numPr>
                <w:ilvl w:val="0"/>
                <w:numId w:val="11"/>
              </w:numPr>
              <w:rPr>
                <w:rFonts w:ascii="Times New Roman" w:hAnsi="Times New Roman"/>
              </w:rPr>
            </w:pPr>
            <w:r w:rsidRPr="00200081">
              <w:rPr>
                <w:rFonts w:ascii="Times New Roman" w:hAnsi="Times New Roman"/>
              </w:rPr>
              <w:t>Finding information content by measuring entropy</w:t>
            </w:r>
          </w:p>
        </w:tc>
        <w:tc>
          <w:tcPr>
            <w:tcW w:w="2544" w:type="dxa"/>
            <w:gridSpan w:val="2"/>
          </w:tcPr>
          <w:p w14:paraId="5E2FFD64" w14:textId="77777777" w:rsidR="00AF4F2B" w:rsidRPr="00200081" w:rsidRDefault="00AF4F2B" w:rsidP="00321ABE">
            <w:pPr>
              <w:pStyle w:val="NoSpacing"/>
              <w:rPr>
                <w:rFonts w:ascii="Times New Roman" w:hAnsi="Times New Roman"/>
              </w:rPr>
            </w:pPr>
            <w:r w:rsidRPr="00200081">
              <w:rPr>
                <w:rFonts w:ascii="Times New Roman" w:hAnsi="Times New Roman"/>
              </w:rPr>
              <w:t>Student-Centered Approach to Learning</w:t>
            </w:r>
          </w:p>
        </w:tc>
        <w:tc>
          <w:tcPr>
            <w:tcW w:w="3693" w:type="dxa"/>
          </w:tcPr>
          <w:p w14:paraId="7218CF20" w14:textId="77777777" w:rsidR="00AF4F2B" w:rsidRPr="00200081" w:rsidRDefault="00AF4F2B" w:rsidP="00321ABE">
            <w:pPr>
              <w:pStyle w:val="NoSpacing"/>
              <w:rPr>
                <w:rFonts w:ascii="Times New Roman" w:hAnsi="Times New Roman"/>
              </w:rPr>
            </w:pPr>
            <w:r w:rsidRPr="00200081">
              <w:rPr>
                <w:rFonts w:ascii="Times New Roman" w:hAnsi="Times New Roman"/>
                <w:b/>
              </w:rPr>
              <w:t>Laboratory</w:t>
            </w:r>
            <w:r w:rsidRPr="00200081">
              <w:rPr>
                <w:rFonts w:ascii="Times New Roman" w:hAnsi="Times New Roman"/>
              </w:rPr>
              <w:t xml:space="preserve"> 2 - students apply the theoretical knowledge from course 2 by implementing software applications. Algorithms from course 2 are described in detail and students are advised to make their implementation in programming languages of their choice,  as long as the objectives are satisfied.</w:t>
            </w:r>
          </w:p>
        </w:tc>
      </w:tr>
      <w:tr w:rsidR="00AF4F2B" w:rsidRPr="00200081" w14:paraId="45447F16" w14:textId="77777777" w:rsidTr="00321ABE">
        <w:tc>
          <w:tcPr>
            <w:tcW w:w="3970" w:type="dxa"/>
          </w:tcPr>
          <w:p w14:paraId="69107F6B" w14:textId="77777777" w:rsidR="00AF4F2B" w:rsidRPr="00200081" w:rsidRDefault="00AF4F2B" w:rsidP="00F841F0">
            <w:pPr>
              <w:pStyle w:val="NoSpacing"/>
              <w:numPr>
                <w:ilvl w:val="0"/>
                <w:numId w:val="11"/>
              </w:numPr>
              <w:rPr>
                <w:rFonts w:ascii="Times New Roman" w:hAnsi="Times New Roman"/>
              </w:rPr>
            </w:pPr>
            <w:r w:rsidRPr="00200081">
              <w:rPr>
                <w:rFonts w:ascii="Times New Roman" w:hAnsi="Times New Roman"/>
              </w:rPr>
              <w:t>Analysis of DNA by designing a framework scanner based on sliding windows (part 1).</w:t>
            </w:r>
          </w:p>
        </w:tc>
        <w:tc>
          <w:tcPr>
            <w:tcW w:w="2544" w:type="dxa"/>
            <w:gridSpan w:val="2"/>
          </w:tcPr>
          <w:p w14:paraId="38F52A80" w14:textId="77777777" w:rsidR="00AF4F2B" w:rsidRPr="00200081" w:rsidRDefault="00AF4F2B" w:rsidP="00321ABE">
            <w:pPr>
              <w:pStyle w:val="NoSpacing"/>
              <w:rPr>
                <w:rFonts w:ascii="Times New Roman" w:hAnsi="Times New Roman"/>
              </w:rPr>
            </w:pPr>
            <w:r w:rsidRPr="00200081">
              <w:rPr>
                <w:rFonts w:ascii="Times New Roman" w:hAnsi="Times New Roman"/>
              </w:rPr>
              <w:t>Student-Centered Approach to Learning</w:t>
            </w:r>
          </w:p>
        </w:tc>
        <w:tc>
          <w:tcPr>
            <w:tcW w:w="3693" w:type="dxa"/>
          </w:tcPr>
          <w:p w14:paraId="306C494B" w14:textId="77777777" w:rsidR="00AF4F2B" w:rsidRPr="00200081" w:rsidRDefault="00AF4F2B" w:rsidP="00321ABE">
            <w:pPr>
              <w:pStyle w:val="NoSpacing"/>
              <w:rPr>
                <w:rFonts w:ascii="Times New Roman" w:hAnsi="Times New Roman"/>
              </w:rPr>
            </w:pPr>
            <w:r w:rsidRPr="00200081">
              <w:rPr>
                <w:rFonts w:ascii="Times New Roman" w:hAnsi="Times New Roman"/>
                <w:b/>
              </w:rPr>
              <w:t>Laboratory</w:t>
            </w:r>
            <w:r w:rsidRPr="00200081">
              <w:rPr>
                <w:rFonts w:ascii="Times New Roman" w:hAnsi="Times New Roman"/>
              </w:rPr>
              <w:t xml:space="preserve"> 3 - students apply the theoretical knowledge from course 3 and 4 by implementing software </w:t>
            </w:r>
            <w:r w:rsidRPr="00200081">
              <w:rPr>
                <w:rFonts w:ascii="Times New Roman" w:hAnsi="Times New Roman"/>
              </w:rPr>
              <w:lastRenderedPageBreak/>
              <w:t>applications. Algorithms from course 3 and 4 are described in detail and students are advised to make their implementation in programming languages of their choice,  as long as the objectives are satisfied.</w:t>
            </w:r>
          </w:p>
        </w:tc>
      </w:tr>
      <w:tr w:rsidR="00AF4F2B" w:rsidRPr="00200081" w14:paraId="60C4C299" w14:textId="77777777" w:rsidTr="00321ABE">
        <w:tc>
          <w:tcPr>
            <w:tcW w:w="3970" w:type="dxa"/>
          </w:tcPr>
          <w:p w14:paraId="6FCC5BB6" w14:textId="77777777" w:rsidR="00AF4F2B" w:rsidRPr="00200081" w:rsidRDefault="00AF4F2B" w:rsidP="00F841F0">
            <w:pPr>
              <w:pStyle w:val="NoSpacing"/>
              <w:numPr>
                <w:ilvl w:val="0"/>
                <w:numId w:val="11"/>
              </w:numPr>
              <w:rPr>
                <w:rFonts w:ascii="Times New Roman" w:hAnsi="Times New Roman"/>
              </w:rPr>
            </w:pPr>
            <w:r w:rsidRPr="00200081">
              <w:rPr>
                <w:rFonts w:ascii="Times New Roman" w:hAnsi="Times New Roman"/>
              </w:rPr>
              <w:lastRenderedPageBreak/>
              <w:t>Analysis of DNA by designing a framework scanner based on sliding windows (part 2).</w:t>
            </w:r>
          </w:p>
        </w:tc>
        <w:tc>
          <w:tcPr>
            <w:tcW w:w="2544" w:type="dxa"/>
            <w:gridSpan w:val="2"/>
          </w:tcPr>
          <w:p w14:paraId="0DE74477" w14:textId="77777777" w:rsidR="00AF4F2B" w:rsidRPr="00200081" w:rsidRDefault="00AF4F2B" w:rsidP="00321ABE">
            <w:pPr>
              <w:pStyle w:val="NoSpacing"/>
              <w:rPr>
                <w:rFonts w:ascii="Times New Roman" w:hAnsi="Times New Roman"/>
              </w:rPr>
            </w:pPr>
            <w:r w:rsidRPr="00200081">
              <w:rPr>
                <w:rFonts w:ascii="Times New Roman" w:hAnsi="Times New Roman"/>
              </w:rPr>
              <w:t>Student-Centered Approach to Learning</w:t>
            </w:r>
          </w:p>
        </w:tc>
        <w:tc>
          <w:tcPr>
            <w:tcW w:w="3693" w:type="dxa"/>
          </w:tcPr>
          <w:p w14:paraId="7C3A39B5" w14:textId="77777777" w:rsidR="00AF4F2B" w:rsidRPr="00200081" w:rsidRDefault="00AF4F2B" w:rsidP="00321ABE">
            <w:pPr>
              <w:pStyle w:val="NoSpacing"/>
              <w:rPr>
                <w:rFonts w:ascii="Times New Roman" w:hAnsi="Times New Roman"/>
                <w:b/>
              </w:rPr>
            </w:pPr>
            <w:r w:rsidRPr="00200081">
              <w:rPr>
                <w:rFonts w:ascii="Times New Roman" w:hAnsi="Times New Roman"/>
                <w:b/>
              </w:rPr>
              <w:t>Laboratory</w:t>
            </w:r>
            <w:r w:rsidRPr="00200081">
              <w:rPr>
                <w:rFonts w:ascii="Times New Roman" w:hAnsi="Times New Roman"/>
              </w:rPr>
              <w:t xml:space="preserve"> 4 - students apply the theoretical knowledge from course 3 and 4 by implementing software applications. Algorithms from course 3 and 4 are described in detail and students are advised to make their implementation in programming languages of their choice,  as long as the objectives are satisfied.</w:t>
            </w:r>
          </w:p>
        </w:tc>
      </w:tr>
      <w:tr w:rsidR="00AF4F2B" w:rsidRPr="00200081" w14:paraId="136F8244" w14:textId="77777777" w:rsidTr="00321ABE">
        <w:tc>
          <w:tcPr>
            <w:tcW w:w="3970" w:type="dxa"/>
          </w:tcPr>
          <w:p w14:paraId="776A4C82" w14:textId="77777777" w:rsidR="00AF4F2B" w:rsidRPr="00200081" w:rsidRDefault="00AF4F2B" w:rsidP="00F841F0">
            <w:pPr>
              <w:pStyle w:val="NoSpacing"/>
              <w:numPr>
                <w:ilvl w:val="0"/>
                <w:numId w:val="11"/>
              </w:numPr>
              <w:rPr>
                <w:rFonts w:ascii="Times New Roman" w:hAnsi="Times New Roman"/>
              </w:rPr>
            </w:pPr>
            <w:r w:rsidRPr="00200081">
              <w:rPr>
                <w:rFonts w:ascii="Times New Roman" w:hAnsi="Times New Roman"/>
              </w:rPr>
              <w:t xml:space="preserve">The implementation of an application for sequence analysis based on Markov chains </w:t>
            </w:r>
          </w:p>
          <w:p w14:paraId="44060AC4" w14:textId="77777777" w:rsidR="00AF4F2B" w:rsidRPr="00200081" w:rsidRDefault="00AF4F2B" w:rsidP="00321ABE">
            <w:pPr>
              <w:pStyle w:val="NoSpacing"/>
              <w:rPr>
                <w:rFonts w:ascii="Times New Roman" w:hAnsi="Times New Roman"/>
                <w:color w:val="FF0000"/>
              </w:rPr>
            </w:pPr>
          </w:p>
        </w:tc>
        <w:tc>
          <w:tcPr>
            <w:tcW w:w="2544" w:type="dxa"/>
            <w:gridSpan w:val="2"/>
          </w:tcPr>
          <w:p w14:paraId="36D7DEA4" w14:textId="77777777" w:rsidR="00AF4F2B" w:rsidRPr="00200081" w:rsidRDefault="00AF4F2B" w:rsidP="00321ABE">
            <w:pPr>
              <w:pStyle w:val="NoSpacing"/>
              <w:rPr>
                <w:rFonts w:ascii="Times New Roman" w:hAnsi="Times New Roman"/>
              </w:rPr>
            </w:pPr>
            <w:r w:rsidRPr="00200081">
              <w:rPr>
                <w:rFonts w:ascii="Times New Roman" w:hAnsi="Times New Roman"/>
              </w:rPr>
              <w:t>Student-Centered Approach to Learning</w:t>
            </w:r>
          </w:p>
        </w:tc>
        <w:tc>
          <w:tcPr>
            <w:tcW w:w="3693" w:type="dxa"/>
          </w:tcPr>
          <w:p w14:paraId="12850077" w14:textId="77777777" w:rsidR="00AF4F2B" w:rsidRPr="00200081" w:rsidRDefault="00AF4F2B" w:rsidP="00321ABE">
            <w:pPr>
              <w:pStyle w:val="NoSpacing"/>
              <w:rPr>
                <w:rFonts w:ascii="Times New Roman" w:hAnsi="Times New Roman"/>
                <w:b/>
              </w:rPr>
            </w:pPr>
            <w:r w:rsidRPr="00200081">
              <w:rPr>
                <w:rFonts w:ascii="Times New Roman" w:hAnsi="Times New Roman"/>
                <w:b/>
              </w:rPr>
              <w:t>Laboratory</w:t>
            </w:r>
            <w:r w:rsidRPr="00200081">
              <w:rPr>
                <w:rFonts w:ascii="Times New Roman" w:hAnsi="Times New Roman"/>
              </w:rPr>
              <w:t xml:space="preserve"> 5 - students apply the theoretical knowledge from course 5 by implementing software applications. Algorithms from course 5 are described in detail and students are advised to make their implementation in programming languages of their choice,  as long as the objectives are satisfied.</w:t>
            </w:r>
          </w:p>
        </w:tc>
      </w:tr>
      <w:tr w:rsidR="00AF4F2B" w:rsidRPr="00200081" w14:paraId="51B3B65C" w14:textId="77777777" w:rsidTr="00321ABE">
        <w:tc>
          <w:tcPr>
            <w:tcW w:w="3970" w:type="dxa"/>
          </w:tcPr>
          <w:p w14:paraId="37E5248C" w14:textId="77777777" w:rsidR="00AF4F2B" w:rsidRPr="00200081" w:rsidRDefault="00AF4F2B" w:rsidP="00F841F0">
            <w:pPr>
              <w:pStyle w:val="NoSpacing"/>
              <w:numPr>
                <w:ilvl w:val="0"/>
                <w:numId w:val="11"/>
              </w:numPr>
              <w:rPr>
                <w:rFonts w:ascii="Times New Roman" w:hAnsi="Times New Roman"/>
              </w:rPr>
            </w:pPr>
            <w:r w:rsidRPr="00200081">
              <w:rPr>
                <w:rFonts w:ascii="Times New Roman" w:hAnsi="Times New Roman"/>
              </w:rPr>
              <w:t>The implementation of an application for sequence analysis based on Hidden Markov Models</w:t>
            </w:r>
          </w:p>
          <w:p w14:paraId="6CB7F163" w14:textId="77777777" w:rsidR="00AF4F2B" w:rsidRPr="00200081" w:rsidRDefault="00AF4F2B" w:rsidP="00321ABE">
            <w:pPr>
              <w:pStyle w:val="NoSpacing"/>
              <w:rPr>
                <w:rFonts w:ascii="Times New Roman" w:hAnsi="Times New Roman"/>
                <w:color w:val="FF0000"/>
              </w:rPr>
            </w:pPr>
          </w:p>
        </w:tc>
        <w:tc>
          <w:tcPr>
            <w:tcW w:w="2544" w:type="dxa"/>
            <w:gridSpan w:val="2"/>
          </w:tcPr>
          <w:p w14:paraId="67B45DB2" w14:textId="77777777" w:rsidR="00AF4F2B" w:rsidRPr="00200081" w:rsidRDefault="00AF4F2B" w:rsidP="00321ABE">
            <w:pPr>
              <w:pStyle w:val="NoSpacing"/>
              <w:rPr>
                <w:rFonts w:ascii="Times New Roman" w:hAnsi="Times New Roman"/>
              </w:rPr>
            </w:pPr>
            <w:r w:rsidRPr="00200081">
              <w:rPr>
                <w:rFonts w:ascii="Times New Roman" w:hAnsi="Times New Roman"/>
              </w:rPr>
              <w:t>Student-Centered Approach to Learning</w:t>
            </w:r>
          </w:p>
        </w:tc>
        <w:tc>
          <w:tcPr>
            <w:tcW w:w="3693" w:type="dxa"/>
          </w:tcPr>
          <w:p w14:paraId="0D7B63E3" w14:textId="77777777" w:rsidR="00AF4F2B" w:rsidRPr="00200081" w:rsidRDefault="00AF4F2B" w:rsidP="00321ABE">
            <w:pPr>
              <w:pStyle w:val="NoSpacing"/>
              <w:rPr>
                <w:rFonts w:ascii="Times New Roman" w:hAnsi="Times New Roman"/>
                <w:b/>
              </w:rPr>
            </w:pPr>
            <w:r w:rsidRPr="00200081">
              <w:rPr>
                <w:rFonts w:ascii="Times New Roman" w:hAnsi="Times New Roman"/>
                <w:b/>
              </w:rPr>
              <w:t>Laboratory</w:t>
            </w:r>
            <w:r w:rsidRPr="00200081">
              <w:rPr>
                <w:rFonts w:ascii="Times New Roman" w:hAnsi="Times New Roman"/>
              </w:rPr>
              <w:t xml:space="preserve"> 6 - students apply the theoretical knowledge from course 6 by implementing software applications. Algorithms from course 6 are described in detail and students are advised to make their implementation in programming languages of their choice,  as long as the objectives are satisfied.</w:t>
            </w:r>
          </w:p>
        </w:tc>
      </w:tr>
      <w:tr w:rsidR="00AF4F2B" w:rsidRPr="00200081" w14:paraId="0D87C5DC" w14:textId="77777777" w:rsidTr="00321ABE">
        <w:tc>
          <w:tcPr>
            <w:tcW w:w="3970" w:type="dxa"/>
          </w:tcPr>
          <w:p w14:paraId="7667B86B" w14:textId="77777777" w:rsidR="00AF4F2B" w:rsidRPr="00200081" w:rsidRDefault="00AF4F2B" w:rsidP="00F841F0">
            <w:pPr>
              <w:pStyle w:val="NoSpacing"/>
              <w:numPr>
                <w:ilvl w:val="0"/>
                <w:numId w:val="11"/>
              </w:numPr>
              <w:rPr>
                <w:rFonts w:ascii="Times New Roman" w:hAnsi="Times New Roman"/>
              </w:rPr>
            </w:pPr>
            <w:r w:rsidRPr="00200081">
              <w:rPr>
                <w:rFonts w:ascii="Times New Roman" w:hAnsi="Times New Roman"/>
              </w:rPr>
              <w:t>The implementation of an application for sequence analysis based on Position-specific weight matrix (PSWM)</w:t>
            </w:r>
          </w:p>
          <w:p w14:paraId="041AC847" w14:textId="77777777" w:rsidR="00AF4F2B" w:rsidRPr="00200081" w:rsidRDefault="00AF4F2B" w:rsidP="00321ABE">
            <w:pPr>
              <w:pStyle w:val="NoSpacing"/>
              <w:rPr>
                <w:rFonts w:ascii="Times New Roman" w:hAnsi="Times New Roman"/>
                <w:color w:val="FF0000"/>
              </w:rPr>
            </w:pPr>
          </w:p>
        </w:tc>
        <w:tc>
          <w:tcPr>
            <w:tcW w:w="2544" w:type="dxa"/>
            <w:gridSpan w:val="2"/>
          </w:tcPr>
          <w:p w14:paraId="1281F262" w14:textId="77777777" w:rsidR="00AF4F2B" w:rsidRPr="00200081" w:rsidRDefault="00AF4F2B" w:rsidP="00321ABE">
            <w:pPr>
              <w:pStyle w:val="NoSpacing"/>
              <w:rPr>
                <w:rFonts w:ascii="Times New Roman" w:hAnsi="Times New Roman"/>
              </w:rPr>
            </w:pPr>
            <w:r w:rsidRPr="00200081">
              <w:rPr>
                <w:rFonts w:ascii="Times New Roman" w:hAnsi="Times New Roman"/>
              </w:rPr>
              <w:t>Student-Centered Approach to Learning</w:t>
            </w:r>
          </w:p>
        </w:tc>
        <w:tc>
          <w:tcPr>
            <w:tcW w:w="3693" w:type="dxa"/>
          </w:tcPr>
          <w:p w14:paraId="1E3C61FC" w14:textId="77777777" w:rsidR="00AF4F2B" w:rsidRPr="00200081" w:rsidRDefault="00AF4F2B" w:rsidP="00321ABE">
            <w:pPr>
              <w:pStyle w:val="NoSpacing"/>
              <w:rPr>
                <w:rFonts w:ascii="Times New Roman" w:hAnsi="Times New Roman"/>
                <w:b/>
              </w:rPr>
            </w:pPr>
            <w:r w:rsidRPr="00200081">
              <w:rPr>
                <w:rFonts w:ascii="Times New Roman" w:hAnsi="Times New Roman"/>
                <w:b/>
              </w:rPr>
              <w:t>Laboratory</w:t>
            </w:r>
            <w:r w:rsidRPr="00200081">
              <w:rPr>
                <w:rFonts w:ascii="Times New Roman" w:hAnsi="Times New Roman"/>
              </w:rPr>
              <w:t xml:space="preserve"> 7 - students apply the theoretical knowledge from course 7 by implementing software applications. Algorithms from course 7 are described in detail and students are advised to make their implementation in programming languages of their choice,  as long as the objectives are satisfied.</w:t>
            </w:r>
          </w:p>
        </w:tc>
      </w:tr>
      <w:tr w:rsidR="00AF4F2B" w:rsidRPr="00200081" w14:paraId="3D583A4B" w14:textId="77777777" w:rsidTr="00321ABE">
        <w:tc>
          <w:tcPr>
            <w:tcW w:w="3970" w:type="dxa"/>
          </w:tcPr>
          <w:p w14:paraId="2CBE3D13" w14:textId="77777777" w:rsidR="00AF4F2B" w:rsidRPr="00200081" w:rsidRDefault="00AF4F2B" w:rsidP="00F841F0">
            <w:pPr>
              <w:pStyle w:val="NoSpacing"/>
              <w:numPr>
                <w:ilvl w:val="0"/>
                <w:numId w:val="11"/>
              </w:numPr>
              <w:rPr>
                <w:rFonts w:ascii="Times New Roman" w:hAnsi="Times New Roman"/>
              </w:rPr>
            </w:pPr>
            <w:r w:rsidRPr="00200081">
              <w:rPr>
                <w:rFonts w:ascii="Times New Roman" w:hAnsi="Times New Roman"/>
              </w:rPr>
              <w:t>The implementation of an application for Pairwise Sequence Alignment</w:t>
            </w:r>
          </w:p>
          <w:p w14:paraId="1939C591" w14:textId="77777777" w:rsidR="00AF4F2B" w:rsidRPr="00200081" w:rsidRDefault="00AF4F2B" w:rsidP="00321ABE">
            <w:pPr>
              <w:pStyle w:val="NoSpacing"/>
              <w:rPr>
                <w:rFonts w:ascii="Times New Roman" w:hAnsi="Times New Roman"/>
                <w:color w:val="FF0000"/>
              </w:rPr>
            </w:pPr>
          </w:p>
        </w:tc>
        <w:tc>
          <w:tcPr>
            <w:tcW w:w="2544" w:type="dxa"/>
            <w:gridSpan w:val="2"/>
          </w:tcPr>
          <w:p w14:paraId="585CFFF9" w14:textId="77777777" w:rsidR="00AF4F2B" w:rsidRPr="00200081" w:rsidRDefault="00AF4F2B" w:rsidP="00321ABE">
            <w:pPr>
              <w:pStyle w:val="NoSpacing"/>
              <w:rPr>
                <w:rFonts w:ascii="Times New Roman" w:hAnsi="Times New Roman"/>
              </w:rPr>
            </w:pPr>
            <w:r w:rsidRPr="00200081">
              <w:rPr>
                <w:rFonts w:ascii="Times New Roman" w:hAnsi="Times New Roman"/>
              </w:rPr>
              <w:t>Student-Centered Approach to Learning</w:t>
            </w:r>
          </w:p>
        </w:tc>
        <w:tc>
          <w:tcPr>
            <w:tcW w:w="3693" w:type="dxa"/>
          </w:tcPr>
          <w:p w14:paraId="02D4EB6C" w14:textId="77777777" w:rsidR="00AF4F2B" w:rsidRPr="00200081" w:rsidRDefault="00AF4F2B" w:rsidP="00321ABE">
            <w:pPr>
              <w:pStyle w:val="NoSpacing"/>
              <w:rPr>
                <w:rFonts w:ascii="Times New Roman" w:hAnsi="Times New Roman"/>
                <w:b/>
              </w:rPr>
            </w:pPr>
            <w:r w:rsidRPr="00200081">
              <w:rPr>
                <w:rFonts w:ascii="Times New Roman" w:hAnsi="Times New Roman"/>
                <w:b/>
              </w:rPr>
              <w:t>Laboratory</w:t>
            </w:r>
            <w:r w:rsidRPr="00200081">
              <w:rPr>
                <w:rFonts w:ascii="Times New Roman" w:hAnsi="Times New Roman"/>
              </w:rPr>
              <w:t xml:space="preserve"> 8 - students apply the theoretical knowledge from course 8 by implementing software applications. Algorithms from course 8 are described in detail and students are advised to make their implementation in programming languages of their choice,  as long as the objectives are satisfied.</w:t>
            </w:r>
          </w:p>
        </w:tc>
      </w:tr>
      <w:tr w:rsidR="00AF4F2B" w:rsidRPr="00200081" w14:paraId="3B452AE6" w14:textId="77777777" w:rsidTr="00321ABE">
        <w:tc>
          <w:tcPr>
            <w:tcW w:w="3970" w:type="dxa"/>
          </w:tcPr>
          <w:p w14:paraId="7CC12197" w14:textId="77777777" w:rsidR="00AF4F2B" w:rsidRPr="00200081" w:rsidRDefault="00AF4F2B" w:rsidP="00F841F0">
            <w:pPr>
              <w:pStyle w:val="NoSpacing"/>
              <w:numPr>
                <w:ilvl w:val="0"/>
                <w:numId w:val="11"/>
              </w:numPr>
              <w:rPr>
                <w:rFonts w:ascii="Times New Roman" w:hAnsi="Times New Roman"/>
              </w:rPr>
            </w:pPr>
            <w:r w:rsidRPr="00200081">
              <w:rPr>
                <w:rFonts w:ascii="Times New Roman" w:hAnsi="Times New Roman"/>
              </w:rPr>
              <w:t>The implementation of an application for Multiple Sequence Alignment</w:t>
            </w:r>
          </w:p>
          <w:p w14:paraId="1832A69A" w14:textId="77777777" w:rsidR="00AF4F2B" w:rsidRPr="00200081" w:rsidRDefault="00AF4F2B" w:rsidP="00321ABE">
            <w:pPr>
              <w:pStyle w:val="NoSpacing"/>
              <w:rPr>
                <w:rFonts w:ascii="Times New Roman" w:hAnsi="Times New Roman"/>
                <w:color w:val="FF0000"/>
              </w:rPr>
            </w:pPr>
          </w:p>
        </w:tc>
        <w:tc>
          <w:tcPr>
            <w:tcW w:w="2544" w:type="dxa"/>
            <w:gridSpan w:val="2"/>
          </w:tcPr>
          <w:p w14:paraId="6A2E2873" w14:textId="77777777" w:rsidR="00AF4F2B" w:rsidRPr="00200081" w:rsidRDefault="00AF4F2B" w:rsidP="00321ABE">
            <w:pPr>
              <w:pStyle w:val="NoSpacing"/>
              <w:rPr>
                <w:rFonts w:ascii="Times New Roman" w:hAnsi="Times New Roman"/>
              </w:rPr>
            </w:pPr>
            <w:r w:rsidRPr="00200081">
              <w:rPr>
                <w:rFonts w:ascii="Times New Roman" w:hAnsi="Times New Roman"/>
              </w:rPr>
              <w:t>Student-Centered Approach to Learning</w:t>
            </w:r>
          </w:p>
        </w:tc>
        <w:tc>
          <w:tcPr>
            <w:tcW w:w="3693" w:type="dxa"/>
          </w:tcPr>
          <w:p w14:paraId="07D2C110" w14:textId="77777777" w:rsidR="00AF4F2B" w:rsidRPr="00200081" w:rsidRDefault="00AF4F2B" w:rsidP="00321ABE">
            <w:pPr>
              <w:pStyle w:val="NoSpacing"/>
              <w:rPr>
                <w:rFonts w:ascii="Times New Roman" w:hAnsi="Times New Roman"/>
                <w:b/>
              </w:rPr>
            </w:pPr>
            <w:r w:rsidRPr="00200081">
              <w:rPr>
                <w:rFonts w:ascii="Times New Roman" w:hAnsi="Times New Roman"/>
                <w:b/>
              </w:rPr>
              <w:t>Laboratory</w:t>
            </w:r>
            <w:r w:rsidRPr="00200081">
              <w:rPr>
                <w:rFonts w:ascii="Times New Roman" w:hAnsi="Times New Roman"/>
              </w:rPr>
              <w:t xml:space="preserve"> 9 - students apply the theoretical knowledge from course 9 by implementing software applications. Algorithms from course 9 </w:t>
            </w:r>
            <w:r w:rsidRPr="00200081">
              <w:rPr>
                <w:rFonts w:ascii="Times New Roman" w:hAnsi="Times New Roman"/>
              </w:rPr>
              <w:lastRenderedPageBreak/>
              <w:t>are described in detail and students are advised to make their implementation in programming languages of their choice,  as long as the objectives are satisfied.</w:t>
            </w:r>
          </w:p>
        </w:tc>
      </w:tr>
      <w:tr w:rsidR="00AF4F2B" w:rsidRPr="00200081" w14:paraId="4B6D8706" w14:textId="77777777" w:rsidTr="00321ABE">
        <w:tc>
          <w:tcPr>
            <w:tcW w:w="3970" w:type="dxa"/>
          </w:tcPr>
          <w:p w14:paraId="678B9A36" w14:textId="77777777" w:rsidR="00AF4F2B" w:rsidRPr="00200081" w:rsidRDefault="00AF4F2B" w:rsidP="00F841F0">
            <w:pPr>
              <w:pStyle w:val="NoSpacing"/>
              <w:numPr>
                <w:ilvl w:val="0"/>
                <w:numId w:val="11"/>
              </w:numPr>
              <w:rPr>
                <w:rFonts w:ascii="Times New Roman" w:hAnsi="Times New Roman"/>
              </w:rPr>
            </w:pPr>
            <w:r w:rsidRPr="00200081">
              <w:rPr>
                <w:rFonts w:ascii="Times New Roman" w:hAnsi="Times New Roman"/>
              </w:rPr>
              <w:lastRenderedPageBreak/>
              <w:t>The implementation of an application for sequence analysis based on Phylogenetic trees</w:t>
            </w:r>
          </w:p>
        </w:tc>
        <w:tc>
          <w:tcPr>
            <w:tcW w:w="2544" w:type="dxa"/>
            <w:gridSpan w:val="2"/>
          </w:tcPr>
          <w:p w14:paraId="71A7EF98" w14:textId="77777777" w:rsidR="00AF4F2B" w:rsidRPr="00200081" w:rsidRDefault="00AF4F2B" w:rsidP="00321ABE">
            <w:pPr>
              <w:pStyle w:val="NoSpacing"/>
              <w:rPr>
                <w:rFonts w:ascii="Times New Roman" w:hAnsi="Times New Roman"/>
              </w:rPr>
            </w:pPr>
            <w:r w:rsidRPr="00200081">
              <w:rPr>
                <w:rFonts w:ascii="Times New Roman" w:hAnsi="Times New Roman"/>
              </w:rPr>
              <w:t>Student-Centered Approach to Learning</w:t>
            </w:r>
          </w:p>
        </w:tc>
        <w:tc>
          <w:tcPr>
            <w:tcW w:w="3693" w:type="dxa"/>
          </w:tcPr>
          <w:p w14:paraId="529F7C39" w14:textId="77777777" w:rsidR="00AF4F2B" w:rsidRPr="00200081" w:rsidRDefault="00AF4F2B" w:rsidP="00321ABE">
            <w:pPr>
              <w:pStyle w:val="NoSpacing"/>
              <w:rPr>
                <w:rFonts w:ascii="Times New Roman" w:hAnsi="Times New Roman"/>
                <w:b/>
              </w:rPr>
            </w:pPr>
            <w:r w:rsidRPr="00200081">
              <w:rPr>
                <w:rFonts w:ascii="Times New Roman" w:hAnsi="Times New Roman"/>
                <w:b/>
              </w:rPr>
              <w:t>Laboratory</w:t>
            </w:r>
            <w:r w:rsidRPr="00200081">
              <w:rPr>
                <w:rFonts w:ascii="Times New Roman" w:hAnsi="Times New Roman"/>
              </w:rPr>
              <w:t xml:space="preserve"> 10 - students apply the theoretical knowledge from course 10 by implementing software applications. Algorithms from course 10 are described in detail and students are advised to make their implementation in programming languages of their choice,  as long as the objectives are satisfied.</w:t>
            </w:r>
          </w:p>
        </w:tc>
      </w:tr>
      <w:tr w:rsidR="00AF4F2B" w:rsidRPr="00200081" w14:paraId="78F1E7B1" w14:textId="77777777" w:rsidTr="00321ABE">
        <w:tc>
          <w:tcPr>
            <w:tcW w:w="3970" w:type="dxa"/>
          </w:tcPr>
          <w:p w14:paraId="43E1D5BC" w14:textId="77777777" w:rsidR="00AF4F2B" w:rsidRPr="00200081" w:rsidRDefault="00AF4F2B" w:rsidP="00F841F0">
            <w:pPr>
              <w:pStyle w:val="NoSpacing"/>
              <w:numPr>
                <w:ilvl w:val="0"/>
                <w:numId w:val="11"/>
              </w:numPr>
              <w:rPr>
                <w:rFonts w:ascii="Times New Roman" w:hAnsi="Times New Roman"/>
              </w:rPr>
            </w:pPr>
            <w:r w:rsidRPr="00200081">
              <w:rPr>
                <w:rFonts w:ascii="Times New Roman" w:hAnsi="Times New Roman"/>
              </w:rPr>
              <w:t>The implementation of an application for sequence analysis based on DNA pattern method</w:t>
            </w:r>
          </w:p>
        </w:tc>
        <w:tc>
          <w:tcPr>
            <w:tcW w:w="2544" w:type="dxa"/>
            <w:gridSpan w:val="2"/>
          </w:tcPr>
          <w:p w14:paraId="49D15DFF" w14:textId="77777777" w:rsidR="00AF4F2B" w:rsidRPr="00200081" w:rsidRDefault="00AF4F2B" w:rsidP="00321ABE">
            <w:pPr>
              <w:pStyle w:val="NoSpacing"/>
              <w:rPr>
                <w:rFonts w:ascii="Times New Roman" w:hAnsi="Times New Roman"/>
              </w:rPr>
            </w:pPr>
            <w:r w:rsidRPr="00200081">
              <w:rPr>
                <w:rFonts w:ascii="Times New Roman" w:hAnsi="Times New Roman"/>
              </w:rPr>
              <w:t>Student-Centered Approach to Learning</w:t>
            </w:r>
          </w:p>
        </w:tc>
        <w:tc>
          <w:tcPr>
            <w:tcW w:w="3693" w:type="dxa"/>
          </w:tcPr>
          <w:p w14:paraId="000FCB2B" w14:textId="77777777" w:rsidR="00AF4F2B" w:rsidRPr="00200081" w:rsidRDefault="00AF4F2B" w:rsidP="00321ABE">
            <w:pPr>
              <w:pStyle w:val="NoSpacing"/>
              <w:rPr>
                <w:rFonts w:ascii="Times New Roman" w:hAnsi="Times New Roman"/>
                <w:b/>
              </w:rPr>
            </w:pPr>
            <w:r w:rsidRPr="00200081">
              <w:rPr>
                <w:rFonts w:ascii="Times New Roman" w:hAnsi="Times New Roman"/>
                <w:b/>
              </w:rPr>
              <w:t>Laboratory</w:t>
            </w:r>
            <w:r w:rsidRPr="00200081">
              <w:rPr>
                <w:rFonts w:ascii="Times New Roman" w:hAnsi="Times New Roman"/>
              </w:rPr>
              <w:t xml:space="preserve"> 11 - students apply the theoretical knowledge from course 11 by implementing software applications. Algorithms from course 11 are described in detail and students are advised to make their implementation in programming languages of their choice,  as long as the objectives are satisfied.</w:t>
            </w:r>
          </w:p>
        </w:tc>
      </w:tr>
      <w:tr w:rsidR="00AF4F2B" w:rsidRPr="00200081" w14:paraId="18FCF393" w14:textId="77777777" w:rsidTr="00321ABE">
        <w:tc>
          <w:tcPr>
            <w:tcW w:w="3970" w:type="dxa"/>
          </w:tcPr>
          <w:p w14:paraId="73525E8B" w14:textId="77777777" w:rsidR="00AF4F2B" w:rsidRPr="00200081" w:rsidRDefault="00AF4F2B" w:rsidP="00F841F0">
            <w:pPr>
              <w:pStyle w:val="NoSpacing"/>
              <w:numPr>
                <w:ilvl w:val="0"/>
                <w:numId w:val="11"/>
              </w:numPr>
              <w:rPr>
                <w:rFonts w:ascii="Times New Roman" w:hAnsi="Times New Roman"/>
              </w:rPr>
            </w:pPr>
            <w:r w:rsidRPr="00200081">
              <w:rPr>
                <w:rFonts w:ascii="Times New Roman" w:hAnsi="Times New Roman"/>
              </w:rPr>
              <w:t>The implementation of an application for gene prediction.</w:t>
            </w:r>
          </w:p>
        </w:tc>
        <w:tc>
          <w:tcPr>
            <w:tcW w:w="2544" w:type="dxa"/>
            <w:gridSpan w:val="2"/>
          </w:tcPr>
          <w:p w14:paraId="3A02020B" w14:textId="77777777" w:rsidR="00AF4F2B" w:rsidRPr="00200081" w:rsidRDefault="00AF4F2B" w:rsidP="00321ABE">
            <w:pPr>
              <w:pStyle w:val="NoSpacing"/>
              <w:rPr>
                <w:rFonts w:ascii="Times New Roman" w:hAnsi="Times New Roman"/>
              </w:rPr>
            </w:pPr>
            <w:r w:rsidRPr="00200081">
              <w:rPr>
                <w:rFonts w:ascii="Times New Roman" w:hAnsi="Times New Roman"/>
              </w:rPr>
              <w:t>Student-Centered Approach to Learning</w:t>
            </w:r>
          </w:p>
        </w:tc>
        <w:tc>
          <w:tcPr>
            <w:tcW w:w="3693" w:type="dxa"/>
          </w:tcPr>
          <w:p w14:paraId="7A152A19" w14:textId="77777777" w:rsidR="00AF4F2B" w:rsidRPr="00200081" w:rsidRDefault="00AF4F2B" w:rsidP="00321ABE">
            <w:pPr>
              <w:pStyle w:val="NoSpacing"/>
              <w:rPr>
                <w:rFonts w:ascii="Times New Roman" w:hAnsi="Times New Roman"/>
                <w:b/>
              </w:rPr>
            </w:pPr>
            <w:r w:rsidRPr="00200081">
              <w:rPr>
                <w:rFonts w:ascii="Times New Roman" w:hAnsi="Times New Roman"/>
                <w:b/>
              </w:rPr>
              <w:t>Laboratory</w:t>
            </w:r>
            <w:r w:rsidRPr="00200081">
              <w:rPr>
                <w:rFonts w:ascii="Times New Roman" w:hAnsi="Times New Roman"/>
              </w:rPr>
              <w:t xml:space="preserve"> 12 - students apply the theoretical knowledge from course 12 by implementing software applications. Algorithms from course 12 are described in detail and students are advised to make their implementation in programming languages of their choice,  as long as the objectives are satisfied.</w:t>
            </w:r>
          </w:p>
        </w:tc>
      </w:tr>
      <w:tr w:rsidR="00AF4F2B" w:rsidRPr="00200081" w14:paraId="3B0CC5C5" w14:textId="77777777" w:rsidTr="00321ABE">
        <w:tc>
          <w:tcPr>
            <w:tcW w:w="3970" w:type="dxa"/>
          </w:tcPr>
          <w:p w14:paraId="3B1916DC" w14:textId="77777777" w:rsidR="00AF4F2B" w:rsidRPr="00200081" w:rsidRDefault="00AF4F2B" w:rsidP="00F841F0">
            <w:pPr>
              <w:pStyle w:val="NoSpacing"/>
              <w:numPr>
                <w:ilvl w:val="0"/>
                <w:numId w:val="11"/>
              </w:numPr>
              <w:rPr>
                <w:rFonts w:ascii="Times New Roman" w:hAnsi="Times New Roman"/>
              </w:rPr>
            </w:pPr>
            <w:r w:rsidRPr="00200081">
              <w:rPr>
                <w:rFonts w:ascii="Times New Roman" w:hAnsi="Times New Roman"/>
              </w:rPr>
              <w:t>The implementation of an application for genome analysis</w:t>
            </w:r>
          </w:p>
        </w:tc>
        <w:tc>
          <w:tcPr>
            <w:tcW w:w="2544" w:type="dxa"/>
            <w:gridSpan w:val="2"/>
          </w:tcPr>
          <w:p w14:paraId="4C8EC233" w14:textId="77777777" w:rsidR="00AF4F2B" w:rsidRPr="00200081" w:rsidRDefault="00AF4F2B" w:rsidP="00321ABE">
            <w:pPr>
              <w:pStyle w:val="NoSpacing"/>
              <w:rPr>
                <w:rFonts w:ascii="Times New Roman" w:hAnsi="Times New Roman"/>
              </w:rPr>
            </w:pPr>
            <w:r w:rsidRPr="00200081">
              <w:rPr>
                <w:rFonts w:ascii="Times New Roman" w:hAnsi="Times New Roman"/>
              </w:rPr>
              <w:t>Student-Centered Approach to Learning</w:t>
            </w:r>
          </w:p>
        </w:tc>
        <w:tc>
          <w:tcPr>
            <w:tcW w:w="3693" w:type="dxa"/>
          </w:tcPr>
          <w:p w14:paraId="1BBCF4EC" w14:textId="77777777" w:rsidR="00AF4F2B" w:rsidRPr="00200081" w:rsidRDefault="00AF4F2B" w:rsidP="00321ABE">
            <w:pPr>
              <w:pStyle w:val="NoSpacing"/>
              <w:rPr>
                <w:rFonts w:ascii="Times New Roman" w:hAnsi="Times New Roman"/>
                <w:b/>
              </w:rPr>
            </w:pPr>
            <w:r w:rsidRPr="00200081">
              <w:rPr>
                <w:rFonts w:ascii="Times New Roman" w:hAnsi="Times New Roman"/>
                <w:b/>
              </w:rPr>
              <w:t>Laboratory</w:t>
            </w:r>
            <w:r w:rsidRPr="00200081">
              <w:rPr>
                <w:rFonts w:ascii="Times New Roman" w:hAnsi="Times New Roman"/>
              </w:rPr>
              <w:t xml:space="preserve"> 13 - students apply the theoretical knowledge from course 13 by implementing software applications. Algorithms from course 13 are described in detail and students are advised to make their implementation in programming languages of their choice,  as long as the objectives are satisfied.</w:t>
            </w:r>
          </w:p>
        </w:tc>
      </w:tr>
      <w:tr w:rsidR="00AF4F2B" w:rsidRPr="00200081" w14:paraId="7D3CA612" w14:textId="77777777" w:rsidTr="00321ABE">
        <w:tc>
          <w:tcPr>
            <w:tcW w:w="3970" w:type="dxa"/>
          </w:tcPr>
          <w:p w14:paraId="740BEDB5" w14:textId="77777777" w:rsidR="00AF4F2B" w:rsidRPr="00200081" w:rsidRDefault="00AF4F2B" w:rsidP="00F841F0">
            <w:pPr>
              <w:pStyle w:val="NoSpacing"/>
              <w:numPr>
                <w:ilvl w:val="0"/>
                <w:numId w:val="11"/>
              </w:numPr>
              <w:rPr>
                <w:rFonts w:ascii="Times New Roman" w:hAnsi="Times New Roman"/>
              </w:rPr>
            </w:pPr>
            <w:r w:rsidRPr="00200081">
              <w:rPr>
                <w:rFonts w:ascii="Times New Roman" w:hAnsi="Times New Roman"/>
              </w:rPr>
              <w:t>The implementation of an application for comparative genomics.</w:t>
            </w:r>
          </w:p>
        </w:tc>
        <w:tc>
          <w:tcPr>
            <w:tcW w:w="2544" w:type="dxa"/>
            <w:gridSpan w:val="2"/>
          </w:tcPr>
          <w:p w14:paraId="08AB1C1D" w14:textId="77777777" w:rsidR="00AF4F2B" w:rsidRPr="00200081" w:rsidRDefault="00AF4F2B" w:rsidP="00321ABE">
            <w:pPr>
              <w:pStyle w:val="NoSpacing"/>
              <w:rPr>
                <w:rFonts w:ascii="Times New Roman" w:hAnsi="Times New Roman"/>
              </w:rPr>
            </w:pPr>
            <w:r w:rsidRPr="00200081">
              <w:rPr>
                <w:rFonts w:ascii="Times New Roman" w:hAnsi="Times New Roman"/>
              </w:rPr>
              <w:t>Student-Centered Approach to Learning</w:t>
            </w:r>
          </w:p>
        </w:tc>
        <w:tc>
          <w:tcPr>
            <w:tcW w:w="3693" w:type="dxa"/>
          </w:tcPr>
          <w:p w14:paraId="2762329E" w14:textId="77777777" w:rsidR="00AF4F2B" w:rsidRPr="00200081" w:rsidRDefault="00AF4F2B" w:rsidP="00321ABE">
            <w:pPr>
              <w:pStyle w:val="NoSpacing"/>
              <w:rPr>
                <w:rFonts w:ascii="Times New Roman" w:hAnsi="Times New Roman"/>
                <w:b/>
              </w:rPr>
            </w:pPr>
            <w:r w:rsidRPr="00200081">
              <w:rPr>
                <w:rFonts w:ascii="Times New Roman" w:hAnsi="Times New Roman"/>
                <w:b/>
              </w:rPr>
              <w:t>Laboratory</w:t>
            </w:r>
            <w:r w:rsidRPr="00200081">
              <w:rPr>
                <w:rFonts w:ascii="Times New Roman" w:hAnsi="Times New Roman"/>
              </w:rPr>
              <w:t xml:space="preserve"> 14 - students apply the theoretical knowledge from course 14 by implementing software applications. Algorithms from course 14 are described in detail and students are advised to make their implementation in programming languages of their choice,  as long as the objectives are satisfied.</w:t>
            </w:r>
          </w:p>
        </w:tc>
      </w:tr>
      <w:tr w:rsidR="00AF4F2B" w:rsidRPr="00200081" w14:paraId="566327C6" w14:textId="77777777" w:rsidTr="00321ABE">
        <w:tc>
          <w:tcPr>
            <w:tcW w:w="10207" w:type="dxa"/>
            <w:gridSpan w:val="4"/>
          </w:tcPr>
          <w:p w14:paraId="1ABBF61B" w14:textId="77777777" w:rsidR="00AF4F2B" w:rsidRPr="00200081" w:rsidRDefault="00AF4F2B" w:rsidP="00321ABE">
            <w:pPr>
              <w:pStyle w:val="NoSpacing"/>
              <w:rPr>
                <w:rFonts w:ascii="Times New Roman" w:hAnsi="Times New Roman"/>
                <w:b/>
              </w:rPr>
            </w:pPr>
            <w:r w:rsidRPr="00200081">
              <w:rPr>
                <w:rFonts w:ascii="Times New Roman" w:hAnsi="Times New Roman"/>
                <w:b/>
              </w:rPr>
              <w:t>Bibliography</w:t>
            </w:r>
          </w:p>
          <w:p w14:paraId="37DD1D23" w14:textId="77777777" w:rsidR="00AF4F2B" w:rsidRPr="00200081" w:rsidRDefault="00AF4F2B" w:rsidP="00F841F0">
            <w:pPr>
              <w:pStyle w:val="NoSpacing"/>
              <w:numPr>
                <w:ilvl w:val="0"/>
                <w:numId w:val="12"/>
              </w:numPr>
              <w:rPr>
                <w:rFonts w:ascii="Times New Roman" w:hAnsi="Times New Roman"/>
                <w:bCs/>
              </w:rPr>
            </w:pPr>
            <w:r w:rsidRPr="00200081">
              <w:rPr>
                <w:rFonts w:ascii="Times New Roman" w:hAnsi="Times New Roman"/>
                <w:bCs/>
              </w:rPr>
              <w:t>Bioinformatics for Everyone, Mohammad Yaseen Sofi, Afshana Shafi, Khalid Z. Masoodi, Academic Press, 2021</w:t>
            </w:r>
          </w:p>
          <w:p w14:paraId="38B38B73" w14:textId="77777777" w:rsidR="00AF4F2B" w:rsidRPr="00200081" w:rsidRDefault="00AF4F2B" w:rsidP="00F841F0">
            <w:pPr>
              <w:pStyle w:val="NoSpacing"/>
              <w:numPr>
                <w:ilvl w:val="0"/>
                <w:numId w:val="12"/>
              </w:numPr>
              <w:rPr>
                <w:rFonts w:ascii="Times New Roman" w:hAnsi="Times New Roman"/>
                <w:bCs/>
              </w:rPr>
            </w:pPr>
            <w:r w:rsidRPr="00200081">
              <w:rPr>
                <w:rFonts w:ascii="Times New Roman" w:hAnsi="Times New Roman"/>
                <w:bCs/>
              </w:rPr>
              <w:t xml:space="preserve">Mastering Python for Bioinformatics, </w:t>
            </w:r>
            <w:hyperlink r:id="rId11" w:history="1">
              <w:r w:rsidRPr="00200081">
                <w:rPr>
                  <w:rFonts w:ascii="Times New Roman" w:hAnsi="Times New Roman"/>
                  <w:bCs/>
                </w:rPr>
                <w:t>Ken Youens-Clark</w:t>
              </w:r>
            </w:hyperlink>
            <w:r w:rsidRPr="00200081">
              <w:rPr>
                <w:rFonts w:ascii="Times New Roman" w:hAnsi="Times New Roman"/>
                <w:bCs/>
              </w:rPr>
              <w:t>, O'Reilly Media, 2021</w:t>
            </w:r>
          </w:p>
          <w:p w14:paraId="5AF99C68" w14:textId="77777777" w:rsidR="00AF4F2B" w:rsidRPr="00200081" w:rsidRDefault="00AF4F2B" w:rsidP="00F841F0">
            <w:pPr>
              <w:pStyle w:val="NoSpacing"/>
              <w:numPr>
                <w:ilvl w:val="0"/>
                <w:numId w:val="12"/>
              </w:numPr>
              <w:rPr>
                <w:rFonts w:ascii="Times New Roman" w:hAnsi="Times New Roman"/>
                <w:bCs/>
              </w:rPr>
            </w:pPr>
            <w:r w:rsidRPr="00200081">
              <w:rPr>
                <w:rFonts w:ascii="Times New Roman" w:hAnsi="Times New Roman"/>
                <w:bCs/>
              </w:rPr>
              <w:lastRenderedPageBreak/>
              <w:t>Computation in BioInformatics : Multidisciplinary Applications, Balamurugan et al., Wiley, 2021</w:t>
            </w:r>
          </w:p>
          <w:p w14:paraId="34F2359F" w14:textId="77777777" w:rsidR="00AF4F2B" w:rsidRDefault="00AF4F2B" w:rsidP="00F841F0">
            <w:pPr>
              <w:pStyle w:val="NoSpacing"/>
              <w:numPr>
                <w:ilvl w:val="0"/>
                <w:numId w:val="12"/>
              </w:numPr>
              <w:rPr>
                <w:rFonts w:ascii="Times New Roman" w:hAnsi="Times New Roman"/>
                <w:bCs/>
              </w:rPr>
            </w:pPr>
            <w:hyperlink r:id="rId12" w:history="1">
              <w:r w:rsidRPr="00200081">
                <w:rPr>
                  <w:rFonts w:ascii="Times New Roman" w:hAnsi="Times New Roman"/>
                  <w:bCs/>
                </w:rPr>
                <w:t>Bioinformatics: A Practical Guide to NCBI Databases and Sequence Alignments</w:t>
              </w:r>
            </w:hyperlink>
            <w:r w:rsidRPr="00200081">
              <w:rPr>
                <w:rFonts w:ascii="Times New Roman" w:hAnsi="Times New Roman"/>
                <w:bCs/>
              </w:rPr>
              <w:t>, , CRC Press, 2021</w:t>
            </w:r>
          </w:p>
          <w:p w14:paraId="4AFFE78F" w14:textId="77777777" w:rsidR="00AF4F2B" w:rsidRPr="001A25B1" w:rsidRDefault="00AF4F2B" w:rsidP="00F841F0">
            <w:pPr>
              <w:pStyle w:val="NoSpacing"/>
              <w:numPr>
                <w:ilvl w:val="0"/>
                <w:numId w:val="12"/>
              </w:numPr>
              <w:rPr>
                <w:rFonts w:ascii="Times New Roman" w:hAnsi="Times New Roman"/>
                <w:bCs/>
              </w:rPr>
            </w:pPr>
            <w:hyperlink r:id="rId13" w:history="1">
              <w:r w:rsidRPr="001A25B1">
                <w:rPr>
                  <w:rFonts w:ascii="Times New Roman" w:hAnsi="Times New Roman"/>
                  <w:bCs/>
                </w:rPr>
                <w:t>Data Analytics in Bioinformatics: A Machine Learning Perspective</w:t>
              </w:r>
            </w:hyperlink>
            <w:r w:rsidRPr="001A25B1">
              <w:rPr>
                <w:rFonts w:ascii="Times New Roman" w:hAnsi="Times New Roman"/>
                <w:bCs/>
              </w:rPr>
              <w:t xml:space="preserve">, </w:t>
            </w:r>
            <w:hyperlink r:id="rId14" w:history="1">
              <w:r w:rsidRPr="001A25B1">
                <w:rPr>
                  <w:rFonts w:ascii="Times New Roman" w:hAnsi="Times New Roman"/>
                  <w:bCs/>
                </w:rPr>
                <w:t>Rabinarayan Satpathy</w:t>
              </w:r>
            </w:hyperlink>
            <w:r w:rsidRPr="001A25B1">
              <w:rPr>
                <w:rFonts w:ascii="Times New Roman" w:hAnsi="Times New Roman"/>
                <w:bCs/>
              </w:rPr>
              <w:t xml:space="preserve"> (edt) et all, Wiley 2021</w:t>
            </w:r>
          </w:p>
        </w:tc>
      </w:tr>
    </w:tbl>
    <w:p w14:paraId="34F9B411" w14:textId="77777777" w:rsidR="00AF4F2B" w:rsidRPr="00200081" w:rsidRDefault="00AF4F2B" w:rsidP="00AF4F2B">
      <w:pPr>
        <w:pStyle w:val="ListParagraph"/>
        <w:ind w:left="0"/>
      </w:pPr>
    </w:p>
    <w:p w14:paraId="6A7DC18C" w14:textId="77777777" w:rsidR="00AF4F2B" w:rsidRPr="00200081" w:rsidRDefault="00AF4F2B" w:rsidP="00AF4F2B">
      <w:pPr>
        <w:pStyle w:val="ListParagraph"/>
        <w:numPr>
          <w:ilvl w:val="0"/>
          <w:numId w:val="2"/>
        </w:numPr>
        <w:spacing w:line="276" w:lineRule="auto"/>
        <w:ind w:left="714" w:hanging="357"/>
        <w:contextualSpacing w:val="0"/>
        <w:rPr>
          <w:b/>
        </w:rPr>
      </w:pPr>
      <w:r w:rsidRPr="00200081">
        <w:rPr>
          <w:b/>
        </w:rPr>
        <w:t>Subject’s relevance to the epistemic community, professional associations and representative employers in fields significant for the program</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94"/>
      </w:tblGrid>
      <w:tr w:rsidR="00AF4F2B" w:rsidRPr="00200081" w14:paraId="70A4605E" w14:textId="77777777" w:rsidTr="00321ABE">
        <w:tc>
          <w:tcPr>
            <w:tcW w:w="10192" w:type="dxa"/>
          </w:tcPr>
          <w:p w14:paraId="7576FBBC" w14:textId="77777777" w:rsidR="00AF4F2B" w:rsidRPr="00200081" w:rsidRDefault="00AF4F2B" w:rsidP="00AF4F2B">
            <w:pPr>
              <w:numPr>
                <w:ilvl w:val="0"/>
                <w:numId w:val="4"/>
              </w:numPr>
              <w:rPr>
                <w:b/>
              </w:rPr>
            </w:pPr>
            <w:r w:rsidRPr="00200081">
              <w:rPr>
                <w:b/>
              </w:rPr>
              <w:t>Relevant for new diagnostic methods and scientific research related to biology, biochemistry and medicine</w:t>
            </w:r>
          </w:p>
        </w:tc>
      </w:tr>
    </w:tbl>
    <w:p w14:paraId="6D11E6C3" w14:textId="77777777" w:rsidR="00AF4F2B" w:rsidRPr="00200081" w:rsidRDefault="00AF4F2B" w:rsidP="00AF4F2B">
      <w:pPr>
        <w:pStyle w:val="ListParagraph"/>
      </w:pPr>
    </w:p>
    <w:p w14:paraId="62CEC757" w14:textId="77777777" w:rsidR="00AF4F2B" w:rsidRPr="00200081" w:rsidRDefault="00AF4F2B" w:rsidP="00AF4F2B">
      <w:pPr>
        <w:pStyle w:val="ListParagraph"/>
      </w:pPr>
    </w:p>
    <w:p w14:paraId="31C2423A" w14:textId="77777777" w:rsidR="00AF4F2B" w:rsidRPr="00200081" w:rsidRDefault="00AF4F2B" w:rsidP="00AF4F2B">
      <w:pPr>
        <w:pStyle w:val="ListParagraph"/>
        <w:numPr>
          <w:ilvl w:val="0"/>
          <w:numId w:val="2"/>
        </w:numPr>
        <w:spacing w:line="276" w:lineRule="auto"/>
        <w:ind w:left="714" w:hanging="357"/>
        <w:contextualSpacing w:val="0"/>
        <w:rPr>
          <w:b/>
        </w:rPr>
      </w:pPr>
      <w:r w:rsidRPr="00200081">
        <w:rPr>
          <w:b/>
        </w:rPr>
        <w:t xml:space="preserve"> Assessment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27"/>
        <w:gridCol w:w="2828"/>
        <w:gridCol w:w="2666"/>
        <w:gridCol w:w="1473"/>
      </w:tblGrid>
      <w:tr w:rsidR="00AF4F2B" w:rsidRPr="00200081" w14:paraId="352DABD8" w14:textId="77777777" w:rsidTr="00321ABE">
        <w:tc>
          <w:tcPr>
            <w:tcW w:w="2554" w:type="dxa"/>
          </w:tcPr>
          <w:p w14:paraId="04737AF3" w14:textId="77777777" w:rsidR="00AF4F2B" w:rsidRPr="00200081" w:rsidRDefault="00AF4F2B" w:rsidP="00321ABE">
            <w:pPr>
              <w:pStyle w:val="NoSpacing"/>
              <w:rPr>
                <w:rFonts w:ascii="Times New Roman" w:hAnsi="Times New Roman"/>
              </w:rPr>
            </w:pPr>
            <w:r w:rsidRPr="00200081">
              <w:rPr>
                <w:rFonts w:ascii="Times New Roman" w:hAnsi="Times New Roman"/>
              </w:rPr>
              <w:t>Activity</w:t>
            </w:r>
          </w:p>
        </w:tc>
        <w:tc>
          <w:tcPr>
            <w:tcW w:w="3150" w:type="dxa"/>
          </w:tcPr>
          <w:p w14:paraId="5D406184" w14:textId="77777777" w:rsidR="00AF4F2B" w:rsidRPr="00200081" w:rsidRDefault="00AF4F2B" w:rsidP="00321ABE">
            <w:pPr>
              <w:pStyle w:val="NoSpacing"/>
              <w:rPr>
                <w:rFonts w:ascii="Times New Roman" w:hAnsi="Times New Roman"/>
              </w:rPr>
            </w:pPr>
            <w:r w:rsidRPr="00200081">
              <w:rPr>
                <w:rFonts w:ascii="Times New Roman" w:hAnsi="Times New Roman"/>
              </w:rPr>
              <w:t>10.1 Evaluation criteria</w:t>
            </w:r>
          </w:p>
        </w:tc>
        <w:tc>
          <w:tcPr>
            <w:tcW w:w="2976" w:type="dxa"/>
          </w:tcPr>
          <w:p w14:paraId="09E9E95C" w14:textId="77777777" w:rsidR="00AF4F2B" w:rsidRPr="00200081" w:rsidRDefault="00AF4F2B" w:rsidP="00321ABE">
            <w:pPr>
              <w:pStyle w:val="NoSpacing"/>
              <w:rPr>
                <w:rFonts w:ascii="Times New Roman" w:hAnsi="Times New Roman"/>
              </w:rPr>
            </w:pPr>
            <w:r w:rsidRPr="00200081">
              <w:rPr>
                <w:rFonts w:ascii="Times New Roman" w:hAnsi="Times New Roman"/>
              </w:rPr>
              <w:t>10.2 Evaluation methods</w:t>
            </w:r>
          </w:p>
        </w:tc>
        <w:tc>
          <w:tcPr>
            <w:tcW w:w="1614" w:type="dxa"/>
          </w:tcPr>
          <w:p w14:paraId="6DAA312E" w14:textId="77777777" w:rsidR="00AF4F2B" w:rsidRPr="00200081" w:rsidRDefault="00AF4F2B" w:rsidP="00321ABE">
            <w:pPr>
              <w:pStyle w:val="NoSpacing"/>
              <w:rPr>
                <w:rFonts w:ascii="Times New Roman" w:hAnsi="Times New Roman"/>
              </w:rPr>
            </w:pPr>
            <w:r w:rsidRPr="00200081">
              <w:rPr>
                <w:rFonts w:ascii="Times New Roman" w:hAnsi="Times New Roman"/>
              </w:rPr>
              <w:t>10.3 Weight in final grade</w:t>
            </w:r>
          </w:p>
        </w:tc>
      </w:tr>
      <w:tr w:rsidR="00AF4F2B" w:rsidRPr="00200081" w14:paraId="234405F5" w14:textId="77777777" w:rsidTr="00321ABE">
        <w:tc>
          <w:tcPr>
            <w:tcW w:w="2554" w:type="dxa"/>
            <w:vMerge w:val="restart"/>
            <w:vAlign w:val="center"/>
          </w:tcPr>
          <w:p w14:paraId="34265A4E" w14:textId="77777777" w:rsidR="00AF4F2B" w:rsidRPr="00200081" w:rsidRDefault="00AF4F2B" w:rsidP="00321ABE">
            <w:pPr>
              <w:pStyle w:val="NoSpacing"/>
              <w:rPr>
                <w:rFonts w:ascii="Times New Roman" w:hAnsi="Times New Roman"/>
              </w:rPr>
            </w:pPr>
            <w:r w:rsidRPr="00200081">
              <w:rPr>
                <w:rFonts w:ascii="Times New Roman" w:hAnsi="Times New Roman"/>
              </w:rPr>
              <w:t>10.4 Course</w:t>
            </w:r>
          </w:p>
        </w:tc>
        <w:tc>
          <w:tcPr>
            <w:tcW w:w="3150" w:type="dxa"/>
          </w:tcPr>
          <w:p w14:paraId="3E633E33" w14:textId="77777777" w:rsidR="00AF4F2B" w:rsidRPr="00200081" w:rsidRDefault="00AF4F2B" w:rsidP="00321ABE">
            <w:pPr>
              <w:pStyle w:val="NoSpacing"/>
              <w:rPr>
                <w:rFonts w:ascii="Times New Roman" w:hAnsi="Times New Roman"/>
              </w:rPr>
            </w:pPr>
            <w:r w:rsidRPr="00200081">
              <w:rPr>
                <w:rFonts w:ascii="Times New Roman" w:hAnsi="Times New Roman"/>
              </w:rPr>
              <w:t>Final Exam</w:t>
            </w:r>
          </w:p>
        </w:tc>
        <w:tc>
          <w:tcPr>
            <w:tcW w:w="2976" w:type="dxa"/>
          </w:tcPr>
          <w:p w14:paraId="0055F888" w14:textId="77777777" w:rsidR="00AF4F2B" w:rsidRPr="00200081" w:rsidRDefault="00AF4F2B" w:rsidP="00321ABE">
            <w:pPr>
              <w:pStyle w:val="NoSpacing"/>
              <w:rPr>
                <w:rFonts w:ascii="Times New Roman" w:hAnsi="Times New Roman"/>
              </w:rPr>
            </w:pPr>
            <w:r w:rsidRPr="00200081">
              <w:rPr>
                <w:rFonts w:ascii="Times New Roman" w:hAnsi="Times New Roman"/>
              </w:rPr>
              <w:t>Evaluation Form which consists of questions and problems.</w:t>
            </w:r>
          </w:p>
        </w:tc>
        <w:tc>
          <w:tcPr>
            <w:tcW w:w="1614" w:type="dxa"/>
          </w:tcPr>
          <w:p w14:paraId="7D2C3040" w14:textId="77777777" w:rsidR="00AF4F2B" w:rsidRPr="00200081" w:rsidRDefault="00AF4F2B" w:rsidP="00321ABE">
            <w:pPr>
              <w:pStyle w:val="NoSpacing"/>
              <w:rPr>
                <w:rFonts w:ascii="Times New Roman" w:hAnsi="Times New Roman"/>
              </w:rPr>
            </w:pPr>
            <w:r w:rsidRPr="00200081">
              <w:rPr>
                <w:rFonts w:ascii="Times New Roman" w:hAnsi="Times New Roman"/>
              </w:rPr>
              <w:t>50 points</w:t>
            </w:r>
          </w:p>
        </w:tc>
      </w:tr>
      <w:tr w:rsidR="00AF4F2B" w:rsidRPr="00200081" w14:paraId="54F00F5A" w14:textId="77777777" w:rsidTr="00321ABE">
        <w:tc>
          <w:tcPr>
            <w:tcW w:w="2554" w:type="dxa"/>
            <w:vMerge/>
          </w:tcPr>
          <w:p w14:paraId="03A54FDD" w14:textId="77777777" w:rsidR="00AF4F2B" w:rsidRPr="00200081" w:rsidRDefault="00AF4F2B" w:rsidP="00321ABE">
            <w:pPr>
              <w:pStyle w:val="NoSpacing"/>
              <w:rPr>
                <w:rFonts w:ascii="Times New Roman" w:hAnsi="Times New Roman"/>
              </w:rPr>
            </w:pPr>
          </w:p>
        </w:tc>
        <w:tc>
          <w:tcPr>
            <w:tcW w:w="3150" w:type="dxa"/>
          </w:tcPr>
          <w:p w14:paraId="77F58C2D" w14:textId="77777777" w:rsidR="00AF4F2B" w:rsidRPr="00200081" w:rsidRDefault="00AF4F2B" w:rsidP="00321ABE">
            <w:pPr>
              <w:pStyle w:val="NoSpacing"/>
              <w:rPr>
                <w:rFonts w:ascii="Times New Roman" w:hAnsi="Times New Roman"/>
              </w:rPr>
            </w:pPr>
          </w:p>
        </w:tc>
        <w:tc>
          <w:tcPr>
            <w:tcW w:w="2976" w:type="dxa"/>
          </w:tcPr>
          <w:p w14:paraId="220F91B6" w14:textId="77777777" w:rsidR="00AF4F2B" w:rsidRPr="00200081" w:rsidRDefault="00AF4F2B" w:rsidP="00321ABE">
            <w:pPr>
              <w:pStyle w:val="NoSpacing"/>
              <w:rPr>
                <w:rFonts w:ascii="Times New Roman" w:hAnsi="Times New Roman"/>
              </w:rPr>
            </w:pPr>
          </w:p>
        </w:tc>
        <w:tc>
          <w:tcPr>
            <w:tcW w:w="1614" w:type="dxa"/>
          </w:tcPr>
          <w:p w14:paraId="4A55B43B" w14:textId="77777777" w:rsidR="00AF4F2B" w:rsidRPr="00200081" w:rsidRDefault="00AF4F2B" w:rsidP="00321ABE">
            <w:pPr>
              <w:pStyle w:val="NoSpacing"/>
              <w:rPr>
                <w:rFonts w:ascii="Times New Roman" w:hAnsi="Times New Roman"/>
              </w:rPr>
            </w:pPr>
          </w:p>
        </w:tc>
      </w:tr>
      <w:tr w:rsidR="00AF4F2B" w:rsidRPr="00200081" w14:paraId="33474913" w14:textId="77777777" w:rsidTr="00321ABE">
        <w:tc>
          <w:tcPr>
            <w:tcW w:w="2554" w:type="dxa"/>
            <w:vMerge w:val="restart"/>
            <w:vAlign w:val="center"/>
          </w:tcPr>
          <w:p w14:paraId="1889DA52" w14:textId="77777777" w:rsidR="00AF4F2B" w:rsidRPr="00200081" w:rsidRDefault="00AF4F2B" w:rsidP="00321ABE">
            <w:pPr>
              <w:pStyle w:val="NoSpacing"/>
              <w:rPr>
                <w:rFonts w:ascii="Times New Roman" w:hAnsi="Times New Roman"/>
              </w:rPr>
            </w:pPr>
            <w:r w:rsidRPr="00200081">
              <w:rPr>
                <w:rFonts w:ascii="Times New Roman" w:hAnsi="Times New Roman"/>
              </w:rPr>
              <w:t>10.5 Seminar</w:t>
            </w:r>
          </w:p>
        </w:tc>
        <w:tc>
          <w:tcPr>
            <w:tcW w:w="3150" w:type="dxa"/>
          </w:tcPr>
          <w:p w14:paraId="7B894178" w14:textId="77777777" w:rsidR="00AF4F2B" w:rsidRPr="00200081" w:rsidRDefault="00AF4F2B" w:rsidP="00321ABE">
            <w:pPr>
              <w:pStyle w:val="NoSpacing"/>
              <w:rPr>
                <w:rFonts w:ascii="Times New Roman" w:hAnsi="Times New Roman"/>
              </w:rPr>
            </w:pPr>
          </w:p>
        </w:tc>
        <w:tc>
          <w:tcPr>
            <w:tcW w:w="2976" w:type="dxa"/>
          </w:tcPr>
          <w:p w14:paraId="5BA195F3" w14:textId="77777777" w:rsidR="00AF4F2B" w:rsidRPr="00200081" w:rsidRDefault="00AF4F2B" w:rsidP="00321ABE">
            <w:pPr>
              <w:pStyle w:val="NoSpacing"/>
              <w:rPr>
                <w:rFonts w:ascii="Times New Roman" w:hAnsi="Times New Roman"/>
              </w:rPr>
            </w:pPr>
          </w:p>
        </w:tc>
        <w:tc>
          <w:tcPr>
            <w:tcW w:w="1614" w:type="dxa"/>
          </w:tcPr>
          <w:p w14:paraId="610260C5" w14:textId="77777777" w:rsidR="00AF4F2B" w:rsidRPr="00200081" w:rsidRDefault="00AF4F2B" w:rsidP="00321ABE">
            <w:pPr>
              <w:pStyle w:val="NoSpacing"/>
              <w:rPr>
                <w:rFonts w:ascii="Times New Roman" w:hAnsi="Times New Roman"/>
              </w:rPr>
            </w:pPr>
          </w:p>
        </w:tc>
      </w:tr>
      <w:tr w:rsidR="00AF4F2B" w:rsidRPr="00200081" w14:paraId="2519BF38" w14:textId="77777777" w:rsidTr="00321ABE">
        <w:tc>
          <w:tcPr>
            <w:tcW w:w="2554" w:type="dxa"/>
            <w:vMerge/>
          </w:tcPr>
          <w:p w14:paraId="50CB19C5" w14:textId="77777777" w:rsidR="00AF4F2B" w:rsidRPr="00200081" w:rsidRDefault="00AF4F2B" w:rsidP="00321ABE">
            <w:pPr>
              <w:pStyle w:val="NoSpacing"/>
              <w:rPr>
                <w:rFonts w:ascii="Times New Roman" w:hAnsi="Times New Roman"/>
              </w:rPr>
            </w:pPr>
          </w:p>
        </w:tc>
        <w:tc>
          <w:tcPr>
            <w:tcW w:w="3150" w:type="dxa"/>
          </w:tcPr>
          <w:p w14:paraId="1AA8796E" w14:textId="77777777" w:rsidR="00AF4F2B" w:rsidRPr="00200081" w:rsidRDefault="00AF4F2B" w:rsidP="00321ABE">
            <w:pPr>
              <w:pStyle w:val="NoSpacing"/>
              <w:rPr>
                <w:rFonts w:ascii="Times New Roman" w:hAnsi="Times New Roman"/>
              </w:rPr>
            </w:pPr>
          </w:p>
        </w:tc>
        <w:tc>
          <w:tcPr>
            <w:tcW w:w="2976" w:type="dxa"/>
          </w:tcPr>
          <w:p w14:paraId="4C4722CA" w14:textId="77777777" w:rsidR="00AF4F2B" w:rsidRPr="00200081" w:rsidRDefault="00AF4F2B" w:rsidP="00321ABE">
            <w:pPr>
              <w:pStyle w:val="NoSpacing"/>
              <w:rPr>
                <w:rFonts w:ascii="Times New Roman" w:hAnsi="Times New Roman"/>
              </w:rPr>
            </w:pPr>
          </w:p>
        </w:tc>
        <w:tc>
          <w:tcPr>
            <w:tcW w:w="1614" w:type="dxa"/>
          </w:tcPr>
          <w:p w14:paraId="600E7134" w14:textId="77777777" w:rsidR="00AF4F2B" w:rsidRPr="00200081" w:rsidRDefault="00AF4F2B" w:rsidP="00321ABE">
            <w:pPr>
              <w:pStyle w:val="NoSpacing"/>
              <w:rPr>
                <w:rFonts w:ascii="Times New Roman" w:hAnsi="Times New Roman"/>
              </w:rPr>
            </w:pPr>
          </w:p>
        </w:tc>
      </w:tr>
      <w:tr w:rsidR="00AF4F2B" w:rsidRPr="00200081" w14:paraId="44ABDE49" w14:textId="77777777" w:rsidTr="00321ABE">
        <w:tc>
          <w:tcPr>
            <w:tcW w:w="2554" w:type="dxa"/>
            <w:vMerge w:val="restart"/>
          </w:tcPr>
          <w:p w14:paraId="67C98D53" w14:textId="77777777" w:rsidR="00AF4F2B" w:rsidRPr="00200081" w:rsidRDefault="00AF4F2B" w:rsidP="00321ABE">
            <w:pPr>
              <w:pStyle w:val="NoSpacing"/>
              <w:rPr>
                <w:rFonts w:ascii="Times New Roman" w:hAnsi="Times New Roman"/>
              </w:rPr>
            </w:pPr>
            <w:r w:rsidRPr="00200081">
              <w:rPr>
                <w:rFonts w:ascii="Times New Roman" w:hAnsi="Times New Roman"/>
              </w:rPr>
              <w:t>10.6 Laboratory/Project</w:t>
            </w:r>
          </w:p>
        </w:tc>
        <w:tc>
          <w:tcPr>
            <w:tcW w:w="3150" w:type="dxa"/>
          </w:tcPr>
          <w:p w14:paraId="3A3F9C05" w14:textId="77777777" w:rsidR="00AF4F2B" w:rsidRPr="00200081" w:rsidRDefault="00AF4F2B" w:rsidP="00321ABE">
            <w:pPr>
              <w:pStyle w:val="NoSpacing"/>
              <w:rPr>
                <w:rFonts w:ascii="Times New Roman" w:hAnsi="Times New Roman"/>
              </w:rPr>
            </w:pPr>
            <w:r w:rsidRPr="00200081">
              <w:rPr>
                <w:rFonts w:ascii="Times New Roman" w:hAnsi="Times New Roman"/>
              </w:rPr>
              <w:t>Written computer code/program assignments</w:t>
            </w:r>
          </w:p>
        </w:tc>
        <w:tc>
          <w:tcPr>
            <w:tcW w:w="2976" w:type="dxa"/>
          </w:tcPr>
          <w:p w14:paraId="355130C0" w14:textId="77777777" w:rsidR="00AF4F2B" w:rsidRPr="00200081" w:rsidRDefault="00AF4F2B" w:rsidP="00321ABE">
            <w:pPr>
              <w:pStyle w:val="NoSpacing"/>
              <w:rPr>
                <w:rFonts w:ascii="Times New Roman" w:hAnsi="Times New Roman"/>
              </w:rPr>
            </w:pPr>
            <w:r w:rsidRPr="00200081">
              <w:rPr>
                <w:rFonts w:ascii="Times New Roman" w:hAnsi="Times New Roman"/>
              </w:rPr>
              <w:t>Computer code assessment - which consists of  a given input and a desired output. Code optimization is also evaluated.</w:t>
            </w:r>
          </w:p>
        </w:tc>
        <w:tc>
          <w:tcPr>
            <w:tcW w:w="1614" w:type="dxa"/>
          </w:tcPr>
          <w:p w14:paraId="06C813CA" w14:textId="77777777" w:rsidR="00AF4F2B" w:rsidRPr="00200081" w:rsidRDefault="00AF4F2B" w:rsidP="00321ABE">
            <w:pPr>
              <w:pStyle w:val="NoSpacing"/>
              <w:rPr>
                <w:rFonts w:ascii="Times New Roman" w:hAnsi="Times New Roman"/>
              </w:rPr>
            </w:pPr>
            <w:r w:rsidRPr="00200081">
              <w:rPr>
                <w:rFonts w:ascii="Times New Roman" w:hAnsi="Times New Roman"/>
              </w:rPr>
              <w:t>50 points</w:t>
            </w:r>
          </w:p>
        </w:tc>
      </w:tr>
      <w:tr w:rsidR="00AF4F2B" w:rsidRPr="00200081" w14:paraId="3C0446A5" w14:textId="77777777" w:rsidTr="00321ABE">
        <w:tc>
          <w:tcPr>
            <w:tcW w:w="2554" w:type="dxa"/>
            <w:vMerge/>
          </w:tcPr>
          <w:p w14:paraId="107B6F50" w14:textId="77777777" w:rsidR="00AF4F2B" w:rsidRPr="00200081" w:rsidRDefault="00AF4F2B" w:rsidP="00321ABE">
            <w:pPr>
              <w:pStyle w:val="NoSpacing"/>
              <w:rPr>
                <w:rFonts w:ascii="Times New Roman" w:hAnsi="Times New Roman"/>
              </w:rPr>
            </w:pPr>
          </w:p>
        </w:tc>
        <w:tc>
          <w:tcPr>
            <w:tcW w:w="3150" w:type="dxa"/>
          </w:tcPr>
          <w:p w14:paraId="6A6A0CE7" w14:textId="77777777" w:rsidR="00AF4F2B" w:rsidRPr="00200081" w:rsidRDefault="00AF4F2B" w:rsidP="00321ABE">
            <w:pPr>
              <w:pStyle w:val="NoSpacing"/>
              <w:rPr>
                <w:rFonts w:ascii="Times New Roman" w:hAnsi="Times New Roman"/>
              </w:rPr>
            </w:pPr>
          </w:p>
        </w:tc>
        <w:tc>
          <w:tcPr>
            <w:tcW w:w="2976" w:type="dxa"/>
          </w:tcPr>
          <w:p w14:paraId="017DE6A5" w14:textId="77777777" w:rsidR="00AF4F2B" w:rsidRPr="00200081" w:rsidRDefault="00AF4F2B" w:rsidP="00321ABE">
            <w:pPr>
              <w:pStyle w:val="NoSpacing"/>
              <w:rPr>
                <w:rFonts w:ascii="Times New Roman" w:hAnsi="Times New Roman"/>
              </w:rPr>
            </w:pPr>
          </w:p>
        </w:tc>
        <w:tc>
          <w:tcPr>
            <w:tcW w:w="1614" w:type="dxa"/>
          </w:tcPr>
          <w:p w14:paraId="5605EA8F" w14:textId="77777777" w:rsidR="00AF4F2B" w:rsidRPr="00200081" w:rsidRDefault="00AF4F2B" w:rsidP="00321ABE">
            <w:pPr>
              <w:pStyle w:val="NoSpacing"/>
              <w:rPr>
                <w:rFonts w:ascii="Times New Roman" w:hAnsi="Times New Roman"/>
              </w:rPr>
            </w:pPr>
          </w:p>
        </w:tc>
      </w:tr>
      <w:tr w:rsidR="00AF4F2B" w:rsidRPr="00200081" w14:paraId="098D0B49" w14:textId="77777777" w:rsidTr="00321ABE">
        <w:tc>
          <w:tcPr>
            <w:tcW w:w="10294" w:type="dxa"/>
            <w:gridSpan w:val="4"/>
          </w:tcPr>
          <w:p w14:paraId="0B16ECF4" w14:textId="77777777" w:rsidR="00AF4F2B" w:rsidRPr="00200081" w:rsidRDefault="00AF4F2B" w:rsidP="00321ABE">
            <w:pPr>
              <w:pStyle w:val="NoSpacing"/>
              <w:rPr>
                <w:rFonts w:ascii="Times New Roman" w:hAnsi="Times New Roman"/>
              </w:rPr>
            </w:pPr>
            <w:r w:rsidRPr="00200081">
              <w:rPr>
                <w:rFonts w:ascii="Times New Roman" w:hAnsi="Times New Roman"/>
              </w:rPr>
              <w:t>10.7 Minimal standard of performance</w:t>
            </w:r>
          </w:p>
        </w:tc>
      </w:tr>
      <w:tr w:rsidR="00AF4F2B" w:rsidRPr="00200081" w14:paraId="49FD6C23" w14:textId="77777777" w:rsidTr="00321ABE">
        <w:tc>
          <w:tcPr>
            <w:tcW w:w="10294" w:type="dxa"/>
            <w:gridSpan w:val="4"/>
          </w:tcPr>
          <w:p w14:paraId="02F69D4E" w14:textId="77777777" w:rsidR="00AF4F2B" w:rsidRPr="00200081" w:rsidRDefault="00AF4F2B" w:rsidP="00AF4F2B">
            <w:pPr>
              <w:numPr>
                <w:ilvl w:val="0"/>
                <w:numId w:val="4"/>
              </w:numPr>
              <w:rPr>
                <w:b/>
              </w:rPr>
            </w:pPr>
            <w:r w:rsidRPr="00200081">
              <w:rPr>
                <w:b/>
              </w:rPr>
              <w:t>50</w:t>
            </w:r>
            <w:r w:rsidRPr="00200081">
              <w:t xml:space="preserve"> </w:t>
            </w:r>
            <w:r w:rsidRPr="00200081">
              <w:rPr>
                <w:b/>
              </w:rPr>
              <w:t>points</w:t>
            </w:r>
          </w:p>
        </w:tc>
      </w:tr>
    </w:tbl>
    <w:p w14:paraId="1A2A5A67" w14:textId="77777777" w:rsidR="00AF4F2B" w:rsidRPr="00200081" w:rsidRDefault="00AF4F2B" w:rsidP="00AF4F2B">
      <w:pPr>
        <w:pStyle w:val="ListParagraph"/>
      </w:pPr>
    </w:p>
    <w:p w14:paraId="65DAEA2C" w14:textId="77777777" w:rsidR="00AF4F2B" w:rsidRPr="00200081" w:rsidRDefault="00AF4F2B" w:rsidP="00AF4F2B">
      <w:pPr>
        <w:spacing w:before="60" w:after="60"/>
        <w:rPr>
          <w:b/>
          <w:sz w:val="20"/>
          <w:szCs w:val="20"/>
        </w:rPr>
      </w:pPr>
    </w:p>
    <w:tbl>
      <w:tblPr>
        <w:tblW w:w="10187" w:type="dxa"/>
        <w:tblInd w:w="-106" w:type="dxa"/>
        <w:tblLook w:val="00A0" w:firstRow="1" w:lastRow="0" w:firstColumn="1" w:lastColumn="0" w:noHBand="0" w:noVBand="0"/>
      </w:tblPr>
      <w:tblGrid>
        <w:gridCol w:w="3093"/>
        <w:gridCol w:w="3594"/>
        <w:gridCol w:w="3500"/>
      </w:tblGrid>
      <w:tr w:rsidR="00AF4F2B" w:rsidRPr="00200081" w14:paraId="13A17DA1" w14:textId="77777777" w:rsidTr="00321ABE">
        <w:trPr>
          <w:trHeight w:val="1509"/>
        </w:trPr>
        <w:tc>
          <w:tcPr>
            <w:tcW w:w="3093" w:type="dxa"/>
          </w:tcPr>
          <w:p w14:paraId="1A568223" w14:textId="77777777" w:rsidR="00AF4F2B" w:rsidRPr="00200081" w:rsidRDefault="00AF4F2B" w:rsidP="00321ABE">
            <w:pPr>
              <w:spacing w:before="60" w:after="60"/>
              <w:jc w:val="center"/>
              <w:rPr>
                <w:b/>
              </w:rPr>
            </w:pPr>
            <w:r w:rsidRPr="00200081">
              <w:rPr>
                <w:b/>
              </w:rPr>
              <w:t>Filling in date</w:t>
            </w:r>
          </w:p>
          <w:p w14:paraId="03CB3EA0" w14:textId="77777777" w:rsidR="00AF4F2B" w:rsidRPr="00200081" w:rsidRDefault="00AF4F2B" w:rsidP="00321ABE">
            <w:pPr>
              <w:spacing w:before="60" w:after="60"/>
              <w:jc w:val="center"/>
              <w:rPr>
                <w:bCs/>
              </w:rPr>
            </w:pPr>
          </w:p>
          <w:p w14:paraId="272E45A9" w14:textId="77777777" w:rsidR="00AF4F2B" w:rsidRPr="00200081" w:rsidRDefault="00AF4F2B" w:rsidP="00321ABE">
            <w:pPr>
              <w:spacing w:before="60" w:after="60"/>
              <w:jc w:val="center"/>
              <w:rPr>
                <w:bCs/>
              </w:rPr>
            </w:pPr>
          </w:p>
          <w:p w14:paraId="35332D73" w14:textId="77777777" w:rsidR="00AF4F2B" w:rsidRPr="00200081" w:rsidRDefault="00AF4F2B" w:rsidP="00321ABE">
            <w:pPr>
              <w:spacing w:before="60" w:after="60"/>
              <w:jc w:val="center"/>
              <w:rPr>
                <w:bCs/>
              </w:rPr>
            </w:pPr>
          </w:p>
        </w:tc>
        <w:tc>
          <w:tcPr>
            <w:tcW w:w="3594" w:type="dxa"/>
          </w:tcPr>
          <w:p w14:paraId="07637271" w14:textId="77777777" w:rsidR="00AF4F2B" w:rsidRPr="00200081" w:rsidRDefault="00AF4F2B" w:rsidP="00321ABE">
            <w:pPr>
              <w:spacing w:before="60" w:after="60"/>
              <w:jc w:val="center"/>
              <w:rPr>
                <w:b/>
              </w:rPr>
            </w:pPr>
            <w:r w:rsidRPr="00200081">
              <w:rPr>
                <w:b/>
              </w:rPr>
              <w:t>Signature of the course holder</w:t>
            </w:r>
          </w:p>
          <w:p w14:paraId="0D2A0E7A" w14:textId="77777777" w:rsidR="00AF4F2B" w:rsidRPr="00200081" w:rsidRDefault="00AF4F2B" w:rsidP="00321ABE">
            <w:pPr>
              <w:spacing w:before="60" w:after="60"/>
              <w:jc w:val="center"/>
              <w:rPr>
                <w:bCs/>
              </w:rPr>
            </w:pPr>
          </w:p>
          <w:p w14:paraId="217A255B" w14:textId="77777777" w:rsidR="00AF4F2B" w:rsidRPr="00200081" w:rsidRDefault="00AF4F2B" w:rsidP="00321ABE">
            <w:pPr>
              <w:spacing w:before="60" w:after="60"/>
              <w:jc w:val="center"/>
              <w:rPr>
                <w:bCs/>
              </w:rPr>
            </w:pPr>
          </w:p>
        </w:tc>
        <w:tc>
          <w:tcPr>
            <w:tcW w:w="3500" w:type="dxa"/>
          </w:tcPr>
          <w:p w14:paraId="65F7CF06" w14:textId="77777777" w:rsidR="00AF4F2B" w:rsidRPr="00200081" w:rsidRDefault="00AF4F2B" w:rsidP="00321ABE">
            <w:pPr>
              <w:spacing w:before="60" w:after="60"/>
              <w:jc w:val="center"/>
              <w:rPr>
                <w:b/>
              </w:rPr>
            </w:pPr>
            <w:r w:rsidRPr="00200081">
              <w:rPr>
                <w:b/>
              </w:rPr>
              <w:t>Signature of the applications holder(s)</w:t>
            </w:r>
          </w:p>
          <w:p w14:paraId="6ECE1782" w14:textId="77777777" w:rsidR="00AF4F2B" w:rsidRPr="00200081" w:rsidRDefault="00AF4F2B" w:rsidP="00321ABE">
            <w:pPr>
              <w:spacing w:before="60" w:after="60"/>
              <w:jc w:val="center"/>
              <w:rPr>
                <w:bCs/>
              </w:rPr>
            </w:pPr>
          </w:p>
          <w:p w14:paraId="7368B981" w14:textId="77777777" w:rsidR="00AF4F2B" w:rsidRPr="00200081" w:rsidRDefault="00AF4F2B" w:rsidP="00321ABE">
            <w:pPr>
              <w:spacing w:before="60" w:after="60"/>
              <w:jc w:val="center"/>
              <w:rPr>
                <w:bCs/>
              </w:rPr>
            </w:pPr>
          </w:p>
        </w:tc>
      </w:tr>
    </w:tbl>
    <w:p w14:paraId="355D5564" w14:textId="77777777" w:rsidR="00AF4F2B" w:rsidRPr="00200081" w:rsidRDefault="00AF4F2B" w:rsidP="00AF4F2B">
      <w:pPr>
        <w:spacing w:before="60" w:after="60"/>
        <w:jc w:val="center"/>
        <w:rPr>
          <w:bCs/>
        </w:rPr>
      </w:pPr>
    </w:p>
    <w:tbl>
      <w:tblPr>
        <w:tblW w:w="0" w:type="auto"/>
        <w:tblInd w:w="-106" w:type="dxa"/>
        <w:tblLook w:val="00A0" w:firstRow="1" w:lastRow="0" w:firstColumn="1" w:lastColumn="0" w:noHBand="0" w:noVBand="0"/>
      </w:tblPr>
      <w:tblGrid>
        <w:gridCol w:w="2969"/>
        <w:gridCol w:w="6425"/>
      </w:tblGrid>
      <w:tr w:rsidR="00AF4F2B" w:rsidRPr="00200081" w14:paraId="3F638687" w14:textId="77777777" w:rsidTr="00321ABE">
        <w:trPr>
          <w:trHeight w:val="954"/>
        </w:trPr>
        <w:tc>
          <w:tcPr>
            <w:tcW w:w="3146" w:type="dxa"/>
          </w:tcPr>
          <w:p w14:paraId="58A1B73E" w14:textId="77777777" w:rsidR="00AF4F2B" w:rsidRPr="00200081" w:rsidRDefault="00AF4F2B" w:rsidP="00321ABE">
            <w:pPr>
              <w:spacing w:before="60" w:after="60"/>
              <w:jc w:val="center"/>
              <w:rPr>
                <w:b/>
              </w:rPr>
            </w:pPr>
            <w:r w:rsidRPr="00200081">
              <w:rPr>
                <w:b/>
              </w:rPr>
              <w:t>Date of endorsement in the department</w:t>
            </w:r>
          </w:p>
        </w:tc>
        <w:tc>
          <w:tcPr>
            <w:tcW w:w="7041" w:type="dxa"/>
          </w:tcPr>
          <w:p w14:paraId="4EFF9E2A" w14:textId="77777777" w:rsidR="00AF4F2B" w:rsidRPr="00200081" w:rsidRDefault="00AF4F2B" w:rsidP="00321ABE">
            <w:pPr>
              <w:spacing w:before="60" w:after="60"/>
              <w:jc w:val="center"/>
              <w:rPr>
                <w:b/>
              </w:rPr>
            </w:pPr>
            <w:r w:rsidRPr="00200081">
              <w:rPr>
                <w:b/>
              </w:rPr>
              <w:t>Signature of the Department Director</w:t>
            </w:r>
          </w:p>
        </w:tc>
      </w:tr>
      <w:tr w:rsidR="00AF4F2B" w:rsidRPr="00200081" w14:paraId="60365EB8" w14:textId="77777777" w:rsidTr="00321ABE">
        <w:trPr>
          <w:trHeight w:val="198"/>
        </w:trPr>
        <w:tc>
          <w:tcPr>
            <w:tcW w:w="3146" w:type="dxa"/>
          </w:tcPr>
          <w:p w14:paraId="682CB7A4" w14:textId="77777777" w:rsidR="00AF4F2B" w:rsidRPr="00200081" w:rsidRDefault="00AF4F2B" w:rsidP="00321ABE">
            <w:pPr>
              <w:spacing w:before="60" w:after="60"/>
              <w:jc w:val="center"/>
              <w:rPr>
                <w:bCs/>
              </w:rPr>
            </w:pPr>
          </w:p>
        </w:tc>
        <w:tc>
          <w:tcPr>
            <w:tcW w:w="7041" w:type="dxa"/>
          </w:tcPr>
          <w:p w14:paraId="168DFD2D" w14:textId="77777777" w:rsidR="00AF4F2B" w:rsidRPr="00200081" w:rsidRDefault="00AF4F2B" w:rsidP="00321ABE">
            <w:pPr>
              <w:spacing w:before="60" w:after="60"/>
              <w:jc w:val="center"/>
              <w:rPr>
                <w:bCs/>
              </w:rPr>
            </w:pPr>
            <w:r w:rsidRPr="00200081">
              <w:rPr>
                <w:bCs/>
              </w:rPr>
              <w:t>Prof. Dr. Ing. George DRAGOI</w:t>
            </w:r>
          </w:p>
        </w:tc>
      </w:tr>
    </w:tbl>
    <w:p w14:paraId="20DC9B9A" w14:textId="77777777" w:rsidR="00AF4F2B" w:rsidRPr="00200081" w:rsidRDefault="00AF4F2B" w:rsidP="00AF4F2B">
      <w:pPr>
        <w:rPr>
          <w:bCs/>
          <w:sz w:val="4"/>
          <w:szCs w:val="4"/>
        </w:rPr>
      </w:pPr>
    </w:p>
    <w:p w14:paraId="7D5E404E" w14:textId="12E98984" w:rsidR="00F97A79" w:rsidRDefault="00F97A79" w:rsidP="004F5A76">
      <w:pPr>
        <w:jc w:val="both"/>
        <w:rPr>
          <w:color w:val="000000"/>
        </w:rPr>
      </w:pPr>
    </w:p>
    <w:p w14:paraId="199B2445" w14:textId="77777777" w:rsidR="00AF4F2B" w:rsidRDefault="00AF4F2B" w:rsidP="004F5A76">
      <w:pPr>
        <w:jc w:val="both"/>
        <w:rPr>
          <w:color w:val="000000"/>
        </w:rPr>
      </w:pPr>
    </w:p>
    <w:p w14:paraId="6FCB1925" w14:textId="77777777" w:rsidR="00AF4F2B" w:rsidRDefault="00AF4F2B" w:rsidP="004F5A76">
      <w:pPr>
        <w:jc w:val="both"/>
        <w:rPr>
          <w:color w:val="000000"/>
        </w:rPr>
      </w:pPr>
    </w:p>
    <w:p w14:paraId="5D90957A" w14:textId="77777777" w:rsidR="00AF4F2B" w:rsidRDefault="00AF4F2B" w:rsidP="004F5A76">
      <w:pPr>
        <w:jc w:val="both"/>
        <w:rPr>
          <w:color w:val="000000"/>
        </w:rPr>
      </w:pPr>
    </w:p>
    <w:p w14:paraId="0EC35F09" w14:textId="77777777" w:rsidR="00AF4F2B" w:rsidRDefault="00AF4F2B" w:rsidP="004F5A76">
      <w:pPr>
        <w:jc w:val="both"/>
        <w:rPr>
          <w:color w:val="000000"/>
        </w:rPr>
      </w:pPr>
    </w:p>
    <w:p w14:paraId="78219D74" w14:textId="77777777" w:rsidR="00AF4F2B" w:rsidRDefault="00AF4F2B" w:rsidP="004F5A76">
      <w:pPr>
        <w:jc w:val="both"/>
        <w:rPr>
          <w:color w:val="000000"/>
        </w:rPr>
      </w:pPr>
    </w:p>
    <w:p w14:paraId="3CA26C64" w14:textId="77777777" w:rsidR="00AF4F2B" w:rsidRDefault="00AF4F2B" w:rsidP="004F5A76">
      <w:pPr>
        <w:jc w:val="both"/>
        <w:rPr>
          <w:color w:val="000000"/>
        </w:rPr>
      </w:pPr>
    </w:p>
    <w:p w14:paraId="3E251EE8" w14:textId="77777777" w:rsidR="00AF4F2B" w:rsidRDefault="00AF4F2B" w:rsidP="004F5A76">
      <w:pPr>
        <w:jc w:val="both"/>
        <w:rPr>
          <w:color w:val="000000"/>
        </w:rPr>
      </w:pPr>
    </w:p>
    <w:p w14:paraId="1A5157B1" w14:textId="77777777" w:rsidR="00AF4F2B" w:rsidRPr="00910249" w:rsidRDefault="00AF4F2B" w:rsidP="00AF4F2B">
      <w:pPr>
        <w:jc w:val="right"/>
        <w:outlineLvl w:val="0"/>
        <w:rPr>
          <w:b/>
          <w:lang w:val="ro-RO"/>
        </w:rPr>
      </w:pPr>
      <w:r w:rsidRPr="00910249">
        <w:rPr>
          <w:b/>
          <w:bCs/>
          <w:sz w:val="28"/>
          <w:szCs w:val="28"/>
        </w:rPr>
        <w:lastRenderedPageBreak/>
        <w:t>Anexa nr. 2</w:t>
      </w:r>
    </w:p>
    <w:p w14:paraId="3D9DE782" w14:textId="77777777" w:rsidR="00AF4F2B" w:rsidRPr="00910249" w:rsidRDefault="00AF4F2B" w:rsidP="00AF4F2B">
      <w:pPr>
        <w:jc w:val="center"/>
        <w:outlineLvl w:val="0"/>
        <w:rPr>
          <w:b/>
          <w:lang w:val="ro-RO"/>
        </w:rPr>
      </w:pPr>
      <w:r w:rsidRPr="00910249">
        <w:rPr>
          <w:b/>
          <w:lang w:val="ro-RO"/>
        </w:rPr>
        <w:t>FIŞA DISCIPLINEI</w:t>
      </w:r>
    </w:p>
    <w:p w14:paraId="6DC747A2" w14:textId="77777777" w:rsidR="00AF4F2B" w:rsidRPr="00910249" w:rsidRDefault="00AF4F2B" w:rsidP="00AF4F2B">
      <w:pPr>
        <w:jc w:val="center"/>
        <w:rPr>
          <w:b/>
          <w:lang w:val="ro-RO"/>
        </w:rPr>
      </w:pPr>
    </w:p>
    <w:p w14:paraId="1113F0CA" w14:textId="77777777" w:rsidR="00AF4F2B" w:rsidRPr="00910249" w:rsidRDefault="00AF4F2B" w:rsidP="00AF4F2B">
      <w:pPr>
        <w:pStyle w:val="ListParagraph"/>
        <w:numPr>
          <w:ilvl w:val="0"/>
          <w:numId w:val="2"/>
        </w:numPr>
        <w:spacing w:line="276" w:lineRule="auto"/>
        <w:ind w:left="714" w:hanging="357"/>
        <w:rPr>
          <w:b/>
          <w:lang w:val="ro-RO"/>
        </w:rPr>
      </w:pPr>
      <w:r w:rsidRPr="00910249">
        <w:rPr>
          <w:b/>
          <w:lang w:val="ro-RO"/>
        </w:rPr>
        <w:t>Date despre program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2"/>
        <w:gridCol w:w="5746"/>
      </w:tblGrid>
      <w:tr w:rsidR="00AF4F2B" w:rsidRPr="00910249" w14:paraId="1921D5BD" w14:textId="77777777" w:rsidTr="00321ABE">
        <w:tc>
          <w:tcPr>
            <w:tcW w:w="1907" w:type="pct"/>
            <w:shd w:val="clear" w:color="auto" w:fill="auto"/>
            <w:vAlign w:val="center"/>
          </w:tcPr>
          <w:p w14:paraId="45092E41" w14:textId="77777777" w:rsidR="00AF4F2B" w:rsidRPr="00910249" w:rsidRDefault="00AF4F2B" w:rsidP="00AF4F2B">
            <w:pPr>
              <w:pStyle w:val="NoSpacing"/>
              <w:numPr>
                <w:ilvl w:val="1"/>
                <w:numId w:val="3"/>
              </w:numPr>
              <w:spacing w:line="276" w:lineRule="auto"/>
              <w:rPr>
                <w:rFonts w:ascii="Times New Roman" w:hAnsi="Times New Roman"/>
                <w:lang w:val="ro-RO"/>
              </w:rPr>
            </w:pPr>
            <w:r w:rsidRPr="00910249">
              <w:rPr>
                <w:rFonts w:ascii="Times New Roman" w:hAnsi="Times New Roman"/>
                <w:lang w:val="ro-RO"/>
              </w:rPr>
              <w:t>Instituţia de învăţământ superior</w:t>
            </w:r>
          </w:p>
        </w:tc>
        <w:tc>
          <w:tcPr>
            <w:tcW w:w="3093" w:type="pct"/>
            <w:shd w:val="clear" w:color="auto" w:fill="auto"/>
            <w:vAlign w:val="center"/>
          </w:tcPr>
          <w:p w14:paraId="0C404849" w14:textId="77777777" w:rsidR="00AF4F2B" w:rsidRPr="00910249" w:rsidRDefault="00AF4F2B" w:rsidP="00321ABE">
            <w:pPr>
              <w:pStyle w:val="NoSpacing"/>
              <w:spacing w:line="276" w:lineRule="auto"/>
              <w:rPr>
                <w:rFonts w:ascii="Times New Roman" w:hAnsi="Times New Roman"/>
                <w:lang w:val="ro-RO"/>
              </w:rPr>
            </w:pPr>
            <w:r w:rsidRPr="00910249">
              <w:rPr>
                <w:rFonts w:ascii="Times New Roman" w:hAnsi="Times New Roman"/>
                <w:lang w:val="ro-RO"/>
              </w:rPr>
              <w:t>Universitatea POLITEHNICA din Bucureşti</w:t>
            </w:r>
          </w:p>
        </w:tc>
      </w:tr>
      <w:tr w:rsidR="00AF4F2B" w:rsidRPr="0080566D" w14:paraId="7F2329F0" w14:textId="77777777" w:rsidTr="00321ABE">
        <w:tc>
          <w:tcPr>
            <w:tcW w:w="1907" w:type="pct"/>
            <w:shd w:val="clear" w:color="auto" w:fill="auto"/>
            <w:vAlign w:val="center"/>
          </w:tcPr>
          <w:p w14:paraId="4211767F" w14:textId="77777777" w:rsidR="00AF4F2B" w:rsidRPr="00910249" w:rsidRDefault="00AF4F2B" w:rsidP="00321ABE">
            <w:pPr>
              <w:pStyle w:val="NoSpacing"/>
              <w:spacing w:line="276" w:lineRule="auto"/>
              <w:rPr>
                <w:rFonts w:ascii="Times New Roman" w:hAnsi="Times New Roman"/>
                <w:lang w:val="ro-RO"/>
              </w:rPr>
            </w:pPr>
            <w:r w:rsidRPr="00910249">
              <w:rPr>
                <w:rFonts w:ascii="Times New Roman" w:hAnsi="Times New Roman"/>
                <w:lang w:val="ro-RO"/>
              </w:rPr>
              <w:t xml:space="preserve">1.2 Facultatea </w:t>
            </w:r>
          </w:p>
        </w:tc>
        <w:tc>
          <w:tcPr>
            <w:tcW w:w="3093" w:type="pct"/>
            <w:shd w:val="clear" w:color="auto" w:fill="auto"/>
            <w:vAlign w:val="center"/>
          </w:tcPr>
          <w:p w14:paraId="32FBC0E0" w14:textId="77777777" w:rsidR="00AF4F2B" w:rsidRPr="00910249" w:rsidRDefault="00AF4F2B" w:rsidP="00321ABE">
            <w:pPr>
              <w:pStyle w:val="NoSpacing"/>
              <w:spacing w:line="276" w:lineRule="auto"/>
              <w:rPr>
                <w:rFonts w:ascii="Times New Roman" w:hAnsi="Times New Roman"/>
                <w:lang w:val="ro-RO"/>
              </w:rPr>
            </w:pPr>
            <w:r w:rsidRPr="00910249">
              <w:rPr>
                <w:rFonts w:ascii="Times New Roman" w:hAnsi="Times New Roman"/>
                <w:lang w:val="ro-RO"/>
              </w:rPr>
              <w:t>Facultatea de Inginerie în Limbi Străine</w:t>
            </w:r>
          </w:p>
        </w:tc>
      </w:tr>
      <w:tr w:rsidR="00AF4F2B" w:rsidRPr="0080566D" w14:paraId="45E6981A" w14:textId="77777777" w:rsidTr="00321ABE">
        <w:tc>
          <w:tcPr>
            <w:tcW w:w="1907" w:type="pct"/>
            <w:shd w:val="clear" w:color="auto" w:fill="auto"/>
            <w:vAlign w:val="center"/>
          </w:tcPr>
          <w:p w14:paraId="030CD0DB" w14:textId="77777777" w:rsidR="00AF4F2B" w:rsidRPr="00910249" w:rsidRDefault="00AF4F2B" w:rsidP="00321ABE">
            <w:pPr>
              <w:pStyle w:val="NoSpacing"/>
              <w:spacing w:line="276" w:lineRule="auto"/>
              <w:rPr>
                <w:rFonts w:ascii="Times New Roman" w:hAnsi="Times New Roman"/>
                <w:lang w:val="ro-RO"/>
              </w:rPr>
            </w:pPr>
            <w:r w:rsidRPr="00910249">
              <w:rPr>
                <w:rFonts w:ascii="Times New Roman" w:hAnsi="Times New Roman"/>
                <w:lang w:val="ro-RO"/>
              </w:rPr>
              <w:t>1.3 Departamentul</w:t>
            </w:r>
          </w:p>
        </w:tc>
        <w:tc>
          <w:tcPr>
            <w:tcW w:w="3093" w:type="pct"/>
            <w:shd w:val="clear" w:color="auto" w:fill="auto"/>
            <w:vAlign w:val="center"/>
          </w:tcPr>
          <w:p w14:paraId="1DB50DFE" w14:textId="77777777" w:rsidR="00AF4F2B" w:rsidRPr="00910249" w:rsidRDefault="00AF4F2B" w:rsidP="00321ABE">
            <w:pPr>
              <w:pStyle w:val="NoSpacing"/>
              <w:spacing w:line="276" w:lineRule="auto"/>
              <w:rPr>
                <w:rFonts w:ascii="Times New Roman" w:hAnsi="Times New Roman"/>
                <w:lang w:val="ro-RO"/>
              </w:rPr>
            </w:pPr>
            <w:r w:rsidRPr="00910249">
              <w:rPr>
                <w:rFonts w:ascii="Times New Roman" w:hAnsi="Times New Roman"/>
                <w:lang w:val="ro-RO"/>
              </w:rPr>
              <w:t>Departamentul de Inginerie în Limbi Străine</w:t>
            </w:r>
          </w:p>
        </w:tc>
      </w:tr>
      <w:tr w:rsidR="00AF4F2B" w:rsidRPr="00910249" w14:paraId="09A301CC" w14:textId="77777777" w:rsidTr="00321ABE">
        <w:tc>
          <w:tcPr>
            <w:tcW w:w="1907" w:type="pct"/>
            <w:shd w:val="clear" w:color="auto" w:fill="auto"/>
            <w:vAlign w:val="center"/>
          </w:tcPr>
          <w:p w14:paraId="3A65EB39" w14:textId="77777777" w:rsidR="00AF4F2B" w:rsidRPr="00910249" w:rsidRDefault="00AF4F2B" w:rsidP="00321ABE">
            <w:pPr>
              <w:pStyle w:val="NoSpacing"/>
              <w:spacing w:line="276" w:lineRule="auto"/>
              <w:rPr>
                <w:rFonts w:ascii="Times New Roman" w:hAnsi="Times New Roman"/>
                <w:lang w:val="ro-RO"/>
              </w:rPr>
            </w:pPr>
            <w:r w:rsidRPr="00910249">
              <w:rPr>
                <w:rFonts w:ascii="Times New Roman" w:hAnsi="Times New Roman"/>
                <w:lang w:val="ro-RO"/>
              </w:rPr>
              <w:t>1.4 Domeniul de studii</w:t>
            </w:r>
          </w:p>
        </w:tc>
        <w:tc>
          <w:tcPr>
            <w:tcW w:w="3093" w:type="pct"/>
            <w:shd w:val="clear" w:color="auto" w:fill="auto"/>
            <w:vAlign w:val="center"/>
          </w:tcPr>
          <w:p w14:paraId="72FDB203" w14:textId="77777777" w:rsidR="00AF4F2B" w:rsidRPr="00910249" w:rsidRDefault="00AF4F2B" w:rsidP="00321ABE">
            <w:pPr>
              <w:pStyle w:val="NoSpacing"/>
              <w:spacing w:line="276" w:lineRule="auto"/>
              <w:rPr>
                <w:rFonts w:ascii="Times New Roman" w:hAnsi="Times New Roman"/>
                <w:lang w:val="ro-RO"/>
              </w:rPr>
            </w:pPr>
            <w:r w:rsidRPr="00910249">
              <w:rPr>
                <w:rFonts w:ascii="Times New Roman" w:hAnsi="Times New Roman"/>
                <w:lang w:val="ro-RO"/>
              </w:rPr>
              <w:t>Calculatore si tehnologia informatiei</w:t>
            </w:r>
          </w:p>
        </w:tc>
      </w:tr>
      <w:tr w:rsidR="00AF4F2B" w:rsidRPr="00910249" w14:paraId="63A96BA6" w14:textId="77777777" w:rsidTr="00321ABE">
        <w:tc>
          <w:tcPr>
            <w:tcW w:w="1907" w:type="pct"/>
            <w:shd w:val="clear" w:color="auto" w:fill="auto"/>
            <w:vAlign w:val="center"/>
          </w:tcPr>
          <w:p w14:paraId="4D88A761" w14:textId="77777777" w:rsidR="00AF4F2B" w:rsidRPr="00910249" w:rsidRDefault="00AF4F2B" w:rsidP="00321ABE">
            <w:pPr>
              <w:pStyle w:val="NoSpacing"/>
              <w:spacing w:line="276" w:lineRule="auto"/>
              <w:rPr>
                <w:rFonts w:ascii="Times New Roman" w:hAnsi="Times New Roman"/>
                <w:lang w:val="ro-RO"/>
              </w:rPr>
            </w:pPr>
            <w:r w:rsidRPr="00910249">
              <w:rPr>
                <w:rFonts w:ascii="Times New Roman" w:hAnsi="Times New Roman"/>
                <w:lang w:val="ro-RO"/>
              </w:rPr>
              <w:t>1.5 Ciclul de studii</w:t>
            </w:r>
          </w:p>
        </w:tc>
        <w:tc>
          <w:tcPr>
            <w:tcW w:w="3093" w:type="pct"/>
            <w:shd w:val="clear" w:color="auto" w:fill="auto"/>
            <w:vAlign w:val="center"/>
          </w:tcPr>
          <w:p w14:paraId="0E8A1DE4" w14:textId="77777777" w:rsidR="00AF4F2B" w:rsidRPr="00910249" w:rsidRDefault="00AF4F2B" w:rsidP="00321ABE">
            <w:pPr>
              <w:pStyle w:val="NoSpacing"/>
              <w:spacing w:line="276" w:lineRule="auto"/>
              <w:rPr>
                <w:rFonts w:ascii="Times New Roman" w:hAnsi="Times New Roman"/>
                <w:lang w:val="ro-RO"/>
              </w:rPr>
            </w:pPr>
            <w:r w:rsidRPr="00910249">
              <w:rPr>
                <w:rFonts w:ascii="Times New Roman" w:hAnsi="Times New Roman"/>
                <w:lang w:val="ro-RO"/>
              </w:rPr>
              <w:t>Licenta</w:t>
            </w:r>
          </w:p>
        </w:tc>
      </w:tr>
      <w:tr w:rsidR="00AF4F2B" w:rsidRPr="00910249" w14:paraId="2DC55BF6" w14:textId="77777777" w:rsidTr="00321ABE">
        <w:tc>
          <w:tcPr>
            <w:tcW w:w="1907" w:type="pct"/>
            <w:shd w:val="clear" w:color="auto" w:fill="auto"/>
            <w:vAlign w:val="center"/>
          </w:tcPr>
          <w:p w14:paraId="7593A581" w14:textId="77777777" w:rsidR="00AF4F2B" w:rsidRPr="00910249" w:rsidRDefault="00AF4F2B" w:rsidP="00321ABE">
            <w:pPr>
              <w:pStyle w:val="NoSpacing"/>
              <w:spacing w:line="276" w:lineRule="auto"/>
              <w:rPr>
                <w:rFonts w:ascii="Times New Roman" w:hAnsi="Times New Roman"/>
                <w:lang w:val="ro-RO"/>
              </w:rPr>
            </w:pPr>
            <w:r w:rsidRPr="00910249">
              <w:rPr>
                <w:rFonts w:ascii="Times New Roman" w:hAnsi="Times New Roman"/>
                <w:lang w:val="ro-RO"/>
              </w:rPr>
              <w:t>1.6 Programul de studii / Calificarea</w:t>
            </w:r>
          </w:p>
        </w:tc>
        <w:tc>
          <w:tcPr>
            <w:tcW w:w="3093" w:type="pct"/>
            <w:shd w:val="clear" w:color="auto" w:fill="auto"/>
            <w:vAlign w:val="center"/>
          </w:tcPr>
          <w:p w14:paraId="3C413CC6" w14:textId="77777777" w:rsidR="00AF4F2B" w:rsidRPr="00910249" w:rsidRDefault="00AF4F2B" w:rsidP="00321ABE">
            <w:pPr>
              <w:pStyle w:val="NoSpacing"/>
              <w:spacing w:line="276" w:lineRule="auto"/>
              <w:rPr>
                <w:rFonts w:ascii="Times New Roman" w:hAnsi="Times New Roman"/>
                <w:lang w:val="ro-RO"/>
              </w:rPr>
            </w:pPr>
            <w:r w:rsidRPr="00910249">
              <w:rPr>
                <w:rFonts w:ascii="Times New Roman" w:hAnsi="Times New Roman"/>
                <w:lang w:val="ro-RO"/>
              </w:rPr>
              <w:t>Ingineria informației (în limba engleză)/ inginer</w:t>
            </w:r>
          </w:p>
        </w:tc>
      </w:tr>
    </w:tbl>
    <w:p w14:paraId="0765B2A7" w14:textId="77777777" w:rsidR="00AF4F2B" w:rsidRPr="00910249" w:rsidRDefault="00AF4F2B" w:rsidP="00AF4F2B">
      <w:pPr>
        <w:rPr>
          <w:lang w:val="ro-RO"/>
        </w:rPr>
      </w:pPr>
    </w:p>
    <w:p w14:paraId="638372AE" w14:textId="77777777" w:rsidR="00AF4F2B" w:rsidRPr="00910249" w:rsidRDefault="00AF4F2B" w:rsidP="00AF4F2B">
      <w:pPr>
        <w:pStyle w:val="ListParagraph"/>
        <w:numPr>
          <w:ilvl w:val="0"/>
          <w:numId w:val="2"/>
        </w:numPr>
        <w:spacing w:line="276" w:lineRule="auto"/>
        <w:ind w:left="714" w:hanging="357"/>
        <w:rPr>
          <w:b/>
          <w:lang w:val="ro-RO"/>
        </w:rPr>
      </w:pPr>
      <w:r w:rsidRPr="00910249">
        <w:rPr>
          <w:b/>
          <w:lang w:val="ro-RO"/>
        </w:rPr>
        <w:t>Date despre disciplină</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567"/>
        <w:gridCol w:w="1513"/>
        <w:gridCol w:w="540"/>
        <w:gridCol w:w="2160"/>
        <w:gridCol w:w="540"/>
        <w:gridCol w:w="2160"/>
        <w:gridCol w:w="885"/>
      </w:tblGrid>
      <w:tr w:rsidR="00AF4F2B" w:rsidRPr="00910249" w14:paraId="344EDFA9" w14:textId="77777777" w:rsidTr="00321ABE">
        <w:tc>
          <w:tcPr>
            <w:tcW w:w="3922" w:type="dxa"/>
            <w:gridSpan w:val="3"/>
            <w:shd w:val="clear" w:color="auto" w:fill="auto"/>
          </w:tcPr>
          <w:p w14:paraId="44D35806" w14:textId="77777777" w:rsidR="00AF4F2B" w:rsidRPr="00910249" w:rsidRDefault="00AF4F2B" w:rsidP="00321ABE">
            <w:pPr>
              <w:pStyle w:val="NoSpacing"/>
              <w:spacing w:line="276" w:lineRule="auto"/>
              <w:rPr>
                <w:rFonts w:ascii="Times New Roman" w:hAnsi="Times New Roman"/>
                <w:lang w:val="ro-RO"/>
              </w:rPr>
            </w:pPr>
            <w:r w:rsidRPr="00910249">
              <w:rPr>
                <w:rFonts w:ascii="Times New Roman" w:hAnsi="Times New Roman"/>
                <w:lang w:val="ro-RO"/>
              </w:rPr>
              <w:t>2.1 Denumire disciplina</w:t>
            </w:r>
          </w:p>
        </w:tc>
        <w:tc>
          <w:tcPr>
            <w:tcW w:w="6285" w:type="dxa"/>
            <w:gridSpan w:val="5"/>
            <w:shd w:val="clear" w:color="auto" w:fill="auto"/>
          </w:tcPr>
          <w:p w14:paraId="7AE4BDB6" w14:textId="77777777" w:rsidR="00AF4F2B" w:rsidRPr="00910249" w:rsidRDefault="00AF4F2B" w:rsidP="00321ABE">
            <w:pPr>
              <w:pStyle w:val="NoSpacing"/>
              <w:spacing w:line="276" w:lineRule="auto"/>
              <w:rPr>
                <w:rFonts w:ascii="Times New Roman" w:hAnsi="Times New Roman"/>
                <w:lang w:val="ro-RO"/>
              </w:rPr>
            </w:pPr>
            <w:r w:rsidRPr="00910249">
              <w:rPr>
                <w:rFonts w:ascii="Times New Roman" w:hAnsi="Times New Roman"/>
              </w:rPr>
              <w:t>Bioinformatică</w:t>
            </w:r>
          </w:p>
        </w:tc>
      </w:tr>
      <w:tr w:rsidR="00AF4F2B" w:rsidRPr="00910249" w14:paraId="4A85519B" w14:textId="77777777" w:rsidTr="00321ABE">
        <w:tc>
          <w:tcPr>
            <w:tcW w:w="3922" w:type="dxa"/>
            <w:gridSpan w:val="3"/>
            <w:shd w:val="clear" w:color="auto" w:fill="auto"/>
          </w:tcPr>
          <w:p w14:paraId="50E729A4" w14:textId="77777777" w:rsidR="00AF4F2B" w:rsidRPr="00910249" w:rsidRDefault="00AF4F2B" w:rsidP="00321ABE">
            <w:pPr>
              <w:pStyle w:val="NoSpacing"/>
              <w:spacing w:line="276" w:lineRule="auto"/>
              <w:rPr>
                <w:rFonts w:ascii="Times New Roman" w:hAnsi="Times New Roman"/>
                <w:lang w:val="ro-RO"/>
              </w:rPr>
            </w:pPr>
            <w:r w:rsidRPr="00910249">
              <w:rPr>
                <w:rFonts w:ascii="Times New Roman" w:hAnsi="Times New Roman"/>
                <w:lang w:val="ro-RO"/>
              </w:rPr>
              <w:t>2.2 Titular activităţi de curs</w:t>
            </w:r>
          </w:p>
        </w:tc>
        <w:tc>
          <w:tcPr>
            <w:tcW w:w="6285" w:type="dxa"/>
            <w:gridSpan w:val="5"/>
            <w:shd w:val="clear" w:color="auto" w:fill="auto"/>
          </w:tcPr>
          <w:p w14:paraId="4F354AD9" w14:textId="77777777" w:rsidR="00AF4F2B" w:rsidRPr="00910249" w:rsidRDefault="00AF4F2B" w:rsidP="00321ABE">
            <w:pPr>
              <w:pStyle w:val="NoSpacing"/>
              <w:spacing w:line="276" w:lineRule="auto"/>
              <w:rPr>
                <w:rFonts w:ascii="Times New Roman" w:hAnsi="Times New Roman"/>
                <w:lang w:val="ro-RO"/>
              </w:rPr>
            </w:pPr>
          </w:p>
        </w:tc>
      </w:tr>
      <w:tr w:rsidR="00AF4F2B" w:rsidRPr="00910249" w14:paraId="2C70ACDC" w14:textId="77777777" w:rsidTr="00321ABE">
        <w:tc>
          <w:tcPr>
            <w:tcW w:w="3922" w:type="dxa"/>
            <w:gridSpan w:val="3"/>
            <w:shd w:val="clear" w:color="auto" w:fill="auto"/>
          </w:tcPr>
          <w:p w14:paraId="77987AED" w14:textId="77777777" w:rsidR="00AF4F2B" w:rsidRPr="00910249" w:rsidRDefault="00AF4F2B" w:rsidP="00321ABE">
            <w:pPr>
              <w:pStyle w:val="NoSpacing"/>
              <w:spacing w:line="276" w:lineRule="auto"/>
              <w:rPr>
                <w:rFonts w:ascii="Times New Roman" w:hAnsi="Times New Roman"/>
                <w:lang w:val="ro-RO"/>
              </w:rPr>
            </w:pPr>
            <w:r w:rsidRPr="00910249">
              <w:rPr>
                <w:rFonts w:ascii="Times New Roman" w:hAnsi="Times New Roman"/>
                <w:lang w:val="ro-RO"/>
              </w:rPr>
              <w:t>2.3 Titular activităţi de seminar</w:t>
            </w:r>
          </w:p>
        </w:tc>
        <w:tc>
          <w:tcPr>
            <w:tcW w:w="6285" w:type="dxa"/>
            <w:gridSpan w:val="5"/>
            <w:shd w:val="clear" w:color="auto" w:fill="auto"/>
          </w:tcPr>
          <w:p w14:paraId="2FB0CB36" w14:textId="77777777" w:rsidR="00AF4F2B" w:rsidRPr="00910249" w:rsidRDefault="00AF4F2B" w:rsidP="00321ABE">
            <w:pPr>
              <w:pStyle w:val="NoSpacing"/>
              <w:spacing w:line="276" w:lineRule="auto"/>
              <w:rPr>
                <w:rFonts w:ascii="Times New Roman" w:hAnsi="Times New Roman"/>
                <w:lang w:val="ro-RO"/>
              </w:rPr>
            </w:pPr>
          </w:p>
        </w:tc>
      </w:tr>
      <w:tr w:rsidR="00AF4F2B" w:rsidRPr="00AF4F2B" w14:paraId="0C5C0C3B" w14:textId="77777777" w:rsidTr="00321ABE">
        <w:tc>
          <w:tcPr>
            <w:tcW w:w="3922" w:type="dxa"/>
            <w:gridSpan w:val="3"/>
            <w:shd w:val="clear" w:color="auto" w:fill="auto"/>
          </w:tcPr>
          <w:p w14:paraId="79A45061" w14:textId="77777777" w:rsidR="00AF4F2B" w:rsidRPr="00910249" w:rsidRDefault="00AF4F2B" w:rsidP="00321ABE">
            <w:pPr>
              <w:pStyle w:val="NoSpacing"/>
              <w:spacing w:line="276" w:lineRule="auto"/>
              <w:rPr>
                <w:rFonts w:ascii="Times New Roman" w:hAnsi="Times New Roman"/>
                <w:lang w:val="ro-RO"/>
              </w:rPr>
            </w:pPr>
            <w:r w:rsidRPr="00910249">
              <w:rPr>
                <w:rFonts w:ascii="Times New Roman" w:hAnsi="Times New Roman"/>
                <w:lang w:val="ro-RO"/>
              </w:rPr>
              <w:t>2.4 Titular activităţi de laborator/lucrari</w:t>
            </w:r>
          </w:p>
        </w:tc>
        <w:tc>
          <w:tcPr>
            <w:tcW w:w="6285" w:type="dxa"/>
            <w:gridSpan w:val="5"/>
            <w:shd w:val="clear" w:color="auto" w:fill="auto"/>
          </w:tcPr>
          <w:p w14:paraId="2FAC9EFD" w14:textId="77777777" w:rsidR="00AF4F2B" w:rsidRPr="00910249" w:rsidRDefault="00AF4F2B" w:rsidP="00321ABE">
            <w:pPr>
              <w:pStyle w:val="NoSpacing"/>
              <w:spacing w:line="276" w:lineRule="auto"/>
              <w:rPr>
                <w:rFonts w:ascii="Times New Roman" w:hAnsi="Times New Roman"/>
                <w:lang w:val="ro-RO"/>
              </w:rPr>
            </w:pPr>
          </w:p>
        </w:tc>
      </w:tr>
      <w:tr w:rsidR="00AF4F2B" w:rsidRPr="00910249" w14:paraId="1AE0041E" w14:textId="77777777" w:rsidTr="00321ABE">
        <w:tc>
          <w:tcPr>
            <w:tcW w:w="1842" w:type="dxa"/>
            <w:shd w:val="clear" w:color="auto" w:fill="auto"/>
          </w:tcPr>
          <w:p w14:paraId="424DEF60" w14:textId="77777777" w:rsidR="00AF4F2B" w:rsidRPr="00910249" w:rsidRDefault="00AF4F2B" w:rsidP="00321ABE">
            <w:pPr>
              <w:pStyle w:val="NoSpacing"/>
              <w:spacing w:line="276" w:lineRule="auto"/>
              <w:rPr>
                <w:rFonts w:ascii="Times New Roman" w:hAnsi="Times New Roman"/>
                <w:lang w:val="ro-RO"/>
              </w:rPr>
            </w:pPr>
            <w:r w:rsidRPr="00910249">
              <w:rPr>
                <w:rFonts w:ascii="Times New Roman" w:hAnsi="Times New Roman"/>
                <w:lang w:val="ro-RO"/>
              </w:rPr>
              <w:t>2.5 Anul de studiu</w:t>
            </w:r>
          </w:p>
        </w:tc>
        <w:tc>
          <w:tcPr>
            <w:tcW w:w="567" w:type="dxa"/>
            <w:shd w:val="clear" w:color="auto" w:fill="auto"/>
          </w:tcPr>
          <w:p w14:paraId="42E51BB4" w14:textId="77777777" w:rsidR="00AF4F2B" w:rsidRPr="00910249" w:rsidRDefault="00AF4F2B" w:rsidP="00321ABE">
            <w:pPr>
              <w:pStyle w:val="NoSpacing"/>
              <w:spacing w:line="276" w:lineRule="auto"/>
              <w:rPr>
                <w:rFonts w:ascii="Times New Roman" w:hAnsi="Times New Roman"/>
                <w:lang w:val="ro-RO"/>
              </w:rPr>
            </w:pPr>
            <w:r w:rsidRPr="00910249">
              <w:rPr>
                <w:rFonts w:ascii="Times New Roman" w:hAnsi="Times New Roman"/>
                <w:lang w:val="ro-RO"/>
              </w:rPr>
              <w:t>4</w:t>
            </w:r>
          </w:p>
        </w:tc>
        <w:tc>
          <w:tcPr>
            <w:tcW w:w="1513" w:type="dxa"/>
            <w:shd w:val="clear" w:color="auto" w:fill="auto"/>
          </w:tcPr>
          <w:p w14:paraId="6A649C75" w14:textId="77777777" w:rsidR="00AF4F2B" w:rsidRPr="00910249" w:rsidRDefault="00AF4F2B" w:rsidP="00321ABE">
            <w:pPr>
              <w:pStyle w:val="NoSpacing"/>
              <w:spacing w:line="276" w:lineRule="auto"/>
              <w:ind w:right="-108"/>
              <w:rPr>
                <w:rFonts w:ascii="Times New Roman" w:hAnsi="Times New Roman"/>
                <w:lang w:val="ro-RO"/>
              </w:rPr>
            </w:pPr>
            <w:r w:rsidRPr="00910249">
              <w:rPr>
                <w:rFonts w:ascii="Times New Roman" w:hAnsi="Times New Roman"/>
                <w:lang w:val="ro-RO"/>
              </w:rPr>
              <w:t>2.6 Semestrul</w:t>
            </w:r>
          </w:p>
        </w:tc>
        <w:tc>
          <w:tcPr>
            <w:tcW w:w="540" w:type="dxa"/>
            <w:shd w:val="clear" w:color="auto" w:fill="auto"/>
          </w:tcPr>
          <w:p w14:paraId="30D32D11" w14:textId="77777777" w:rsidR="00AF4F2B" w:rsidRPr="00910249" w:rsidRDefault="00AF4F2B" w:rsidP="00321ABE">
            <w:pPr>
              <w:pStyle w:val="NoSpacing"/>
              <w:spacing w:line="276" w:lineRule="auto"/>
              <w:rPr>
                <w:rFonts w:ascii="Times New Roman" w:hAnsi="Times New Roman"/>
                <w:lang w:val="ro-RO"/>
              </w:rPr>
            </w:pPr>
            <w:r w:rsidRPr="00910249">
              <w:rPr>
                <w:rFonts w:ascii="Times New Roman" w:hAnsi="Times New Roman"/>
                <w:lang w:val="ro-RO"/>
              </w:rPr>
              <w:t>1</w:t>
            </w:r>
          </w:p>
        </w:tc>
        <w:tc>
          <w:tcPr>
            <w:tcW w:w="2160" w:type="dxa"/>
            <w:shd w:val="clear" w:color="auto" w:fill="auto"/>
          </w:tcPr>
          <w:p w14:paraId="3074A29E" w14:textId="77777777" w:rsidR="00AF4F2B" w:rsidRPr="00910249" w:rsidRDefault="00AF4F2B" w:rsidP="00321ABE">
            <w:pPr>
              <w:pStyle w:val="NoSpacing"/>
              <w:spacing w:line="276" w:lineRule="auto"/>
              <w:ind w:right="-108" w:hanging="108"/>
              <w:rPr>
                <w:rFonts w:ascii="Times New Roman" w:hAnsi="Times New Roman"/>
                <w:lang w:val="ro-RO"/>
              </w:rPr>
            </w:pPr>
            <w:r w:rsidRPr="00910249">
              <w:rPr>
                <w:rFonts w:ascii="Times New Roman" w:hAnsi="Times New Roman"/>
                <w:lang w:val="ro-RO"/>
              </w:rPr>
              <w:t>2.7 Tipul de evaluare</w:t>
            </w:r>
          </w:p>
        </w:tc>
        <w:tc>
          <w:tcPr>
            <w:tcW w:w="540" w:type="dxa"/>
            <w:shd w:val="clear" w:color="auto" w:fill="auto"/>
          </w:tcPr>
          <w:p w14:paraId="058F5F25" w14:textId="77777777" w:rsidR="00AF4F2B" w:rsidRPr="00910249" w:rsidRDefault="00AF4F2B" w:rsidP="00321ABE">
            <w:pPr>
              <w:pStyle w:val="NoSpacing"/>
              <w:spacing w:line="276" w:lineRule="auto"/>
              <w:rPr>
                <w:rFonts w:ascii="Times New Roman" w:hAnsi="Times New Roman"/>
                <w:lang w:val="ro-RO"/>
              </w:rPr>
            </w:pPr>
            <w:r w:rsidRPr="00910249">
              <w:rPr>
                <w:rFonts w:ascii="Times New Roman" w:hAnsi="Times New Roman"/>
                <w:lang w:val="ro-RO"/>
              </w:rPr>
              <w:t>E</w:t>
            </w:r>
          </w:p>
        </w:tc>
        <w:tc>
          <w:tcPr>
            <w:tcW w:w="2160" w:type="dxa"/>
            <w:shd w:val="clear" w:color="auto" w:fill="auto"/>
          </w:tcPr>
          <w:p w14:paraId="6841B673" w14:textId="77777777" w:rsidR="00AF4F2B" w:rsidRPr="00910249" w:rsidRDefault="00AF4F2B" w:rsidP="00321ABE">
            <w:pPr>
              <w:pStyle w:val="NoSpacing"/>
              <w:spacing w:line="276" w:lineRule="auto"/>
              <w:ind w:right="-108" w:hanging="42"/>
              <w:rPr>
                <w:rFonts w:ascii="Times New Roman" w:hAnsi="Times New Roman"/>
                <w:lang w:val="ro-RO"/>
              </w:rPr>
            </w:pPr>
            <w:r w:rsidRPr="00910249">
              <w:rPr>
                <w:rFonts w:ascii="Times New Roman" w:hAnsi="Times New Roman"/>
                <w:lang w:val="ro-RO"/>
              </w:rPr>
              <w:t>2.8 Regimul disciplinei</w:t>
            </w:r>
          </w:p>
        </w:tc>
        <w:tc>
          <w:tcPr>
            <w:tcW w:w="885" w:type="dxa"/>
            <w:shd w:val="clear" w:color="auto" w:fill="auto"/>
          </w:tcPr>
          <w:p w14:paraId="3C0159D5" w14:textId="77777777" w:rsidR="00AF4F2B" w:rsidRPr="00910249" w:rsidRDefault="00AF4F2B" w:rsidP="00321ABE">
            <w:pPr>
              <w:pStyle w:val="NoSpacing"/>
              <w:spacing w:line="276" w:lineRule="auto"/>
              <w:jc w:val="center"/>
              <w:rPr>
                <w:rFonts w:ascii="Times New Roman" w:hAnsi="Times New Roman"/>
                <w:lang w:val="ro-RO"/>
              </w:rPr>
            </w:pPr>
            <w:r w:rsidRPr="00910249">
              <w:rPr>
                <w:rFonts w:ascii="Times New Roman" w:hAnsi="Times New Roman"/>
                <w:lang w:val="ro-RO"/>
              </w:rPr>
              <w:t>DS/DO</w:t>
            </w:r>
          </w:p>
        </w:tc>
      </w:tr>
    </w:tbl>
    <w:p w14:paraId="1F0AAE2B" w14:textId="77777777" w:rsidR="00AF4F2B" w:rsidRPr="00910249" w:rsidRDefault="00AF4F2B" w:rsidP="00AF4F2B">
      <w:pPr>
        <w:rPr>
          <w:lang w:val="ro-RO"/>
        </w:rPr>
      </w:pPr>
    </w:p>
    <w:p w14:paraId="77C87518" w14:textId="77777777" w:rsidR="00AF4F2B" w:rsidRPr="00910249" w:rsidRDefault="00AF4F2B" w:rsidP="00AF4F2B">
      <w:pPr>
        <w:pStyle w:val="ListParagraph"/>
        <w:numPr>
          <w:ilvl w:val="0"/>
          <w:numId w:val="2"/>
        </w:numPr>
        <w:spacing w:line="276" w:lineRule="auto"/>
        <w:ind w:left="714" w:hanging="357"/>
        <w:rPr>
          <w:b/>
          <w:lang w:val="ro-RO"/>
        </w:rPr>
      </w:pPr>
      <w:r w:rsidRPr="00910249">
        <w:rPr>
          <w:b/>
          <w:lang w:val="ro-RO"/>
        </w:rPr>
        <w:t>Timpul total estimat (ore pe semestru) al activităţilor didactice</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596"/>
        <w:gridCol w:w="255"/>
        <w:gridCol w:w="708"/>
        <w:gridCol w:w="993"/>
        <w:gridCol w:w="469"/>
        <w:gridCol w:w="1288"/>
        <w:gridCol w:w="511"/>
        <w:gridCol w:w="1176"/>
        <w:gridCol w:w="540"/>
      </w:tblGrid>
      <w:tr w:rsidR="00AF4F2B" w:rsidRPr="00910249" w14:paraId="5B7B5524" w14:textId="77777777" w:rsidTr="00321ABE">
        <w:trPr>
          <w:trHeight w:val="343"/>
        </w:trPr>
        <w:tc>
          <w:tcPr>
            <w:tcW w:w="3652" w:type="dxa"/>
            <w:shd w:val="clear" w:color="auto" w:fill="auto"/>
          </w:tcPr>
          <w:p w14:paraId="604112E0" w14:textId="77777777" w:rsidR="00AF4F2B" w:rsidRPr="00910249" w:rsidRDefault="00AF4F2B" w:rsidP="00321ABE">
            <w:pPr>
              <w:pStyle w:val="NoSpacing"/>
              <w:spacing w:line="276" w:lineRule="auto"/>
              <w:rPr>
                <w:rFonts w:ascii="Times New Roman" w:hAnsi="Times New Roman"/>
                <w:b/>
                <w:lang w:val="ro-RO"/>
              </w:rPr>
            </w:pPr>
            <w:r w:rsidRPr="00910249">
              <w:rPr>
                <w:rFonts w:ascii="Times New Roman" w:hAnsi="Times New Roman"/>
                <w:b/>
                <w:lang w:val="ro-RO"/>
              </w:rPr>
              <w:t>3.1 Număr de ore pe săptămână</w:t>
            </w:r>
          </w:p>
        </w:tc>
        <w:tc>
          <w:tcPr>
            <w:tcW w:w="596" w:type="dxa"/>
            <w:shd w:val="clear" w:color="auto" w:fill="auto"/>
          </w:tcPr>
          <w:p w14:paraId="3B7E10A3" w14:textId="77777777" w:rsidR="00AF4F2B" w:rsidRPr="00910249" w:rsidRDefault="00AF4F2B" w:rsidP="00321ABE">
            <w:pPr>
              <w:pStyle w:val="NoSpacing"/>
              <w:spacing w:line="276" w:lineRule="auto"/>
              <w:rPr>
                <w:rFonts w:ascii="Times New Roman" w:hAnsi="Times New Roman"/>
                <w:lang w:val="ro-RO"/>
              </w:rPr>
            </w:pPr>
            <w:r w:rsidRPr="00910249">
              <w:rPr>
                <w:rFonts w:ascii="Times New Roman" w:hAnsi="Times New Roman"/>
                <w:lang w:val="ro-RO"/>
              </w:rPr>
              <w:t>4</w:t>
            </w:r>
          </w:p>
        </w:tc>
        <w:tc>
          <w:tcPr>
            <w:tcW w:w="1956" w:type="dxa"/>
            <w:gridSpan w:val="3"/>
            <w:shd w:val="clear" w:color="auto" w:fill="auto"/>
          </w:tcPr>
          <w:p w14:paraId="6E512151" w14:textId="77777777" w:rsidR="00AF4F2B" w:rsidRPr="00910249" w:rsidRDefault="00AF4F2B" w:rsidP="00321ABE">
            <w:pPr>
              <w:pStyle w:val="NoSpacing"/>
              <w:spacing w:line="276" w:lineRule="auto"/>
              <w:rPr>
                <w:rFonts w:ascii="Times New Roman" w:hAnsi="Times New Roman"/>
                <w:lang w:val="ro-RO"/>
              </w:rPr>
            </w:pPr>
            <w:r w:rsidRPr="00910249">
              <w:rPr>
                <w:rFonts w:ascii="Times New Roman" w:hAnsi="Times New Roman"/>
                <w:lang w:val="ro-RO"/>
              </w:rPr>
              <w:t>din care ore curs</w:t>
            </w:r>
          </w:p>
        </w:tc>
        <w:tc>
          <w:tcPr>
            <w:tcW w:w="469" w:type="dxa"/>
            <w:shd w:val="clear" w:color="auto" w:fill="auto"/>
          </w:tcPr>
          <w:p w14:paraId="3978140A" w14:textId="77777777" w:rsidR="00AF4F2B" w:rsidRPr="00910249" w:rsidRDefault="00AF4F2B" w:rsidP="00321ABE">
            <w:pPr>
              <w:pStyle w:val="NoSpacing"/>
              <w:spacing w:line="276" w:lineRule="auto"/>
              <w:rPr>
                <w:rFonts w:ascii="Times New Roman" w:hAnsi="Times New Roman"/>
                <w:lang w:val="ro-RO"/>
              </w:rPr>
            </w:pPr>
            <w:r w:rsidRPr="00910249">
              <w:rPr>
                <w:rFonts w:ascii="Times New Roman" w:hAnsi="Times New Roman"/>
                <w:lang w:val="ro-RO"/>
              </w:rPr>
              <w:t>2</w:t>
            </w:r>
          </w:p>
        </w:tc>
        <w:tc>
          <w:tcPr>
            <w:tcW w:w="1288" w:type="dxa"/>
            <w:shd w:val="clear" w:color="auto" w:fill="auto"/>
          </w:tcPr>
          <w:p w14:paraId="4EA5A7F6" w14:textId="77777777" w:rsidR="00AF4F2B" w:rsidRPr="00910249" w:rsidRDefault="00AF4F2B" w:rsidP="00321ABE">
            <w:pPr>
              <w:pStyle w:val="NoSpacing"/>
              <w:spacing w:line="276" w:lineRule="auto"/>
              <w:rPr>
                <w:rFonts w:ascii="Times New Roman" w:hAnsi="Times New Roman"/>
                <w:lang w:val="ro-RO"/>
              </w:rPr>
            </w:pPr>
            <w:r w:rsidRPr="00910249">
              <w:rPr>
                <w:rFonts w:ascii="Times New Roman" w:hAnsi="Times New Roman"/>
                <w:lang w:val="ro-RO"/>
              </w:rPr>
              <w:t xml:space="preserve"> seminar</w:t>
            </w:r>
          </w:p>
        </w:tc>
        <w:tc>
          <w:tcPr>
            <w:tcW w:w="511" w:type="dxa"/>
            <w:shd w:val="clear" w:color="auto" w:fill="auto"/>
          </w:tcPr>
          <w:p w14:paraId="44296A86" w14:textId="77777777" w:rsidR="00AF4F2B" w:rsidRPr="00910249" w:rsidRDefault="00AF4F2B" w:rsidP="00321ABE">
            <w:pPr>
              <w:pStyle w:val="NoSpacing"/>
              <w:spacing w:line="276" w:lineRule="auto"/>
              <w:rPr>
                <w:rFonts w:ascii="Times New Roman" w:hAnsi="Times New Roman"/>
                <w:lang w:val="ro-RO"/>
              </w:rPr>
            </w:pPr>
            <w:r w:rsidRPr="00910249">
              <w:rPr>
                <w:rFonts w:ascii="Times New Roman" w:hAnsi="Times New Roman"/>
                <w:lang w:val="ro-RO"/>
              </w:rPr>
              <w:t>0</w:t>
            </w:r>
          </w:p>
        </w:tc>
        <w:tc>
          <w:tcPr>
            <w:tcW w:w="1176" w:type="dxa"/>
            <w:shd w:val="clear" w:color="auto" w:fill="auto"/>
          </w:tcPr>
          <w:p w14:paraId="03E86E93" w14:textId="77777777" w:rsidR="00AF4F2B" w:rsidRPr="00910249" w:rsidRDefault="00AF4F2B" w:rsidP="00321ABE">
            <w:pPr>
              <w:pStyle w:val="NoSpacing"/>
              <w:spacing w:line="276" w:lineRule="auto"/>
              <w:rPr>
                <w:rFonts w:ascii="Times New Roman" w:hAnsi="Times New Roman"/>
                <w:lang w:val="ro-RO"/>
              </w:rPr>
            </w:pPr>
            <w:r w:rsidRPr="00910249">
              <w:rPr>
                <w:rFonts w:ascii="Times New Roman" w:hAnsi="Times New Roman"/>
                <w:lang w:val="ro-RO"/>
              </w:rPr>
              <w:t>laborator</w:t>
            </w:r>
          </w:p>
        </w:tc>
        <w:tc>
          <w:tcPr>
            <w:tcW w:w="540" w:type="dxa"/>
          </w:tcPr>
          <w:p w14:paraId="06E6B35B" w14:textId="77777777" w:rsidR="00AF4F2B" w:rsidRPr="00910249" w:rsidRDefault="00AF4F2B" w:rsidP="00321ABE">
            <w:pPr>
              <w:pStyle w:val="NoSpacing"/>
              <w:spacing w:line="276" w:lineRule="auto"/>
              <w:rPr>
                <w:rFonts w:ascii="Times New Roman" w:hAnsi="Times New Roman"/>
                <w:lang w:val="ro-RO"/>
              </w:rPr>
            </w:pPr>
            <w:r w:rsidRPr="00910249">
              <w:rPr>
                <w:rFonts w:ascii="Times New Roman" w:hAnsi="Times New Roman"/>
                <w:lang w:val="ro-RO"/>
              </w:rPr>
              <w:t>2</w:t>
            </w:r>
          </w:p>
        </w:tc>
      </w:tr>
      <w:tr w:rsidR="00AF4F2B" w:rsidRPr="00910249" w14:paraId="155DE354" w14:textId="77777777" w:rsidTr="00321ABE">
        <w:tc>
          <w:tcPr>
            <w:tcW w:w="3652" w:type="dxa"/>
            <w:shd w:val="clear" w:color="auto" w:fill="auto"/>
          </w:tcPr>
          <w:p w14:paraId="257E30EE" w14:textId="77777777" w:rsidR="00AF4F2B" w:rsidRPr="00910249" w:rsidRDefault="00AF4F2B" w:rsidP="00321ABE">
            <w:pPr>
              <w:pStyle w:val="NoSpacing"/>
              <w:spacing w:line="276" w:lineRule="auto"/>
              <w:rPr>
                <w:rFonts w:ascii="Times New Roman" w:hAnsi="Times New Roman"/>
                <w:b/>
                <w:lang w:val="ro-RO"/>
              </w:rPr>
            </w:pPr>
            <w:r w:rsidRPr="00910249">
              <w:rPr>
                <w:rFonts w:ascii="Times New Roman" w:hAnsi="Times New Roman"/>
                <w:b/>
                <w:lang w:val="ro-RO"/>
              </w:rPr>
              <w:t>3.2. Numar ore pe semestru</w:t>
            </w:r>
          </w:p>
        </w:tc>
        <w:tc>
          <w:tcPr>
            <w:tcW w:w="596" w:type="dxa"/>
            <w:shd w:val="clear" w:color="auto" w:fill="auto"/>
          </w:tcPr>
          <w:p w14:paraId="7527CEAF" w14:textId="77777777" w:rsidR="00AF4F2B" w:rsidRPr="00910249" w:rsidRDefault="00AF4F2B" w:rsidP="00321ABE">
            <w:pPr>
              <w:pStyle w:val="NoSpacing"/>
              <w:spacing w:line="276" w:lineRule="auto"/>
              <w:rPr>
                <w:rFonts w:ascii="Times New Roman" w:hAnsi="Times New Roman"/>
                <w:lang w:val="ro-RO"/>
              </w:rPr>
            </w:pPr>
            <w:r w:rsidRPr="00910249">
              <w:rPr>
                <w:rFonts w:ascii="Times New Roman" w:hAnsi="Times New Roman"/>
                <w:lang w:val="ro-RO"/>
              </w:rPr>
              <w:t>56</w:t>
            </w:r>
          </w:p>
        </w:tc>
        <w:tc>
          <w:tcPr>
            <w:tcW w:w="1956" w:type="dxa"/>
            <w:gridSpan w:val="3"/>
            <w:shd w:val="clear" w:color="auto" w:fill="auto"/>
          </w:tcPr>
          <w:p w14:paraId="13310092" w14:textId="77777777" w:rsidR="00AF4F2B" w:rsidRPr="00910249" w:rsidRDefault="00AF4F2B" w:rsidP="00321ABE">
            <w:pPr>
              <w:pStyle w:val="NoSpacing"/>
              <w:spacing w:line="276" w:lineRule="auto"/>
              <w:rPr>
                <w:rFonts w:ascii="Times New Roman" w:hAnsi="Times New Roman"/>
                <w:lang w:val="ro-RO"/>
              </w:rPr>
            </w:pPr>
            <w:r w:rsidRPr="00910249">
              <w:rPr>
                <w:rFonts w:ascii="Times New Roman" w:hAnsi="Times New Roman"/>
                <w:lang w:val="ro-RO"/>
              </w:rPr>
              <w:t>din care ore curs</w:t>
            </w:r>
          </w:p>
        </w:tc>
        <w:tc>
          <w:tcPr>
            <w:tcW w:w="469" w:type="dxa"/>
            <w:shd w:val="clear" w:color="auto" w:fill="auto"/>
          </w:tcPr>
          <w:p w14:paraId="59EF9137" w14:textId="77777777" w:rsidR="00AF4F2B" w:rsidRPr="00910249" w:rsidRDefault="00AF4F2B" w:rsidP="00321ABE">
            <w:pPr>
              <w:pStyle w:val="NoSpacing"/>
              <w:spacing w:line="276" w:lineRule="auto"/>
              <w:rPr>
                <w:rFonts w:ascii="Times New Roman" w:hAnsi="Times New Roman"/>
                <w:lang w:val="ro-RO"/>
              </w:rPr>
            </w:pPr>
            <w:r w:rsidRPr="00910249">
              <w:rPr>
                <w:rFonts w:ascii="Times New Roman" w:hAnsi="Times New Roman"/>
                <w:lang w:val="ro-RO"/>
              </w:rPr>
              <w:t>28</w:t>
            </w:r>
          </w:p>
        </w:tc>
        <w:tc>
          <w:tcPr>
            <w:tcW w:w="1288" w:type="dxa"/>
            <w:shd w:val="clear" w:color="auto" w:fill="auto"/>
          </w:tcPr>
          <w:p w14:paraId="56A2E350" w14:textId="77777777" w:rsidR="00AF4F2B" w:rsidRPr="00910249" w:rsidRDefault="00AF4F2B" w:rsidP="00321ABE">
            <w:pPr>
              <w:pStyle w:val="NoSpacing"/>
              <w:spacing w:line="276" w:lineRule="auto"/>
              <w:rPr>
                <w:rFonts w:ascii="Times New Roman" w:hAnsi="Times New Roman"/>
                <w:lang w:val="ro-RO"/>
              </w:rPr>
            </w:pPr>
            <w:r w:rsidRPr="00910249">
              <w:rPr>
                <w:rFonts w:ascii="Times New Roman" w:hAnsi="Times New Roman"/>
                <w:lang w:val="ro-RO"/>
              </w:rPr>
              <w:t xml:space="preserve"> seminar</w:t>
            </w:r>
          </w:p>
        </w:tc>
        <w:tc>
          <w:tcPr>
            <w:tcW w:w="511" w:type="dxa"/>
            <w:shd w:val="clear" w:color="auto" w:fill="auto"/>
          </w:tcPr>
          <w:p w14:paraId="41F76953" w14:textId="77777777" w:rsidR="00AF4F2B" w:rsidRPr="00910249" w:rsidRDefault="00AF4F2B" w:rsidP="00321ABE">
            <w:pPr>
              <w:pStyle w:val="NoSpacing"/>
              <w:spacing w:line="276" w:lineRule="auto"/>
              <w:rPr>
                <w:rFonts w:ascii="Times New Roman" w:hAnsi="Times New Roman"/>
                <w:lang w:val="ro-RO"/>
              </w:rPr>
            </w:pPr>
            <w:r w:rsidRPr="00910249">
              <w:rPr>
                <w:rFonts w:ascii="Times New Roman" w:hAnsi="Times New Roman"/>
                <w:lang w:val="ro-RO"/>
              </w:rPr>
              <w:t>0</w:t>
            </w:r>
          </w:p>
        </w:tc>
        <w:tc>
          <w:tcPr>
            <w:tcW w:w="1176" w:type="dxa"/>
            <w:shd w:val="clear" w:color="auto" w:fill="auto"/>
          </w:tcPr>
          <w:p w14:paraId="4B907942" w14:textId="77777777" w:rsidR="00AF4F2B" w:rsidRPr="00910249" w:rsidRDefault="00AF4F2B" w:rsidP="00321ABE">
            <w:pPr>
              <w:pStyle w:val="NoSpacing"/>
              <w:spacing w:line="276" w:lineRule="auto"/>
              <w:rPr>
                <w:rFonts w:ascii="Times New Roman" w:hAnsi="Times New Roman"/>
                <w:lang w:val="ro-RO"/>
              </w:rPr>
            </w:pPr>
            <w:r w:rsidRPr="00910249">
              <w:rPr>
                <w:rFonts w:ascii="Times New Roman" w:hAnsi="Times New Roman"/>
                <w:lang w:val="ro-RO"/>
              </w:rPr>
              <w:t>laborator</w:t>
            </w:r>
          </w:p>
        </w:tc>
        <w:tc>
          <w:tcPr>
            <w:tcW w:w="540" w:type="dxa"/>
          </w:tcPr>
          <w:p w14:paraId="0088A63B" w14:textId="77777777" w:rsidR="00AF4F2B" w:rsidRPr="00910249" w:rsidRDefault="00AF4F2B" w:rsidP="00321ABE">
            <w:pPr>
              <w:pStyle w:val="NoSpacing"/>
              <w:spacing w:line="276" w:lineRule="auto"/>
              <w:rPr>
                <w:rFonts w:ascii="Times New Roman" w:hAnsi="Times New Roman"/>
                <w:lang w:val="ro-RO"/>
              </w:rPr>
            </w:pPr>
            <w:r w:rsidRPr="00910249">
              <w:rPr>
                <w:rFonts w:ascii="Times New Roman" w:hAnsi="Times New Roman"/>
                <w:lang w:val="ro-RO"/>
              </w:rPr>
              <w:t>28</w:t>
            </w:r>
          </w:p>
        </w:tc>
      </w:tr>
      <w:tr w:rsidR="00AF4F2B" w:rsidRPr="00910249" w14:paraId="7664227D" w14:textId="77777777" w:rsidTr="00321ABE">
        <w:tc>
          <w:tcPr>
            <w:tcW w:w="8472" w:type="dxa"/>
            <w:gridSpan w:val="8"/>
            <w:shd w:val="clear" w:color="auto" w:fill="auto"/>
          </w:tcPr>
          <w:p w14:paraId="4DE6C257" w14:textId="77777777" w:rsidR="00AF4F2B" w:rsidRPr="00910249" w:rsidRDefault="00AF4F2B" w:rsidP="00321ABE">
            <w:pPr>
              <w:pStyle w:val="NoSpacing"/>
              <w:spacing w:line="276" w:lineRule="auto"/>
              <w:rPr>
                <w:rFonts w:ascii="Times New Roman" w:hAnsi="Times New Roman"/>
                <w:b/>
                <w:lang w:val="ro-RO"/>
              </w:rPr>
            </w:pPr>
            <w:r w:rsidRPr="00910249">
              <w:rPr>
                <w:rFonts w:ascii="Times New Roman" w:hAnsi="Times New Roman"/>
                <w:b/>
                <w:lang w:val="ro-RO"/>
              </w:rPr>
              <w:t>3.3.Distribuţia fondului de timp:</w:t>
            </w:r>
          </w:p>
        </w:tc>
        <w:tc>
          <w:tcPr>
            <w:tcW w:w="1176" w:type="dxa"/>
            <w:shd w:val="clear" w:color="auto" w:fill="auto"/>
          </w:tcPr>
          <w:p w14:paraId="28BA6B1F" w14:textId="77777777" w:rsidR="00AF4F2B" w:rsidRPr="00910249" w:rsidRDefault="00AF4F2B" w:rsidP="00321ABE">
            <w:pPr>
              <w:pStyle w:val="NoSpacing"/>
              <w:spacing w:line="276" w:lineRule="auto"/>
              <w:rPr>
                <w:rFonts w:ascii="Times New Roman" w:hAnsi="Times New Roman"/>
                <w:b/>
                <w:lang w:val="ro-RO"/>
              </w:rPr>
            </w:pPr>
          </w:p>
        </w:tc>
        <w:tc>
          <w:tcPr>
            <w:tcW w:w="540" w:type="dxa"/>
          </w:tcPr>
          <w:p w14:paraId="12AC4873" w14:textId="77777777" w:rsidR="00AF4F2B" w:rsidRPr="00910249" w:rsidRDefault="00AF4F2B" w:rsidP="00321ABE">
            <w:pPr>
              <w:pStyle w:val="NoSpacing"/>
              <w:spacing w:line="276" w:lineRule="auto"/>
              <w:rPr>
                <w:rFonts w:ascii="Times New Roman" w:hAnsi="Times New Roman"/>
                <w:b/>
                <w:lang w:val="ro-RO"/>
              </w:rPr>
            </w:pPr>
            <w:r w:rsidRPr="00910249">
              <w:rPr>
                <w:rFonts w:ascii="Times New Roman" w:hAnsi="Times New Roman"/>
                <w:b/>
                <w:lang w:val="ro-RO"/>
              </w:rPr>
              <w:t>ore</w:t>
            </w:r>
          </w:p>
        </w:tc>
      </w:tr>
      <w:tr w:rsidR="00AF4F2B" w:rsidRPr="00910249" w14:paraId="10478310" w14:textId="77777777" w:rsidTr="00321ABE">
        <w:tc>
          <w:tcPr>
            <w:tcW w:w="8472" w:type="dxa"/>
            <w:gridSpan w:val="8"/>
            <w:shd w:val="clear" w:color="auto" w:fill="auto"/>
          </w:tcPr>
          <w:p w14:paraId="7A8C16E2" w14:textId="77777777" w:rsidR="00AF4F2B" w:rsidRPr="00910249" w:rsidRDefault="00AF4F2B" w:rsidP="00321ABE">
            <w:pPr>
              <w:pStyle w:val="NoSpacing"/>
              <w:spacing w:line="276" w:lineRule="auto"/>
              <w:rPr>
                <w:rFonts w:ascii="Times New Roman" w:hAnsi="Times New Roman"/>
                <w:lang w:val="ro-RO"/>
              </w:rPr>
            </w:pPr>
            <w:r w:rsidRPr="00910249">
              <w:rPr>
                <w:rFonts w:ascii="Times New Roman" w:hAnsi="Times New Roman"/>
                <w:lang w:val="ro-RO"/>
              </w:rPr>
              <w:t>Studiul după manual, suport de curs, bibliografie şi notiţe</w:t>
            </w:r>
          </w:p>
        </w:tc>
        <w:tc>
          <w:tcPr>
            <w:tcW w:w="1176" w:type="dxa"/>
            <w:shd w:val="clear" w:color="auto" w:fill="auto"/>
          </w:tcPr>
          <w:p w14:paraId="6B56D782" w14:textId="77777777" w:rsidR="00AF4F2B" w:rsidRPr="00910249" w:rsidRDefault="00AF4F2B" w:rsidP="00321ABE">
            <w:pPr>
              <w:pStyle w:val="NoSpacing"/>
              <w:spacing w:line="276" w:lineRule="auto"/>
              <w:rPr>
                <w:rFonts w:ascii="Times New Roman" w:hAnsi="Times New Roman"/>
                <w:lang w:val="ro-RO"/>
              </w:rPr>
            </w:pPr>
          </w:p>
        </w:tc>
        <w:tc>
          <w:tcPr>
            <w:tcW w:w="540" w:type="dxa"/>
          </w:tcPr>
          <w:p w14:paraId="7D96765B" w14:textId="77777777" w:rsidR="00AF4F2B" w:rsidRPr="00910249" w:rsidRDefault="00AF4F2B" w:rsidP="00321ABE">
            <w:pPr>
              <w:pStyle w:val="NoSpacing"/>
              <w:spacing w:line="276" w:lineRule="auto"/>
              <w:rPr>
                <w:rFonts w:ascii="Times New Roman" w:hAnsi="Times New Roman"/>
              </w:rPr>
            </w:pPr>
            <w:r w:rsidRPr="00910249">
              <w:rPr>
                <w:rFonts w:ascii="Times New Roman" w:hAnsi="Times New Roman"/>
              </w:rPr>
              <w:t>14</w:t>
            </w:r>
          </w:p>
        </w:tc>
      </w:tr>
      <w:tr w:rsidR="00AF4F2B" w:rsidRPr="00910249" w14:paraId="63F74C87" w14:textId="77777777" w:rsidTr="00321ABE">
        <w:tc>
          <w:tcPr>
            <w:tcW w:w="8472" w:type="dxa"/>
            <w:gridSpan w:val="8"/>
            <w:shd w:val="clear" w:color="auto" w:fill="auto"/>
          </w:tcPr>
          <w:p w14:paraId="227BB5FC" w14:textId="77777777" w:rsidR="00AF4F2B" w:rsidRPr="00910249" w:rsidRDefault="00AF4F2B" w:rsidP="00321ABE">
            <w:pPr>
              <w:pStyle w:val="NoSpacing"/>
              <w:spacing w:line="276" w:lineRule="auto"/>
              <w:rPr>
                <w:rFonts w:ascii="Times New Roman" w:hAnsi="Times New Roman"/>
                <w:lang w:val="ro-RO"/>
              </w:rPr>
            </w:pPr>
            <w:r w:rsidRPr="00910249">
              <w:rPr>
                <w:rFonts w:ascii="Times New Roman" w:hAnsi="Times New Roman"/>
                <w:lang w:val="ro-RO"/>
              </w:rPr>
              <w:t>Documentare suplimentară în bibliotecă, pe platformele electronice de specialitate / pe teren</w:t>
            </w:r>
          </w:p>
        </w:tc>
        <w:tc>
          <w:tcPr>
            <w:tcW w:w="1176" w:type="dxa"/>
            <w:shd w:val="clear" w:color="auto" w:fill="auto"/>
          </w:tcPr>
          <w:p w14:paraId="7F014EB9" w14:textId="77777777" w:rsidR="00AF4F2B" w:rsidRPr="00910249" w:rsidRDefault="00AF4F2B" w:rsidP="00321ABE">
            <w:pPr>
              <w:pStyle w:val="NoSpacing"/>
              <w:spacing w:line="276" w:lineRule="auto"/>
              <w:rPr>
                <w:rFonts w:ascii="Times New Roman" w:hAnsi="Times New Roman"/>
                <w:lang w:val="ro-RO"/>
              </w:rPr>
            </w:pPr>
          </w:p>
        </w:tc>
        <w:tc>
          <w:tcPr>
            <w:tcW w:w="540" w:type="dxa"/>
          </w:tcPr>
          <w:p w14:paraId="703608AA" w14:textId="77777777" w:rsidR="00AF4F2B" w:rsidRPr="00910249" w:rsidRDefault="00AF4F2B" w:rsidP="00321ABE">
            <w:pPr>
              <w:pStyle w:val="NoSpacing"/>
              <w:spacing w:line="276" w:lineRule="auto"/>
              <w:rPr>
                <w:rFonts w:ascii="Times New Roman" w:hAnsi="Times New Roman"/>
              </w:rPr>
            </w:pPr>
            <w:r w:rsidRPr="00910249">
              <w:rPr>
                <w:rFonts w:ascii="Times New Roman" w:hAnsi="Times New Roman"/>
              </w:rPr>
              <w:t>14</w:t>
            </w:r>
          </w:p>
        </w:tc>
      </w:tr>
      <w:tr w:rsidR="00AF4F2B" w:rsidRPr="00910249" w14:paraId="2B10F735" w14:textId="77777777" w:rsidTr="00321ABE">
        <w:tc>
          <w:tcPr>
            <w:tcW w:w="8472" w:type="dxa"/>
            <w:gridSpan w:val="8"/>
            <w:shd w:val="clear" w:color="auto" w:fill="auto"/>
          </w:tcPr>
          <w:p w14:paraId="213FD11A" w14:textId="77777777" w:rsidR="00AF4F2B" w:rsidRPr="00910249" w:rsidRDefault="00AF4F2B" w:rsidP="00321ABE">
            <w:pPr>
              <w:pStyle w:val="NoSpacing"/>
              <w:spacing w:line="276" w:lineRule="auto"/>
              <w:rPr>
                <w:rFonts w:ascii="Times New Roman" w:hAnsi="Times New Roman"/>
                <w:lang w:val="ro-RO"/>
              </w:rPr>
            </w:pPr>
            <w:r w:rsidRPr="00910249">
              <w:rPr>
                <w:rFonts w:ascii="Times New Roman" w:hAnsi="Times New Roman"/>
                <w:lang w:val="ro-RO"/>
              </w:rPr>
              <w:t>Pregătire seminarii / laboratoare, teme, referate, portofolii şi eseuri</w:t>
            </w:r>
          </w:p>
        </w:tc>
        <w:tc>
          <w:tcPr>
            <w:tcW w:w="1176" w:type="dxa"/>
            <w:shd w:val="clear" w:color="auto" w:fill="auto"/>
          </w:tcPr>
          <w:p w14:paraId="2845A82A" w14:textId="77777777" w:rsidR="00AF4F2B" w:rsidRPr="00910249" w:rsidRDefault="00AF4F2B" w:rsidP="00321ABE">
            <w:pPr>
              <w:pStyle w:val="NoSpacing"/>
              <w:spacing w:line="276" w:lineRule="auto"/>
              <w:rPr>
                <w:rFonts w:ascii="Times New Roman" w:hAnsi="Times New Roman"/>
                <w:lang w:val="ro-RO"/>
              </w:rPr>
            </w:pPr>
          </w:p>
        </w:tc>
        <w:tc>
          <w:tcPr>
            <w:tcW w:w="540" w:type="dxa"/>
          </w:tcPr>
          <w:p w14:paraId="1351254F" w14:textId="77777777" w:rsidR="00AF4F2B" w:rsidRPr="00910249" w:rsidRDefault="00AF4F2B" w:rsidP="00321ABE">
            <w:pPr>
              <w:pStyle w:val="NoSpacing"/>
              <w:spacing w:line="276" w:lineRule="auto"/>
              <w:rPr>
                <w:rFonts w:ascii="Times New Roman" w:hAnsi="Times New Roman"/>
              </w:rPr>
            </w:pPr>
            <w:r w:rsidRPr="00910249">
              <w:rPr>
                <w:rFonts w:ascii="Times New Roman" w:hAnsi="Times New Roman"/>
              </w:rPr>
              <w:t>14</w:t>
            </w:r>
          </w:p>
        </w:tc>
      </w:tr>
      <w:tr w:rsidR="00AF4F2B" w:rsidRPr="00910249" w14:paraId="7313E2E0" w14:textId="77777777" w:rsidTr="00321ABE">
        <w:tc>
          <w:tcPr>
            <w:tcW w:w="8472" w:type="dxa"/>
            <w:gridSpan w:val="8"/>
            <w:shd w:val="clear" w:color="auto" w:fill="auto"/>
          </w:tcPr>
          <w:p w14:paraId="44E865E0" w14:textId="77777777" w:rsidR="00AF4F2B" w:rsidRPr="00910249" w:rsidRDefault="00AF4F2B" w:rsidP="00321ABE">
            <w:pPr>
              <w:pStyle w:val="NoSpacing"/>
              <w:spacing w:line="276" w:lineRule="auto"/>
              <w:rPr>
                <w:rFonts w:ascii="Times New Roman" w:hAnsi="Times New Roman"/>
                <w:lang w:val="ro-RO"/>
              </w:rPr>
            </w:pPr>
            <w:r w:rsidRPr="00910249">
              <w:rPr>
                <w:rFonts w:ascii="Times New Roman" w:hAnsi="Times New Roman"/>
                <w:lang w:val="ro-RO"/>
              </w:rPr>
              <w:t xml:space="preserve">Tutoriat </w:t>
            </w:r>
          </w:p>
        </w:tc>
        <w:tc>
          <w:tcPr>
            <w:tcW w:w="1176" w:type="dxa"/>
            <w:shd w:val="clear" w:color="auto" w:fill="auto"/>
          </w:tcPr>
          <w:p w14:paraId="22991001" w14:textId="77777777" w:rsidR="00AF4F2B" w:rsidRPr="00910249" w:rsidRDefault="00AF4F2B" w:rsidP="00321ABE">
            <w:pPr>
              <w:pStyle w:val="NoSpacing"/>
              <w:spacing w:line="276" w:lineRule="auto"/>
              <w:rPr>
                <w:rFonts w:ascii="Times New Roman" w:hAnsi="Times New Roman"/>
                <w:lang w:val="ro-RO"/>
              </w:rPr>
            </w:pPr>
          </w:p>
        </w:tc>
        <w:tc>
          <w:tcPr>
            <w:tcW w:w="540" w:type="dxa"/>
          </w:tcPr>
          <w:p w14:paraId="6507B0BB" w14:textId="77777777" w:rsidR="00AF4F2B" w:rsidRPr="00910249" w:rsidRDefault="00AF4F2B" w:rsidP="00321ABE">
            <w:pPr>
              <w:pStyle w:val="NoSpacing"/>
              <w:spacing w:line="276" w:lineRule="auto"/>
              <w:rPr>
                <w:rFonts w:ascii="Times New Roman" w:hAnsi="Times New Roman"/>
              </w:rPr>
            </w:pPr>
            <w:r>
              <w:rPr>
                <w:rFonts w:ascii="Times New Roman" w:hAnsi="Times New Roman"/>
              </w:rPr>
              <w:t>4</w:t>
            </w:r>
          </w:p>
        </w:tc>
      </w:tr>
      <w:tr w:rsidR="00AF4F2B" w:rsidRPr="00910249" w14:paraId="00568A56" w14:textId="77777777" w:rsidTr="00321ABE">
        <w:tc>
          <w:tcPr>
            <w:tcW w:w="8472" w:type="dxa"/>
            <w:gridSpan w:val="8"/>
            <w:shd w:val="clear" w:color="auto" w:fill="auto"/>
          </w:tcPr>
          <w:p w14:paraId="5CF3AF9F" w14:textId="77777777" w:rsidR="00AF4F2B" w:rsidRPr="00910249" w:rsidRDefault="00AF4F2B" w:rsidP="00321ABE">
            <w:pPr>
              <w:pStyle w:val="NoSpacing"/>
              <w:spacing w:line="276" w:lineRule="auto"/>
              <w:rPr>
                <w:rFonts w:ascii="Times New Roman" w:hAnsi="Times New Roman"/>
                <w:lang w:val="ro-RO"/>
              </w:rPr>
            </w:pPr>
            <w:r w:rsidRPr="00910249">
              <w:rPr>
                <w:rFonts w:ascii="Times New Roman" w:hAnsi="Times New Roman"/>
                <w:lang w:val="ro-RO"/>
              </w:rPr>
              <w:t xml:space="preserve">Examinări </w:t>
            </w:r>
          </w:p>
        </w:tc>
        <w:tc>
          <w:tcPr>
            <w:tcW w:w="1176" w:type="dxa"/>
            <w:shd w:val="clear" w:color="auto" w:fill="auto"/>
          </w:tcPr>
          <w:p w14:paraId="0BA55788" w14:textId="77777777" w:rsidR="00AF4F2B" w:rsidRPr="00910249" w:rsidRDefault="00AF4F2B" w:rsidP="00321ABE">
            <w:pPr>
              <w:pStyle w:val="NoSpacing"/>
              <w:spacing w:line="276" w:lineRule="auto"/>
              <w:rPr>
                <w:rFonts w:ascii="Times New Roman" w:hAnsi="Times New Roman"/>
                <w:lang w:val="ro-RO"/>
              </w:rPr>
            </w:pPr>
          </w:p>
        </w:tc>
        <w:tc>
          <w:tcPr>
            <w:tcW w:w="540" w:type="dxa"/>
          </w:tcPr>
          <w:p w14:paraId="611BBE0B" w14:textId="77777777" w:rsidR="00AF4F2B" w:rsidRPr="00910249" w:rsidRDefault="00AF4F2B" w:rsidP="00321ABE">
            <w:pPr>
              <w:pStyle w:val="NoSpacing"/>
              <w:spacing w:line="276" w:lineRule="auto"/>
              <w:rPr>
                <w:rFonts w:ascii="Times New Roman" w:hAnsi="Times New Roman"/>
              </w:rPr>
            </w:pPr>
            <w:r>
              <w:rPr>
                <w:rFonts w:ascii="Times New Roman" w:hAnsi="Times New Roman"/>
              </w:rPr>
              <w:t>2</w:t>
            </w:r>
          </w:p>
        </w:tc>
      </w:tr>
      <w:tr w:rsidR="00AF4F2B" w:rsidRPr="00910249" w14:paraId="7C6A55C4" w14:textId="77777777" w:rsidTr="00321ABE">
        <w:tc>
          <w:tcPr>
            <w:tcW w:w="8472" w:type="dxa"/>
            <w:gridSpan w:val="8"/>
            <w:shd w:val="clear" w:color="auto" w:fill="auto"/>
          </w:tcPr>
          <w:p w14:paraId="1305ACA8" w14:textId="77777777" w:rsidR="00AF4F2B" w:rsidRPr="00910249" w:rsidRDefault="00AF4F2B" w:rsidP="00321ABE">
            <w:pPr>
              <w:pStyle w:val="NoSpacing"/>
              <w:spacing w:line="276" w:lineRule="auto"/>
              <w:rPr>
                <w:rFonts w:ascii="Times New Roman" w:hAnsi="Times New Roman"/>
                <w:lang w:val="ro-RO"/>
              </w:rPr>
            </w:pPr>
            <w:r w:rsidRPr="00910249">
              <w:rPr>
                <w:rFonts w:ascii="Times New Roman" w:hAnsi="Times New Roman"/>
                <w:lang w:val="ro-RO"/>
              </w:rPr>
              <w:t xml:space="preserve">Alte activităţi </w:t>
            </w:r>
          </w:p>
        </w:tc>
        <w:tc>
          <w:tcPr>
            <w:tcW w:w="1176" w:type="dxa"/>
            <w:shd w:val="clear" w:color="auto" w:fill="auto"/>
          </w:tcPr>
          <w:p w14:paraId="5BBD7156" w14:textId="77777777" w:rsidR="00AF4F2B" w:rsidRPr="00910249" w:rsidRDefault="00AF4F2B" w:rsidP="00321ABE">
            <w:pPr>
              <w:pStyle w:val="NoSpacing"/>
              <w:spacing w:line="276" w:lineRule="auto"/>
              <w:rPr>
                <w:rFonts w:ascii="Times New Roman" w:hAnsi="Times New Roman"/>
                <w:lang w:val="ro-RO"/>
              </w:rPr>
            </w:pPr>
          </w:p>
        </w:tc>
        <w:tc>
          <w:tcPr>
            <w:tcW w:w="540" w:type="dxa"/>
          </w:tcPr>
          <w:p w14:paraId="0DB1E351" w14:textId="77777777" w:rsidR="00AF4F2B" w:rsidRPr="00910249" w:rsidRDefault="00AF4F2B" w:rsidP="00321ABE">
            <w:pPr>
              <w:pStyle w:val="NoSpacing"/>
              <w:spacing w:line="276" w:lineRule="auto"/>
              <w:rPr>
                <w:rFonts w:ascii="Times New Roman" w:hAnsi="Times New Roman"/>
              </w:rPr>
            </w:pPr>
          </w:p>
        </w:tc>
      </w:tr>
      <w:tr w:rsidR="00AF4F2B" w:rsidRPr="00910249" w14:paraId="771498EB" w14:textId="77777777" w:rsidTr="00321ABE">
        <w:trPr>
          <w:gridAfter w:val="6"/>
          <w:wAfter w:w="4977" w:type="dxa"/>
        </w:trPr>
        <w:tc>
          <w:tcPr>
            <w:tcW w:w="3652" w:type="dxa"/>
            <w:shd w:val="clear" w:color="auto" w:fill="auto"/>
          </w:tcPr>
          <w:p w14:paraId="16693B03" w14:textId="77777777" w:rsidR="00AF4F2B" w:rsidRPr="00910249" w:rsidRDefault="00AF4F2B" w:rsidP="00321ABE">
            <w:pPr>
              <w:pStyle w:val="NoSpacing"/>
              <w:spacing w:line="276" w:lineRule="auto"/>
              <w:rPr>
                <w:rFonts w:ascii="Times New Roman" w:hAnsi="Times New Roman"/>
                <w:b/>
                <w:lang w:val="ro-RO"/>
              </w:rPr>
            </w:pPr>
            <w:r w:rsidRPr="00910249">
              <w:rPr>
                <w:rFonts w:ascii="Times New Roman" w:hAnsi="Times New Roman"/>
                <w:b/>
                <w:lang w:val="ro-RO"/>
              </w:rPr>
              <w:t>3.4 Total ore studiu individual</w:t>
            </w:r>
          </w:p>
        </w:tc>
        <w:tc>
          <w:tcPr>
            <w:tcW w:w="851" w:type="dxa"/>
            <w:gridSpan w:val="2"/>
            <w:shd w:val="clear" w:color="auto" w:fill="auto"/>
          </w:tcPr>
          <w:p w14:paraId="5E09B0D7" w14:textId="77777777" w:rsidR="00AF4F2B" w:rsidRPr="00910249" w:rsidRDefault="00AF4F2B" w:rsidP="00321ABE">
            <w:pPr>
              <w:pStyle w:val="NoSpacing"/>
              <w:spacing w:line="276" w:lineRule="auto"/>
              <w:rPr>
                <w:rFonts w:ascii="Times New Roman" w:hAnsi="Times New Roman"/>
                <w:b/>
                <w:lang w:val="ro-RO"/>
              </w:rPr>
            </w:pPr>
            <w:r w:rsidRPr="00910249">
              <w:rPr>
                <w:rFonts w:ascii="Times New Roman" w:hAnsi="Times New Roman"/>
                <w:b/>
                <w:lang w:val="ro-RO"/>
              </w:rPr>
              <w:t>48</w:t>
            </w:r>
          </w:p>
        </w:tc>
        <w:tc>
          <w:tcPr>
            <w:tcW w:w="708" w:type="dxa"/>
            <w:shd w:val="clear" w:color="auto" w:fill="auto"/>
          </w:tcPr>
          <w:p w14:paraId="34D1FE46" w14:textId="77777777" w:rsidR="00AF4F2B" w:rsidRPr="00910249" w:rsidRDefault="00AF4F2B" w:rsidP="00321ABE">
            <w:pPr>
              <w:pStyle w:val="NoSpacing"/>
              <w:spacing w:line="276" w:lineRule="auto"/>
              <w:rPr>
                <w:rFonts w:ascii="Times New Roman" w:hAnsi="Times New Roman"/>
                <w:b/>
                <w:lang w:val="ro-RO"/>
              </w:rPr>
            </w:pPr>
          </w:p>
        </w:tc>
      </w:tr>
      <w:tr w:rsidR="00AF4F2B" w:rsidRPr="00910249" w14:paraId="66218B7F" w14:textId="77777777" w:rsidTr="00321ABE">
        <w:trPr>
          <w:gridAfter w:val="6"/>
          <w:wAfter w:w="4977" w:type="dxa"/>
        </w:trPr>
        <w:tc>
          <w:tcPr>
            <w:tcW w:w="3652" w:type="dxa"/>
            <w:shd w:val="clear" w:color="auto" w:fill="auto"/>
          </w:tcPr>
          <w:p w14:paraId="6C3B793D" w14:textId="77777777" w:rsidR="00AF4F2B" w:rsidRPr="00910249" w:rsidRDefault="00AF4F2B" w:rsidP="00321ABE">
            <w:pPr>
              <w:pStyle w:val="NoSpacing"/>
              <w:spacing w:line="276" w:lineRule="auto"/>
              <w:rPr>
                <w:rFonts w:ascii="Times New Roman" w:hAnsi="Times New Roman"/>
                <w:b/>
                <w:lang w:val="ro-RO"/>
              </w:rPr>
            </w:pPr>
            <w:r w:rsidRPr="00910249">
              <w:rPr>
                <w:rFonts w:ascii="Times New Roman" w:hAnsi="Times New Roman"/>
                <w:b/>
                <w:lang w:val="ro-RO"/>
              </w:rPr>
              <w:t xml:space="preserve">3.5 Total ore pe semestru </w:t>
            </w:r>
            <w:r w:rsidRPr="00910249">
              <w:rPr>
                <w:rStyle w:val="FootnoteReference"/>
                <w:rFonts w:ascii="Times New Roman" w:hAnsi="Times New Roman"/>
                <w:b/>
                <w:lang w:val="ro-RO"/>
              </w:rPr>
              <w:footnoteReference w:id="4"/>
            </w:r>
          </w:p>
        </w:tc>
        <w:tc>
          <w:tcPr>
            <w:tcW w:w="851" w:type="dxa"/>
            <w:gridSpan w:val="2"/>
            <w:shd w:val="clear" w:color="auto" w:fill="auto"/>
          </w:tcPr>
          <w:p w14:paraId="40A6FB64" w14:textId="77777777" w:rsidR="00AF4F2B" w:rsidRPr="00910249" w:rsidRDefault="00AF4F2B" w:rsidP="00321ABE">
            <w:pPr>
              <w:pStyle w:val="NoSpacing"/>
              <w:spacing w:line="276" w:lineRule="auto"/>
              <w:rPr>
                <w:rFonts w:ascii="Times New Roman" w:hAnsi="Times New Roman"/>
                <w:b/>
                <w:lang w:val="ro-RO"/>
              </w:rPr>
            </w:pPr>
            <w:r w:rsidRPr="00910249">
              <w:rPr>
                <w:rFonts w:ascii="Times New Roman" w:hAnsi="Times New Roman"/>
                <w:b/>
                <w:lang w:val="ro-RO"/>
              </w:rPr>
              <w:t>104</w:t>
            </w:r>
          </w:p>
        </w:tc>
        <w:tc>
          <w:tcPr>
            <w:tcW w:w="708" w:type="dxa"/>
            <w:shd w:val="clear" w:color="auto" w:fill="auto"/>
          </w:tcPr>
          <w:p w14:paraId="61070A43" w14:textId="77777777" w:rsidR="00AF4F2B" w:rsidRPr="00910249" w:rsidRDefault="00AF4F2B" w:rsidP="00321ABE">
            <w:pPr>
              <w:pStyle w:val="NoSpacing"/>
              <w:spacing w:line="276" w:lineRule="auto"/>
              <w:rPr>
                <w:rFonts w:ascii="Times New Roman" w:hAnsi="Times New Roman"/>
                <w:b/>
                <w:lang w:val="ro-RO"/>
              </w:rPr>
            </w:pPr>
          </w:p>
        </w:tc>
      </w:tr>
      <w:tr w:rsidR="00AF4F2B" w:rsidRPr="00910249" w14:paraId="020B1775" w14:textId="77777777" w:rsidTr="00321ABE">
        <w:trPr>
          <w:gridAfter w:val="6"/>
          <w:wAfter w:w="4977" w:type="dxa"/>
        </w:trPr>
        <w:tc>
          <w:tcPr>
            <w:tcW w:w="3652" w:type="dxa"/>
            <w:shd w:val="clear" w:color="auto" w:fill="auto"/>
          </w:tcPr>
          <w:p w14:paraId="2FF17B34" w14:textId="77777777" w:rsidR="00AF4F2B" w:rsidRPr="00910249" w:rsidRDefault="00AF4F2B" w:rsidP="00321ABE">
            <w:pPr>
              <w:pStyle w:val="NoSpacing"/>
              <w:spacing w:line="276" w:lineRule="auto"/>
              <w:rPr>
                <w:rFonts w:ascii="Times New Roman" w:hAnsi="Times New Roman"/>
                <w:b/>
                <w:lang w:val="ro-RO"/>
              </w:rPr>
            </w:pPr>
            <w:r w:rsidRPr="00910249">
              <w:rPr>
                <w:rFonts w:ascii="Times New Roman" w:hAnsi="Times New Roman"/>
                <w:b/>
                <w:lang w:val="ro-RO"/>
              </w:rPr>
              <w:t>3.6 Numărul de credite</w:t>
            </w:r>
          </w:p>
        </w:tc>
        <w:tc>
          <w:tcPr>
            <w:tcW w:w="851" w:type="dxa"/>
            <w:gridSpan w:val="2"/>
            <w:shd w:val="clear" w:color="auto" w:fill="auto"/>
          </w:tcPr>
          <w:p w14:paraId="5E103B3A" w14:textId="77777777" w:rsidR="00AF4F2B" w:rsidRPr="00910249" w:rsidRDefault="00AF4F2B" w:rsidP="00321ABE">
            <w:pPr>
              <w:pStyle w:val="NoSpacing"/>
              <w:spacing w:line="276" w:lineRule="auto"/>
              <w:rPr>
                <w:rFonts w:ascii="Times New Roman" w:hAnsi="Times New Roman"/>
                <w:b/>
                <w:lang w:val="ro-RO"/>
              </w:rPr>
            </w:pPr>
            <w:r w:rsidRPr="00910249">
              <w:rPr>
                <w:rFonts w:ascii="Times New Roman" w:hAnsi="Times New Roman"/>
                <w:b/>
                <w:lang w:val="ro-RO"/>
              </w:rPr>
              <w:t>4</w:t>
            </w:r>
          </w:p>
        </w:tc>
        <w:tc>
          <w:tcPr>
            <w:tcW w:w="708" w:type="dxa"/>
            <w:shd w:val="clear" w:color="auto" w:fill="auto"/>
          </w:tcPr>
          <w:p w14:paraId="2FBD08E5" w14:textId="77777777" w:rsidR="00AF4F2B" w:rsidRPr="00910249" w:rsidRDefault="00AF4F2B" w:rsidP="00321ABE">
            <w:pPr>
              <w:pStyle w:val="NoSpacing"/>
              <w:spacing w:line="276" w:lineRule="auto"/>
              <w:rPr>
                <w:rFonts w:ascii="Times New Roman" w:hAnsi="Times New Roman"/>
                <w:b/>
                <w:lang w:val="ro-RO"/>
              </w:rPr>
            </w:pPr>
          </w:p>
        </w:tc>
      </w:tr>
    </w:tbl>
    <w:p w14:paraId="7E8F83F2" w14:textId="77777777" w:rsidR="00AF4F2B" w:rsidRPr="00910249" w:rsidRDefault="00AF4F2B" w:rsidP="00AF4F2B">
      <w:pPr>
        <w:pStyle w:val="ListParagraph"/>
        <w:ind w:left="357"/>
        <w:rPr>
          <w:b/>
          <w:lang w:val="ro-RO"/>
        </w:rPr>
      </w:pPr>
    </w:p>
    <w:p w14:paraId="62C5CDB4" w14:textId="77777777" w:rsidR="00AF4F2B" w:rsidRPr="00910249" w:rsidRDefault="00AF4F2B" w:rsidP="00AF4F2B">
      <w:pPr>
        <w:pStyle w:val="ListParagraph"/>
        <w:numPr>
          <w:ilvl w:val="0"/>
          <w:numId w:val="2"/>
        </w:numPr>
        <w:spacing w:line="276" w:lineRule="auto"/>
        <w:ind w:left="714" w:hanging="357"/>
        <w:rPr>
          <w:b/>
          <w:lang w:val="ro-RO"/>
        </w:rPr>
      </w:pPr>
      <w:r w:rsidRPr="00910249">
        <w:rPr>
          <w:b/>
          <w:lang w:val="ro-RO"/>
        </w:rPr>
        <w:t>Precondiţii (acolo unde este cazul)</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8222"/>
      </w:tblGrid>
      <w:tr w:rsidR="00AF4F2B" w:rsidRPr="00910249" w14:paraId="374F4537" w14:textId="77777777" w:rsidTr="00321ABE">
        <w:tc>
          <w:tcPr>
            <w:tcW w:w="1985" w:type="dxa"/>
            <w:shd w:val="clear" w:color="auto" w:fill="auto"/>
          </w:tcPr>
          <w:p w14:paraId="59716DCC" w14:textId="77777777" w:rsidR="00AF4F2B" w:rsidRPr="00910249" w:rsidRDefault="00AF4F2B" w:rsidP="00321ABE">
            <w:pPr>
              <w:pStyle w:val="NoSpacing"/>
              <w:spacing w:line="276" w:lineRule="auto"/>
              <w:rPr>
                <w:rFonts w:ascii="Times New Roman" w:hAnsi="Times New Roman"/>
                <w:lang w:val="ro-RO"/>
              </w:rPr>
            </w:pPr>
            <w:r w:rsidRPr="00910249">
              <w:rPr>
                <w:rFonts w:ascii="Times New Roman" w:hAnsi="Times New Roman"/>
                <w:lang w:val="ro-RO"/>
              </w:rPr>
              <w:t>4.1 de curriculum</w:t>
            </w:r>
          </w:p>
        </w:tc>
        <w:tc>
          <w:tcPr>
            <w:tcW w:w="8222" w:type="dxa"/>
            <w:shd w:val="clear" w:color="auto" w:fill="auto"/>
          </w:tcPr>
          <w:p w14:paraId="6F8E0B2A" w14:textId="77777777" w:rsidR="00AF4F2B" w:rsidRPr="00910249" w:rsidRDefault="00AF4F2B" w:rsidP="00AF4F2B">
            <w:pPr>
              <w:pStyle w:val="NoSpacing"/>
              <w:numPr>
                <w:ilvl w:val="0"/>
                <w:numId w:val="1"/>
              </w:numPr>
              <w:spacing w:line="276" w:lineRule="auto"/>
              <w:ind w:left="720" w:hanging="686"/>
              <w:rPr>
                <w:rFonts w:ascii="Times New Roman" w:hAnsi="Times New Roman"/>
                <w:lang w:val="ro-RO"/>
              </w:rPr>
            </w:pPr>
            <w:r w:rsidRPr="00910249">
              <w:rPr>
                <w:rFonts w:ascii="Times New Roman" w:hAnsi="Times New Roman"/>
                <w:lang w:val="ro-RO"/>
              </w:rPr>
              <w:t>nu este cazul</w:t>
            </w:r>
          </w:p>
        </w:tc>
      </w:tr>
      <w:tr w:rsidR="00AF4F2B" w:rsidRPr="00910249" w14:paraId="4B905B9A" w14:textId="77777777" w:rsidTr="00321ABE">
        <w:tc>
          <w:tcPr>
            <w:tcW w:w="1985" w:type="dxa"/>
            <w:shd w:val="clear" w:color="auto" w:fill="auto"/>
          </w:tcPr>
          <w:p w14:paraId="771F2BAA" w14:textId="77777777" w:rsidR="00AF4F2B" w:rsidRPr="00910249" w:rsidRDefault="00AF4F2B" w:rsidP="00321ABE">
            <w:pPr>
              <w:pStyle w:val="NoSpacing"/>
              <w:spacing w:line="276" w:lineRule="auto"/>
              <w:rPr>
                <w:rFonts w:ascii="Times New Roman" w:hAnsi="Times New Roman"/>
                <w:lang w:val="ro-RO"/>
              </w:rPr>
            </w:pPr>
            <w:r w:rsidRPr="00910249">
              <w:rPr>
                <w:rFonts w:ascii="Times New Roman" w:hAnsi="Times New Roman"/>
                <w:lang w:val="ro-RO"/>
              </w:rPr>
              <w:t>4.2 de competenţe</w:t>
            </w:r>
          </w:p>
        </w:tc>
        <w:tc>
          <w:tcPr>
            <w:tcW w:w="8222" w:type="dxa"/>
            <w:shd w:val="clear" w:color="auto" w:fill="auto"/>
          </w:tcPr>
          <w:p w14:paraId="01DB0D0D" w14:textId="77777777" w:rsidR="00AF4F2B" w:rsidRPr="00910249" w:rsidRDefault="00AF4F2B" w:rsidP="00AF4F2B">
            <w:pPr>
              <w:pStyle w:val="NoSpacing"/>
              <w:numPr>
                <w:ilvl w:val="0"/>
                <w:numId w:val="1"/>
              </w:numPr>
              <w:spacing w:line="276" w:lineRule="auto"/>
              <w:ind w:left="720" w:hanging="686"/>
              <w:rPr>
                <w:rFonts w:ascii="Times New Roman" w:hAnsi="Times New Roman"/>
                <w:lang w:val="ro-RO"/>
              </w:rPr>
            </w:pPr>
            <w:r w:rsidRPr="00910249">
              <w:rPr>
                <w:rFonts w:ascii="Times New Roman" w:hAnsi="Times New Roman"/>
                <w:lang w:val="ro-RO"/>
              </w:rPr>
              <w:t>nu este cazul</w:t>
            </w:r>
          </w:p>
        </w:tc>
      </w:tr>
    </w:tbl>
    <w:p w14:paraId="7C16FF68" w14:textId="77777777" w:rsidR="00AF4F2B" w:rsidRPr="00910249" w:rsidRDefault="00AF4F2B" w:rsidP="00AF4F2B">
      <w:pPr>
        <w:pStyle w:val="ListParagraph"/>
        <w:rPr>
          <w:lang w:val="ro-RO"/>
        </w:rPr>
      </w:pPr>
    </w:p>
    <w:p w14:paraId="19512F2C" w14:textId="77777777" w:rsidR="00AF4F2B" w:rsidRPr="00910249" w:rsidRDefault="00AF4F2B" w:rsidP="00AF4F2B">
      <w:pPr>
        <w:pStyle w:val="ListParagraph"/>
        <w:numPr>
          <w:ilvl w:val="0"/>
          <w:numId w:val="2"/>
        </w:numPr>
        <w:spacing w:line="276" w:lineRule="auto"/>
        <w:ind w:left="714" w:hanging="357"/>
        <w:rPr>
          <w:b/>
          <w:lang w:val="ro-RO"/>
        </w:rPr>
      </w:pPr>
      <w:r w:rsidRPr="00910249">
        <w:rPr>
          <w:b/>
          <w:lang w:val="ro-RO"/>
        </w:rPr>
        <w:t>Condiţii (acolo unde este cazul)</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5812"/>
      </w:tblGrid>
      <w:tr w:rsidR="00AF4F2B" w:rsidRPr="00910249" w14:paraId="60EF2DF5" w14:textId="77777777" w:rsidTr="00321ABE">
        <w:tc>
          <w:tcPr>
            <w:tcW w:w="4395" w:type="dxa"/>
            <w:shd w:val="clear" w:color="auto" w:fill="auto"/>
          </w:tcPr>
          <w:p w14:paraId="5A8B5E29" w14:textId="77777777" w:rsidR="00AF4F2B" w:rsidRPr="00910249" w:rsidRDefault="00AF4F2B" w:rsidP="00321ABE">
            <w:pPr>
              <w:pStyle w:val="NoSpacing"/>
              <w:spacing w:line="360" w:lineRule="auto"/>
              <w:rPr>
                <w:rFonts w:ascii="Times New Roman" w:hAnsi="Times New Roman"/>
                <w:lang w:val="ro-RO"/>
              </w:rPr>
            </w:pPr>
            <w:r w:rsidRPr="00910249">
              <w:rPr>
                <w:rFonts w:ascii="Times New Roman" w:hAnsi="Times New Roman"/>
                <w:lang w:val="ro-RO"/>
              </w:rPr>
              <w:t>5.1 de desfăşurare a cursului</w:t>
            </w:r>
          </w:p>
        </w:tc>
        <w:tc>
          <w:tcPr>
            <w:tcW w:w="5812" w:type="dxa"/>
            <w:shd w:val="clear" w:color="auto" w:fill="auto"/>
          </w:tcPr>
          <w:p w14:paraId="2FA8270F" w14:textId="77777777" w:rsidR="00AF4F2B" w:rsidRPr="00910249" w:rsidRDefault="00AF4F2B" w:rsidP="00AF4F2B">
            <w:pPr>
              <w:pStyle w:val="NoSpacing"/>
              <w:numPr>
                <w:ilvl w:val="0"/>
                <w:numId w:val="1"/>
              </w:numPr>
              <w:spacing w:line="360" w:lineRule="auto"/>
              <w:ind w:left="720" w:hanging="686"/>
              <w:rPr>
                <w:rFonts w:ascii="Times New Roman" w:hAnsi="Times New Roman"/>
                <w:lang w:val="ro-RO"/>
              </w:rPr>
            </w:pPr>
            <w:r w:rsidRPr="00910249">
              <w:rPr>
                <w:rFonts w:ascii="Times New Roman" w:hAnsi="Times New Roman"/>
                <w:lang w:val="ro-RO"/>
              </w:rPr>
              <w:t>nu este cazul</w:t>
            </w:r>
          </w:p>
        </w:tc>
      </w:tr>
      <w:tr w:rsidR="00AF4F2B" w:rsidRPr="00910249" w14:paraId="125C04A0" w14:textId="77777777" w:rsidTr="00321ABE">
        <w:tc>
          <w:tcPr>
            <w:tcW w:w="4395" w:type="dxa"/>
            <w:shd w:val="clear" w:color="auto" w:fill="auto"/>
          </w:tcPr>
          <w:p w14:paraId="52C30318" w14:textId="77777777" w:rsidR="00AF4F2B" w:rsidRPr="00910249" w:rsidRDefault="00AF4F2B" w:rsidP="00321ABE">
            <w:pPr>
              <w:pStyle w:val="NoSpacing"/>
              <w:spacing w:line="360" w:lineRule="auto"/>
              <w:rPr>
                <w:rFonts w:ascii="Times New Roman" w:hAnsi="Times New Roman"/>
                <w:lang w:val="ro-RO"/>
              </w:rPr>
            </w:pPr>
            <w:r w:rsidRPr="00910249">
              <w:rPr>
                <w:rFonts w:ascii="Times New Roman" w:hAnsi="Times New Roman"/>
                <w:lang w:val="ro-RO"/>
              </w:rPr>
              <w:t>5.2 de desfăşurare a seminarului</w:t>
            </w:r>
          </w:p>
        </w:tc>
        <w:tc>
          <w:tcPr>
            <w:tcW w:w="5812" w:type="dxa"/>
            <w:shd w:val="clear" w:color="auto" w:fill="auto"/>
          </w:tcPr>
          <w:p w14:paraId="1E5A898F" w14:textId="77777777" w:rsidR="00AF4F2B" w:rsidRPr="00910249" w:rsidRDefault="00AF4F2B" w:rsidP="00AF4F2B">
            <w:pPr>
              <w:pStyle w:val="NoSpacing"/>
              <w:numPr>
                <w:ilvl w:val="0"/>
                <w:numId w:val="1"/>
              </w:numPr>
              <w:spacing w:line="360" w:lineRule="auto"/>
              <w:ind w:left="720" w:hanging="686"/>
              <w:rPr>
                <w:rFonts w:ascii="Times New Roman" w:hAnsi="Times New Roman"/>
                <w:lang w:val="ro-RO"/>
              </w:rPr>
            </w:pPr>
            <w:r w:rsidRPr="00910249">
              <w:rPr>
                <w:rFonts w:ascii="Times New Roman" w:hAnsi="Times New Roman"/>
                <w:lang w:val="ro-RO"/>
              </w:rPr>
              <w:t>nu este cazul</w:t>
            </w:r>
          </w:p>
        </w:tc>
      </w:tr>
      <w:tr w:rsidR="00AF4F2B" w:rsidRPr="00910249" w14:paraId="36F72572" w14:textId="77777777" w:rsidTr="00321ABE">
        <w:tc>
          <w:tcPr>
            <w:tcW w:w="4395" w:type="dxa"/>
            <w:shd w:val="clear" w:color="auto" w:fill="auto"/>
          </w:tcPr>
          <w:p w14:paraId="6F2A2126" w14:textId="77777777" w:rsidR="00AF4F2B" w:rsidRPr="00910249" w:rsidRDefault="00AF4F2B" w:rsidP="00321ABE">
            <w:pPr>
              <w:pStyle w:val="NoSpacing"/>
              <w:spacing w:line="360" w:lineRule="auto"/>
              <w:rPr>
                <w:rFonts w:ascii="Times New Roman" w:hAnsi="Times New Roman"/>
                <w:lang w:val="ro-RO"/>
              </w:rPr>
            </w:pPr>
            <w:r w:rsidRPr="00910249">
              <w:rPr>
                <w:rFonts w:ascii="Times New Roman" w:hAnsi="Times New Roman"/>
                <w:lang w:val="ro-RO"/>
              </w:rPr>
              <w:t>5.3 de desfăşurare a laboratorului</w:t>
            </w:r>
          </w:p>
        </w:tc>
        <w:tc>
          <w:tcPr>
            <w:tcW w:w="5812" w:type="dxa"/>
            <w:shd w:val="clear" w:color="auto" w:fill="auto"/>
          </w:tcPr>
          <w:p w14:paraId="3E46A365" w14:textId="77777777" w:rsidR="00AF4F2B" w:rsidRPr="00910249" w:rsidRDefault="00AF4F2B" w:rsidP="00AF4F2B">
            <w:pPr>
              <w:pStyle w:val="NoSpacing"/>
              <w:numPr>
                <w:ilvl w:val="0"/>
                <w:numId w:val="1"/>
              </w:numPr>
              <w:spacing w:line="360" w:lineRule="auto"/>
              <w:ind w:left="720" w:hanging="686"/>
              <w:rPr>
                <w:rFonts w:ascii="Times New Roman" w:hAnsi="Times New Roman"/>
                <w:lang w:val="ro-RO"/>
              </w:rPr>
            </w:pPr>
            <w:r w:rsidRPr="00910249">
              <w:rPr>
                <w:rFonts w:ascii="Times New Roman" w:hAnsi="Times New Roman"/>
                <w:lang w:val="ro-RO"/>
              </w:rPr>
              <w:t>nu este cazul</w:t>
            </w:r>
          </w:p>
        </w:tc>
      </w:tr>
    </w:tbl>
    <w:p w14:paraId="42645264" w14:textId="77777777" w:rsidR="00AF4F2B" w:rsidRPr="00910249" w:rsidRDefault="00AF4F2B" w:rsidP="00AF4F2B">
      <w:pPr>
        <w:pStyle w:val="ListParagraph"/>
        <w:rPr>
          <w:lang w:val="ro-RO"/>
        </w:rPr>
      </w:pPr>
    </w:p>
    <w:p w14:paraId="1DB9A736" w14:textId="77777777" w:rsidR="00AF4F2B" w:rsidRPr="00910249" w:rsidRDefault="00AF4F2B" w:rsidP="00AF4F2B">
      <w:pPr>
        <w:pStyle w:val="ListParagraph"/>
        <w:rPr>
          <w:lang w:val="ro-RO"/>
        </w:rPr>
      </w:pPr>
    </w:p>
    <w:p w14:paraId="76509722" w14:textId="77777777" w:rsidR="00AF4F2B" w:rsidRPr="00910249" w:rsidRDefault="00AF4F2B" w:rsidP="00AF4F2B">
      <w:pPr>
        <w:pStyle w:val="ListParagraph"/>
        <w:numPr>
          <w:ilvl w:val="0"/>
          <w:numId w:val="2"/>
        </w:numPr>
        <w:spacing w:line="276" w:lineRule="auto"/>
        <w:ind w:left="714" w:hanging="357"/>
        <w:rPr>
          <w:b/>
          <w:lang w:val="ro-RO"/>
        </w:rPr>
      </w:pPr>
      <w:r w:rsidRPr="00910249">
        <w:rPr>
          <w:b/>
          <w:lang w:val="ro-RO"/>
        </w:rPr>
        <w:lastRenderedPageBreak/>
        <w:t>Competenţele specifice acumulate</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214"/>
      </w:tblGrid>
      <w:tr w:rsidR="00AF4F2B" w:rsidRPr="00910249" w14:paraId="2179EC13" w14:textId="77777777" w:rsidTr="00321ABE">
        <w:trPr>
          <w:cantSplit/>
          <w:trHeight w:val="2713"/>
        </w:trPr>
        <w:tc>
          <w:tcPr>
            <w:tcW w:w="993" w:type="dxa"/>
            <w:shd w:val="clear" w:color="auto" w:fill="auto"/>
            <w:textDirection w:val="btLr"/>
            <w:vAlign w:val="center"/>
          </w:tcPr>
          <w:p w14:paraId="0CC2EF5D" w14:textId="77777777" w:rsidR="00AF4F2B" w:rsidRPr="00910249" w:rsidRDefault="00AF4F2B" w:rsidP="00321ABE">
            <w:pPr>
              <w:pStyle w:val="NoSpacing"/>
              <w:ind w:left="113" w:right="113"/>
              <w:jc w:val="center"/>
              <w:rPr>
                <w:rFonts w:ascii="Times New Roman" w:hAnsi="Times New Roman"/>
                <w:lang w:val="ro-RO"/>
              </w:rPr>
            </w:pPr>
            <w:r w:rsidRPr="00910249">
              <w:rPr>
                <w:rFonts w:ascii="Times New Roman" w:hAnsi="Times New Roman"/>
                <w:lang w:val="ro-RO"/>
              </w:rPr>
              <w:t>Competenţe profesionale</w:t>
            </w:r>
          </w:p>
        </w:tc>
        <w:tc>
          <w:tcPr>
            <w:tcW w:w="9214" w:type="dxa"/>
            <w:shd w:val="clear" w:color="auto" w:fill="auto"/>
          </w:tcPr>
          <w:p w14:paraId="2D656794" w14:textId="77777777" w:rsidR="00AF4F2B" w:rsidRPr="00910249" w:rsidRDefault="00AF4F2B" w:rsidP="00AF4F2B">
            <w:pPr>
              <w:pStyle w:val="NoSpacing"/>
              <w:numPr>
                <w:ilvl w:val="0"/>
                <w:numId w:val="1"/>
              </w:numPr>
              <w:ind w:left="720" w:hanging="360"/>
              <w:rPr>
                <w:rFonts w:ascii="Times New Roman" w:hAnsi="Times New Roman"/>
                <w:lang w:val="ro-RO"/>
              </w:rPr>
            </w:pPr>
            <w:r w:rsidRPr="00910249">
              <w:rPr>
                <w:rFonts w:ascii="Times New Roman" w:eastAsia="Times New Roman" w:hAnsi="Times New Roman"/>
                <w:sz w:val="20"/>
                <w:szCs w:val="20"/>
              </w:rPr>
              <w:t>Soluţionarea problemelor folosind instrumentele ştiinţei şi ingineriei calculatoarelor.</w:t>
            </w:r>
          </w:p>
          <w:p w14:paraId="2643535D" w14:textId="77777777" w:rsidR="00AF4F2B" w:rsidRPr="00910249" w:rsidRDefault="00AF4F2B" w:rsidP="00AF4F2B">
            <w:pPr>
              <w:pStyle w:val="NoSpacing"/>
              <w:numPr>
                <w:ilvl w:val="0"/>
                <w:numId w:val="1"/>
              </w:numPr>
              <w:ind w:left="720" w:hanging="360"/>
              <w:rPr>
                <w:rFonts w:ascii="Times New Roman" w:hAnsi="Times New Roman"/>
                <w:lang w:val="ro-RO"/>
              </w:rPr>
            </w:pPr>
            <w:r w:rsidRPr="00910249">
              <w:rPr>
                <w:rFonts w:ascii="Times New Roman" w:eastAsia="Times New Roman" w:hAnsi="Times New Roman"/>
                <w:sz w:val="20"/>
                <w:szCs w:val="20"/>
              </w:rPr>
              <w:t>Proiectarea şi integrarea sistemelor informatice utilizând tehnologii şi medii de programare.</w:t>
            </w:r>
          </w:p>
          <w:p w14:paraId="7FE1CBE8" w14:textId="77777777" w:rsidR="00AF4F2B" w:rsidRPr="00910249" w:rsidRDefault="00AF4F2B" w:rsidP="00AF4F2B">
            <w:pPr>
              <w:pStyle w:val="NoSpacing"/>
              <w:numPr>
                <w:ilvl w:val="0"/>
                <w:numId w:val="1"/>
              </w:numPr>
              <w:ind w:left="720" w:hanging="360"/>
              <w:rPr>
                <w:rFonts w:ascii="Times New Roman" w:hAnsi="Times New Roman"/>
                <w:lang w:val="ro-RO"/>
              </w:rPr>
            </w:pPr>
            <w:r w:rsidRPr="00910249">
              <w:rPr>
                <w:rFonts w:ascii="Times New Roman" w:eastAsia="Times New Roman" w:hAnsi="Times New Roman"/>
                <w:sz w:val="20"/>
                <w:szCs w:val="20"/>
              </w:rPr>
              <w:t>Proiectarea si utilizarea sistemelor inteligente.</w:t>
            </w:r>
          </w:p>
          <w:p w14:paraId="14587B2B" w14:textId="77777777" w:rsidR="00AF4F2B" w:rsidRPr="00910249" w:rsidRDefault="00AF4F2B" w:rsidP="00321ABE">
            <w:pPr>
              <w:pStyle w:val="NoSpacing"/>
              <w:ind w:left="720"/>
              <w:rPr>
                <w:rFonts w:ascii="Times New Roman" w:hAnsi="Times New Roman"/>
                <w:lang w:val="ro-RO"/>
              </w:rPr>
            </w:pPr>
          </w:p>
        </w:tc>
      </w:tr>
      <w:tr w:rsidR="00AF4F2B" w:rsidRPr="0080566D" w14:paraId="63FA401D" w14:textId="77777777" w:rsidTr="00321ABE">
        <w:trPr>
          <w:cantSplit/>
          <w:trHeight w:val="1848"/>
        </w:trPr>
        <w:tc>
          <w:tcPr>
            <w:tcW w:w="993" w:type="dxa"/>
            <w:shd w:val="clear" w:color="auto" w:fill="auto"/>
            <w:textDirection w:val="btLr"/>
            <w:vAlign w:val="center"/>
          </w:tcPr>
          <w:p w14:paraId="5D626B5E" w14:textId="77777777" w:rsidR="00AF4F2B" w:rsidRPr="00910249" w:rsidRDefault="00AF4F2B" w:rsidP="00321ABE">
            <w:pPr>
              <w:pStyle w:val="NoSpacing"/>
              <w:ind w:left="113" w:right="113"/>
              <w:jc w:val="center"/>
              <w:rPr>
                <w:rFonts w:ascii="Times New Roman" w:hAnsi="Times New Roman"/>
                <w:lang w:val="ro-RO"/>
              </w:rPr>
            </w:pPr>
            <w:r w:rsidRPr="00910249">
              <w:rPr>
                <w:rFonts w:ascii="Times New Roman" w:hAnsi="Times New Roman"/>
                <w:lang w:val="ro-RO"/>
              </w:rPr>
              <w:t>Competenţe transversale</w:t>
            </w:r>
          </w:p>
        </w:tc>
        <w:tc>
          <w:tcPr>
            <w:tcW w:w="9214" w:type="dxa"/>
            <w:shd w:val="clear" w:color="auto" w:fill="auto"/>
          </w:tcPr>
          <w:p w14:paraId="23BDE684" w14:textId="77777777" w:rsidR="00AF4F2B" w:rsidRPr="00910249" w:rsidRDefault="00AF4F2B" w:rsidP="00AF4F2B">
            <w:pPr>
              <w:pStyle w:val="NoSpacing"/>
              <w:numPr>
                <w:ilvl w:val="0"/>
                <w:numId w:val="1"/>
              </w:numPr>
              <w:ind w:left="720" w:hanging="360"/>
              <w:rPr>
                <w:rFonts w:ascii="Times New Roman" w:hAnsi="Times New Roman"/>
                <w:lang w:val="ro-RO"/>
              </w:rPr>
            </w:pPr>
            <w:r w:rsidRPr="00910249">
              <w:rPr>
                <w:rFonts w:ascii="Times New Roman" w:eastAsia="Times New Roman" w:hAnsi="Times New Roman"/>
                <w:sz w:val="20"/>
                <w:szCs w:val="20"/>
                <w:lang w:val="fr-FR"/>
              </w:rPr>
              <w:t>Comportarea onorabilă, responsabilă, etică, în spiritul legii pentru a asigura reputaţia profesiei.</w:t>
            </w:r>
          </w:p>
          <w:p w14:paraId="474128F9" w14:textId="77777777" w:rsidR="00AF4F2B" w:rsidRPr="00910249" w:rsidRDefault="00AF4F2B" w:rsidP="00AF4F2B">
            <w:pPr>
              <w:pStyle w:val="NoSpacing"/>
              <w:numPr>
                <w:ilvl w:val="0"/>
                <w:numId w:val="1"/>
              </w:numPr>
              <w:ind w:left="720" w:hanging="360"/>
              <w:rPr>
                <w:rFonts w:ascii="Times New Roman" w:hAnsi="Times New Roman"/>
                <w:lang w:val="ro-RO"/>
              </w:rPr>
            </w:pPr>
            <w:r w:rsidRPr="00910249">
              <w:rPr>
                <w:rFonts w:ascii="Times New Roman" w:eastAsia="Times New Roman" w:hAnsi="Times New Roman"/>
                <w:sz w:val="20"/>
                <w:szCs w:val="20"/>
                <w:lang w:val="ro-RO"/>
              </w:rPr>
              <w:t>Identificarea, descrierea şi derularea proceselor din managementul proiectelor, cu preluarea diferitelor roluri în echipă şi descrierea clară şi concisă, verbal  şi în scris, într-o limbă de circulaţie internaţională, a rezultatelor din domeniul de activitate.</w:t>
            </w:r>
          </w:p>
          <w:p w14:paraId="29CDBC30" w14:textId="77777777" w:rsidR="00AF4F2B" w:rsidRPr="00910249" w:rsidRDefault="00AF4F2B" w:rsidP="00AF4F2B">
            <w:pPr>
              <w:pStyle w:val="NoSpacing"/>
              <w:numPr>
                <w:ilvl w:val="0"/>
                <w:numId w:val="1"/>
              </w:numPr>
              <w:ind w:left="720" w:hanging="360"/>
              <w:rPr>
                <w:rFonts w:ascii="Times New Roman" w:hAnsi="Times New Roman"/>
                <w:lang w:val="ro-RO"/>
              </w:rPr>
            </w:pPr>
            <w:r w:rsidRPr="00910249">
              <w:rPr>
                <w:rFonts w:ascii="Times New Roman" w:eastAsia="Times New Roman" w:hAnsi="Times New Roman"/>
                <w:sz w:val="20"/>
                <w:szCs w:val="20"/>
                <w:lang w:val="ro-RO"/>
              </w:rPr>
              <w:t>Demonstrarea spiritului de iniţiativă şi acţiune pentru actualizarea cunoştinţelor profesionale, economice şi de cultură organizaţională.</w:t>
            </w:r>
          </w:p>
          <w:p w14:paraId="54B94E36" w14:textId="77777777" w:rsidR="00AF4F2B" w:rsidRPr="00910249" w:rsidRDefault="00AF4F2B" w:rsidP="00321ABE">
            <w:pPr>
              <w:pStyle w:val="NoSpacing"/>
              <w:ind w:left="360"/>
              <w:rPr>
                <w:rFonts w:ascii="Times New Roman" w:hAnsi="Times New Roman"/>
                <w:lang w:val="ro-RO"/>
              </w:rPr>
            </w:pPr>
          </w:p>
        </w:tc>
      </w:tr>
    </w:tbl>
    <w:p w14:paraId="127A71DA" w14:textId="77777777" w:rsidR="00AF4F2B" w:rsidRPr="00910249" w:rsidRDefault="00AF4F2B" w:rsidP="00AF4F2B">
      <w:pPr>
        <w:rPr>
          <w:lang w:val="ro-RO"/>
        </w:rPr>
      </w:pPr>
    </w:p>
    <w:p w14:paraId="7E6E7F73" w14:textId="77777777" w:rsidR="00AF4F2B" w:rsidRPr="00910249" w:rsidRDefault="00AF4F2B" w:rsidP="00AF4F2B">
      <w:pPr>
        <w:pStyle w:val="ListParagraph"/>
        <w:numPr>
          <w:ilvl w:val="0"/>
          <w:numId w:val="2"/>
        </w:numPr>
        <w:spacing w:line="276" w:lineRule="auto"/>
        <w:ind w:left="714" w:hanging="357"/>
        <w:rPr>
          <w:b/>
          <w:lang w:val="ro-RO"/>
        </w:rPr>
      </w:pPr>
      <w:r w:rsidRPr="00910249">
        <w:rPr>
          <w:b/>
          <w:lang w:val="ro-RO"/>
        </w:rPr>
        <w:t>Obiectivele disciplinei (reieşind din grila competenţelor specifice acumulate)</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804"/>
      </w:tblGrid>
      <w:tr w:rsidR="00AF4F2B" w:rsidRPr="00910249" w14:paraId="47F02B4E" w14:textId="77777777" w:rsidTr="00321ABE">
        <w:tc>
          <w:tcPr>
            <w:tcW w:w="3403" w:type="dxa"/>
            <w:shd w:val="clear" w:color="auto" w:fill="auto"/>
          </w:tcPr>
          <w:p w14:paraId="701C5503" w14:textId="77777777" w:rsidR="00AF4F2B" w:rsidRPr="00910249" w:rsidRDefault="00AF4F2B" w:rsidP="00321ABE">
            <w:pPr>
              <w:pStyle w:val="NoSpacing"/>
              <w:rPr>
                <w:rFonts w:ascii="Times New Roman" w:hAnsi="Times New Roman"/>
                <w:lang w:val="ro-RO"/>
              </w:rPr>
            </w:pPr>
            <w:r w:rsidRPr="00910249">
              <w:rPr>
                <w:rFonts w:ascii="Times New Roman" w:hAnsi="Times New Roman"/>
                <w:lang w:val="ro-RO"/>
              </w:rPr>
              <w:t>7.1 Obiectivul general al disciplinei</w:t>
            </w:r>
          </w:p>
        </w:tc>
        <w:tc>
          <w:tcPr>
            <w:tcW w:w="6804" w:type="dxa"/>
            <w:shd w:val="clear" w:color="auto" w:fill="auto"/>
          </w:tcPr>
          <w:p w14:paraId="09F64636" w14:textId="77777777" w:rsidR="00AF4F2B" w:rsidRPr="00910249" w:rsidRDefault="00AF4F2B" w:rsidP="00321ABE">
            <w:pPr>
              <w:pStyle w:val="NoSpacing"/>
              <w:rPr>
                <w:rFonts w:ascii="Times New Roman" w:hAnsi="Times New Roman"/>
                <w:lang w:val="ro-RO"/>
              </w:rPr>
            </w:pPr>
            <w:r w:rsidRPr="00910249">
              <w:rPr>
                <w:rFonts w:ascii="Times New Roman" w:hAnsi="Times New Roman"/>
              </w:rPr>
              <w:t>• Proiectarea și integrarea sistemelor bioinformatice folosind tehnologii și medii de programare.</w:t>
            </w:r>
          </w:p>
        </w:tc>
      </w:tr>
      <w:tr w:rsidR="00AF4F2B" w:rsidRPr="00910249" w14:paraId="2DD0C766" w14:textId="77777777" w:rsidTr="00321ABE">
        <w:tc>
          <w:tcPr>
            <w:tcW w:w="3403" w:type="dxa"/>
            <w:shd w:val="clear" w:color="auto" w:fill="auto"/>
          </w:tcPr>
          <w:p w14:paraId="63BA372F" w14:textId="77777777" w:rsidR="00AF4F2B" w:rsidRPr="00910249" w:rsidRDefault="00AF4F2B" w:rsidP="00F841F0">
            <w:pPr>
              <w:pStyle w:val="NoSpacing"/>
              <w:numPr>
                <w:ilvl w:val="1"/>
                <w:numId w:val="14"/>
              </w:numPr>
              <w:rPr>
                <w:rFonts w:ascii="Times New Roman" w:hAnsi="Times New Roman"/>
                <w:lang w:val="ro-RO"/>
              </w:rPr>
            </w:pPr>
            <w:r w:rsidRPr="00910249">
              <w:rPr>
                <w:rFonts w:ascii="Times New Roman" w:hAnsi="Times New Roman"/>
                <w:lang w:val="ro-RO"/>
              </w:rPr>
              <w:t>Obiectivele specifice</w:t>
            </w:r>
          </w:p>
        </w:tc>
        <w:tc>
          <w:tcPr>
            <w:tcW w:w="6804" w:type="dxa"/>
            <w:shd w:val="clear" w:color="auto" w:fill="auto"/>
          </w:tcPr>
          <w:p w14:paraId="79E3FCD5" w14:textId="77777777" w:rsidR="00AF4F2B" w:rsidRPr="00910249" w:rsidRDefault="00AF4F2B" w:rsidP="00321ABE">
            <w:pPr>
              <w:pStyle w:val="NoSpacing"/>
              <w:rPr>
                <w:rFonts w:ascii="Times New Roman" w:hAnsi="Times New Roman"/>
              </w:rPr>
            </w:pPr>
            <w:r w:rsidRPr="00910249">
              <w:rPr>
                <w:rFonts w:ascii="Times New Roman" w:hAnsi="Times New Roman"/>
              </w:rPr>
              <w:t xml:space="preserve">• Proiectarea și exploatarea sistemelor inteligente în bioinformatică. </w:t>
            </w:r>
          </w:p>
          <w:p w14:paraId="3A6773C3" w14:textId="77777777" w:rsidR="00AF4F2B" w:rsidRPr="00910249" w:rsidRDefault="00AF4F2B" w:rsidP="00321ABE">
            <w:pPr>
              <w:pStyle w:val="NoSpacing"/>
              <w:rPr>
                <w:rFonts w:ascii="Times New Roman" w:hAnsi="Times New Roman"/>
                <w:lang w:val="ro-RO"/>
              </w:rPr>
            </w:pPr>
            <w:r w:rsidRPr="00910249">
              <w:rPr>
                <w:rFonts w:ascii="Times New Roman" w:hAnsi="Times New Roman"/>
              </w:rPr>
              <w:t>• Rezolvarea problemelor bioinformatice folosind instrumentele informaticii și ingineriei.</w:t>
            </w:r>
          </w:p>
        </w:tc>
      </w:tr>
    </w:tbl>
    <w:p w14:paraId="3D7E5970" w14:textId="77777777" w:rsidR="00AF4F2B" w:rsidRPr="00910249" w:rsidRDefault="00AF4F2B" w:rsidP="00AF4F2B">
      <w:pPr>
        <w:rPr>
          <w:lang w:val="ro-RO"/>
        </w:rPr>
      </w:pPr>
    </w:p>
    <w:p w14:paraId="3339FF2C" w14:textId="77777777" w:rsidR="00AF4F2B" w:rsidRPr="00910249" w:rsidRDefault="00AF4F2B" w:rsidP="00AF4F2B">
      <w:pPr>
        <w:pStyle w:val="ListParagraph"/>
        <w:numPr>
          <w:ilvl w:val="0"/>
          <w:numId w:val="2"/>
        </w:numPr>
        <w:spacing w:line="276" w:lineRule="auto"/>
        <w:ind w:left="714" w:hanging="357"/>
        <w:rPr>
          <w:b/>
          <w:lang w:val="ro-RO"/>
        </w:rPr>
      </w:pPr>
      <w:r w:rsidRPr="00910249">
        <w:rPr>
          <w:b/>
          <w:lang w:val="ro-RO"/>
        </w:rPr>
        <w:t xml:space="preserve">Conţinuturi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70"/>
        <w:gridCol w:w="2274"/>
        <w:gridCol w:w="270"/>
        <w:gridCol w:w="3693"/>
      </w:tblGrid>
      <w:tr w:rsidR="00AF4F2B" w:rsidRPr="00910249" w14:paraId="45B4848D" w14:textId="77777777" w:rsidTr="00321ABE">
        <w:tc>
          <w:tcPr>
            <w:tcW w:w="3970" w:type="dxa"/>
          </w:tcPr>
          <w:p w14:paraId="52FEFA86" w14:textId="77777777" w:rsidR="00AF4F2B" w:rsidRPr="00910249" w:rsidRDefault="00AF4F2B" w:rsidP="00321ABE">
            <w:pPr>
              <w:pStyle w:val="NoSpacing"/>
              <w:rPr>
                <w:rFonts w:ascii="Times New Roman" w:hAnsi="Times New Roman"/>
                <w:b/>
              </w:rPr>
            </w:pPr>
            <w:r w:rsidRPr="00910249">
              <w:rPr>
                <w:rFonts w:ascii="Times New Roman" w:hAnsi="Times New Roman"/>
                <w:b/>
              </w:rPr>
              <w:t xml:space="preserve">8.1 </w:t>
            </w:r>
            <w:r w:rsidRPr="00910249">
              <w:rPr>
                <w:rFonts w:ascii="Times New Roman" w:hAnsi="Times New Roman"/>
                <w:b/>
                <w:lang w:val="ro-RO"/>
              </w:rPr>
              <w:t>Curs</w:t>
            </w:r>
          </w:p>
        </w:tc>
        <w:tc>
          <w:tcPr>
            <w:tcW w:w="2274" w:type="dxa"/>
          </w:tcPr>
          <w:p w14:paraId="1ADDC1B8" w14:textId="77777777" w:rsidR="00AF4F2B" w:rsidRPr="00910249" w:rsidRDefault="00AF4F2B" w:rsidP="00321ABE">
            <w:pPr>
              <w:pStyle w:val="NoSpacing"/>
              <w:jc w:val="center"/>
              <w:rPr>
                <w:rFonts w:ascii="Times New Roman" w:hAnsi="Times New Roman"/>
                <w:b/>
              </w:rPr>
            </w:pPr>
            <w:r w:rsidRPr="00910249">
              <w:rPr>
                <w:rFonts w:ascii="Times New Roman" w:hAnsi="Times New Roman"/>
                <w:b/>
                <w:lang w:val="ro-RO"/>
              </w:rPr>
              <w:t>Metode de predare</w:t>
            </w:r>
          </w:p>
        </w:tc>
        <w:tc>
          <w:tcPr>
            <w:tcW w:w="3963" w:type="dxa"/>
            <w:gridSpan w:val="2"/>
          </w:tcPr>
          <w:p w14:paraId="485D7DEB" w14:textId="77777777" w:rsidR="00AF4F2B" w:rsidRPr="00910249" w:rsidRDefault="00AF4F2B" w:rsidP="00321ABE">
            <w:pPr>
              <w:pStyle w:val="NoSpacing"/>
              <w:jc w:val="center"/>
              <w:rPr>
                <w:rFonts w:ascii="Times New Roman" w:hAnsi="Times New Roman"/>
                <w:b/>
              </w:rPr>
            </w:pPr>
            <w:r w:rsidRPr="00910249">
              <w:rPr>
                <w:rFonts w:ascii="Times New Roman" w:hAnsi="Times New Roman"/>
                <w:b/>
                <w:lang w:val="ro-RO"/>
              </w:rPr>
              <w:t>Observaţii</w:t>
            </w:r>
          </w:p>
        </w:tc>
      </w:tr>
      <w:tr w:rsidR="00AF4F2B" w:rsidRPr="00910249" w14:paraId="2A4BE7DB" w14:textId="77777777" w:rsidTr="00321ABE">
        <w:tc>
          <w:tcPr>
            <w:tcW w:w="3970" w:type="dxa"/>
          </w:tcPr>
          <w:p w14:paraId="394DE971" w14:textId="77777777" w:rsidR="00AF4F2B" w:rsidRPr="00910249" w:rsidRDefault="00AF4F2B" w:rsidP="00F841F0">
            <w:pPr>
              <w:pStyle w:val="NoSpacing"/>
              <w:numPr>
                <w:ilvl w:val="0"/>
                <w:numId w:val="10"/>
              </w:numPr>
              <w:rPr>
                <w:rFonts w:ascii="Times New Roman" w:hAnsi="Times New Roman"/>
              </w:rPr>
            </w:pPr>
            <w:r w:rsidRPr="00910249">
              <w:rPr>
                <w:rFonts w:ascii="Times New Roman" w:hAnsi="Times New Roman"/>
              </w:rPr>
              <w:t>Genetica și analiza populației</w:t>
            </w:r>
          </w:p>
        </w:tc>
        <w:tc>
          <w:tcPr>
            <w:tcW w:w="2274" w:type="dxa"/>
          </w:tcPr>
          <w:p w14:paraId="7D01742E" w14:textId="77777777" w:rsidR="00AF4F2B" w:rsidRPr="00910249" w:rsidRDefault="00AF4F2B" w:rsidP="00321ABE">
            <w:pPr>
              <w:pStyle w:val="NoSpacing"/>
              <w:rPr>
                <w:rFonts w:ascii="Times New Roman" w:hAnsi="Times New Roman"/>
              </w:rPr>
            </w:pPr>
            <w:r w:rsidRPr="00910249">
              <w:rPr>
                <w:rFonts w:ascii="Times New Roman" w:hAnsi="Times New Roman"/>
              </w:rPr>
              <w:t>Prelegere</w:t>
            </w:r>
          </w:p>
        </w:tc>
        <w:tc>
          <w:tcPr>
            <w:tcW w:w="3963" w:type="dxa"/>
            <w:gridSpan w:val="2"/>
          </w:tcPr>
          <w:p w14:paraId="3BD30AA3" w14:textId="77777777" w:rsidR="00AF4F2B" w:rsidRPr="00910249" w:rsidRDefault="00AF4F2B" w:rsidP="00321ABE">
            <w:pPr>
              <w:pStyle w:val="NoSpacing"/>
              <w:rPr>
                <w:rFonts w:ascii="Times New Roman" w:hAnsi="Times New Roman"/>
              </w:rPr>
            </w:pPr>
            <w:r w:rsidRPr="00910249">
              <w:rPr>
                <w:rFonts w:ascii="Times New Roman" w:hAnsi="Times New Roman"/>
              </w:rPr>
              <w:t>-</w:t>
            </w:r>
          </w:p>
        </w:tc>
      </w:tr>
      <w:tr w:rsidR="00AF4F2B" w:rsidRPr="00910249" w14:paraId="41C4BF39" w14:textId="77777777" w:rsidTr="00321ABE">
        <w:tc>
          <w:tcPr>
            <w:tcW w:w="3970" w:type="dxa"/>
          </w:tcPr>
          <w:p w14:paraId="3D0A91D4" w14:textId="77777777" w:rsidR="00AF4F2B" w:rsidRPr="00910249" w:rsidRDefault="00AF4F2B" w:rsidP="00F841F0">
            <w:pPr>
              <w:pStyle w:val="NoSpacing"/>
              <w:numPr>
                <w:ilvl w:val="0"/>
                <w:numId w:val="10"/>
              </w:numPr>
              <w:rPr>
                <w:rFonts w:ascii="Times New Roman" w:hAnsi="Times New Roman"/>
              </w:rPr>
            </w:pPr>
            <w:r w:rsidRPr="00910249">
              <w:rPr>
                <w:rFonts w:ascii="Times New Roman" w:hAnsi="Times New Roman"/>
              </w:rPr>
              <w:t>Informatie si entropie</w:t>
            </w:r>
          </w:p>
        </w:tc>
        <w:tc>
          <w:tcPr>
            <w:tcW w:w="2274" w:type="dxa"/>
          </w:tcPr>
          <w:p w14:paraId="5989409D" w14:textId="77777777" w:rsidR="00AF4F2B" w:rsidRPr="00910249" w:rsidRDefault="00AF4F2B" w:rsidP="00321ABE">
            <w:pPr>
              <w:pStyle w:val="NoSpacing"/>
              <w:rPr>
                <w:rFonts w:ascii="Times New Roman" w:hAnsi="Times New Roman"/>
              </w:rPr>
            </w:pPr>
            <w:r w:rsidRPr="00910249">
              <w:rPr>
                <w:rFonts w:ascii="Times New Roman" w:hAnsi="Times New Roman"/>
              </w:rPr>
              <w:t>Prelegere</w:t>
            </w:r>
          </w:p>
        </w:tc>
        <w:tc>
          <w:tcPr>
            <w:tcW w:w="3963" w:type="dxa"/>
            <w:gridSpan w:val="2"/>
          </w:tcPr>
          <w:p w14:paraId="0180B5A2" w14:textId="77777777" w:rsidR="00AF4F2B" w:rsidRPr="00910249" w:rsidRDefault="00AF4F2B" w:rsidP="00321ABE">
            <w:pPr>
              <w:pStyle w:val="NoSpacing"/>
              <w:rPr>
                <w:rFonts w:ascii="Times New Roman" w:hAnsi="Times New Roman"/>
              </w:rPr>
            </w:pPr>
            <w:r w:rsidRPr="00910249">
              <w:rPr>
                <w:rFonts w:ascii="Times New Roman" w:hAnsi="Times New Roman"/>
              </w:rPr>
              <w:t>-</w:t>
            </w:r>
          </w:p>
        </w:tc>
      </w:tr>
      <w:tr w:rsidR="00AF4F2B" w:rsidRPr="00910249" w14:paraId="2E9112BD" w14:textId="77777777" w:rsidTr="00321ABE">
        <w:tc>
          <w:tcPr>
            <w:tcW w:w="3970" w:type="dxa"/>
          </w:tcPr>
          <w:p w14:paraId="33E8D077" w14:textId="77777777" w:rsidR="00AF4F2B" w:rsidRPr="00910249" w:rsidRDefault="00AF4F2B" w:rsidP="00F841F0">
            <w:pPr>
              <w:pStyle w:val="NoSpacing"/>
              <w:numPr>
                <w:ilvl w:val="0"/>
                <w:numId w:val="10"/>
              </w:numPr>
              <w:rPr>
                <w:rFonts w:ascii="Times New Roman" w:hAnsi="Times New Roman"/>
              </w:rPr>
            </w:pPr>
            <w:r w:rsidRPr="00910249">
              <w:rPr>
                <w:rFonts w:ascii="Times New Roman" w:hAnsi="Times New Roman"/>
              </w:rPr>
              <w:t>Date și detectia structurilor informationale in secvente text</w:t>
            </w:r>
          </w:p>
        </w:tc>
        <w:tc>
          <w:tcPr>
            <w:tcW w:w="2274" w:type="dxa"/>
          </w:tcPr>
          <w:p w14:paraId="0592339C" w14:textId="77777777" w:rsidR="00AF4F2B" w:rsidRPr="00910249" w:rsidRDefault="00AF4F2B" w:rsidP="00321ABE">
            <w:pPr>
              <w:pStyle w:val="NoSpacing"/>
              <w:rPr>
                <w:rFonts w:ascii="Times New Roman" w:hAnsi="Times New Roman"/>
              </w:rPr>
            </w:pPr>
            <w:r w:rsidRPr="00910249">
              <w:rPr>
                <w:rFonts w:ascii="Times New Roman" w:hAnsi="Times New Roman"/>
              </w:rPr>
              <w:t>Prelegere</w:t>
            </w:r>
          </w:p>
        </w:tc>
        <w:tc>
          <w:tcPr>
            <w:tcW w:w="3963" w:type="dxa"/>
            <w:gridSpan w:val="2"/>
          </w:tcPr>
          <w:p w14:paraId="54D29AFF" w14:textId="77777777" w:rsidR="00AF4F2B" w:rsidRPr="00910249" w:rsidRDefault="00AF4F2B" w:rsidP="00321ABE">
            <w:pPr>
              <w:pStyle w:val="NoSpacing"/>
              <w:rPr>
                <w:rFonts w:ascii="Times New Roman" w:hAnsi="Times New Roman"/>
              </w:rPr>
            </w:pPr>
            <w:r w:rsidRPr="00910249">
              <w:rPr>
                <w:rFonts w:ascii="Times New Roman" w:hAnsi="Times New Roman"/>
              </w:rPr>
              <w:t>-</w:t>
            </w:r>
          </w:p>
        </w:tc>
      </w:tr>
      <w:tr w:rsidR="00AF4F2B" w:rsidRPr="00910249" w14:paraId="7F078EA5" w14:textId="77777777" w:rsidTr="00321ABE">
        <w:tc>
          <w:tcPr>
            <w:tcW w:w="3970" w:type="dxa"/>
          </w:tcPr>
          <w:p w14:paraId="0E8897EF" w14:textId="77777777" w:rsidR="00AF4F2B" w:rsidRPr="00910249" w:rsidRDefault="00AF4F2B" w:rsidP="00F841F0">
            <w:pPr>
              <w:pStyle w:val="NoSpacing"/>
              <w:numPr>
                <w:ilvl w:val="0"/>
                <w:numId w:val="10"/>
              </w:numPr>
              <w:rPr>
                <w:rFonts w:ascii="Times New Roman" w:hAnsi="Times New Roman"/>
              </w:rPr>
            </w:pPr>
            <w:r w:rsidRPr="00910249">
              <w:rPr>
                <w:rFonts w:ascii="Times New Roman" w:hAnsi="Times New Roman"/>
              </w:rPr>
              <w:t>Analiza secventelor ADN</w:t>
            </w:r>
          </w:p>
          <w:p w14:paraId="293952F0" w14:textId="77777777" w:rsidR="00AF4F2B" w:rsidRPr="00910249" w:rsidRDefault="00AF4F2B" w:rsidP="00321ABE">
            <w:pPr>
              <w:pStyle w:val="NoSpacing"/>
              <w:rPr>
                <w:rFonts w:ascii="Times New Roman" w:hAnsi="Times New Roman"/>
              </w:rPr>
            </w:pPr>
          </w:p>
        </w:tc>
        <w:tc>
          <w:tcPr>
            <w:tcW w:w="2274" w:type="dxa"/>
          </w:tcPr>
          <w:p w14:paraId="172F93FC" w14:textId="77777777" w:rsidR="00AF4F2B" w:rsidRPr="00910249" w:rsidRDefault="00AF4F2B" w:rsidP="00321ABE">
            <w:pPr>
              <w:pStyle w:val="NoSpacing"/>
              <w:rPr>
                <w:rFonts w:ascii="Times New Roman" w:hAnsi="Times New Roman"/>
              </w:rPr>
            </w:pPr>
            <w:r w:rsidRPr="00910249">
              <w:rPr>
                <w:rFonts w:ascii="Times New Roman" w:hAnsi="Times New Roman"/>
              </w:rPr>
              <w:t>Prelegere</w:t>
            </w:r>
          </w:p>
        </w:tc>
        <w:tc>
          <w:tcPr>
            <w:tcW w:w="3963" w:type="dxa"/>
            <w:gridSpan w:val="2"/>
          </w:tcPr>
          <w:p w14:paraId="174CF960" w14:textId="77777777" w:rsidR="00AF4F2B" w:rsidRPr="00910249" w:rsidRDefault="00AF4F2B" w:rsidP="00321ABE">
            <w:pPr>
              <w:pStyle w:val="NoSpacing"/>
              <w:rPr>
                <w:rFonts w:ascii="Times New Roman" w:hAnsi="Times New Roman"/>
              </w:rPr>
            </w:pPr>
            <w:r w:rsidRPr="00910249">
              <w:rPr>
                <w:rFonts w:ascii="Times New Roman" w:hAnsi="Times New Roman"/>
              </w:rPr>
              <w:t>-</w:t>
            </w:r>
          </w:p>
        </w:tc>
      </w:tr>
      <w:tr w:rsidR="00AF4F2B" w:rsidRPr="00910249" w14:paraId="0B062F9E" w14:textId="77777777" w:rsidTr="00321ABE">
        <w:tc>
          <w:tcPr>
            <w:tcW w:w="3970" w:type="dxa"/>
          </w:tcPr>
          <w:p w14:paraId="5FF847AD" w14:textId="77777777" w:rsidR="00AF4F2B" w:rsidRPr="00910249" w:rsidRDefault="00AF4F2B" w:rsidP="00F841F0">
            <w:pPr>
              <w:pStyle w:val="NoSpacing"/>
              <w:numPr>
                <w:ilvl w:val="0"/>
                <w:numId w:val="10"/>
              </w:numPr>
              <w:rPr>
                <w:rFonts w:ascii="Times New Roman" w:hAnsi="Times New Roman"/>
              </w:rPr>
            </w:pPr>
            <w:r w:rsidRPr="00910249">
              <w:rPr>
                <w:rFonts w:ascii="Times New Roman" w:hAnsi="Times New Roman"/>
              </w:rPr>
              <w:t xml:space="preserve">Analiza secventelor prin folosirea lanturilor lui Markov </w:t>
            </w:r>
          </w:p>
          <w:p w14:paraId="52E29BE0" w14:textId="77777777" w:rsidR="00AF4F2B" w:rsidRPr="00910249" w:rsidRDefault="00AF4F2B" w:rsidP="00321ABE">
            <w:pPr>
              <w:pStyle w:val="NoSpacing"/>
              <w:ind w:left="720"/>
              <w:rPr>
                <w:rFonts w:ascii="Times New Roman" w:hAnsi="Times New Roman"/>
              </w:rPr>
            </w:pPr>
          </w:p>
        </w:tc>
        <w:tc>
          <w:tcPr>
            <w:tcW w:w="2274" w:type="dxa"/>
          </w:tcPr>
          <w:p w14:paraId="5A82CD05" w14:textId="77777777" w:rsidR="00AF4F2B" w:rsidRPr="00910249" w:rsidRDefault="00AF4F2B" w:rsidP="00321ABE">
            <w:pPr>
              <w:pStyle w:val="NoSpacing"/>
              <w:rPr>
                <w:rFonts w:ascii="Times New Roman" w:hAnsi="Times New Roman"/>
              </w:rPr>
            </w:pPr>
            <w:r w:rsidRPr="00910249">
              <w:rPr>
                <w:rFonts w:ascii="Times New Roman" w:hAnsi="Times New Roman"/>
              </w:rPr>
              <w:t>Prelegere</w:t>
            </w:r>
          </w:p>
        </w:tc>
        <w:tc>
          <w:tcPr>
            <w:tcW w:w="3963" w:type="dxa"/>
            <w:gridSpan w:val="2"/>
          </w:tcPr>
          <w:p w14:paraId="67002131" w14:textId="77777777" w:rsidR="00AF4F2B" w:rsidRPr="00910249" w:rsidRDefault="00AF4F2B" w:rsidP="00321ABE">
            <w:pPr>
              <w:pStyle w:val="NoSpacing"/>
              <w:rPr>
                <w:rFonts w:ascii="Times New Roman" w:hAnsi="Times New Roman"/>
              </w:rPr>
            </w:pPr>
            <w:r w:rsidRPr="00910249">
              <w:rPr>
                <w:rFonts w:ascii="Times New Roman" w:hAnsi="Times New Roman"/>
              </w:rPr>
              <w:t>-</w:t>
            </w:r>
          </w:p>
        </w:tc>
      </w:tr>
      <w:tr w:rsidR="00AF4F2B" w:rsidRPr="00910249" w14:paraId="20FEF89E" w14:textId="77777777" w:rsidTr="00321ABE">
        <w:tc>
          <w:tcPr>
            <w:tcW w:w="3970" w:type="dxa"/>
          </w:tcPr>
          <w:p w14:paraId="075D7993" w14:textId="77777777" w:rsidR="00AF4F2B" w:rsidRPr="00910249" w:rsidRDefault="00AF4F2B" w:rsidP="00F841F0">
            <w:pPr>
              <w:pStyle w:val="NoSpacing"/>
              <w:numPr>
                <w:ilvl w:val="0"/>
                <w:numId w:val="10"/>
              </w:numPr>
              <w:rPr>
                <w:rFonts w:ascii="Times New Roman" w:hAnsi="Times New Roman"/>
              </w:rPr>
            </w:pPr>
            <w:r w:rsidRPr="00910249">
              <w:rPr>
                <w:rFonts w:ascii="Times New Roman" w:hAnsi="Times New Roman"/>
              </w:rPr>
              <w:t>Analiza secventelor prin folosirea Modelelor Markov Ascunse</w:t>
            </w:r>
          </w:p>
          <w:p w14:paraId="280DA038" w14:textId="77777777" w:rsidR="00AF4F2B" w:rsidRPr="00910249" w:rsidRDefault="00AF4F2B" w:rsidP="00321ABE">
            <w:pPr>
              <w:pStyle w:val="NoSpacing"/>
              <w:ind w:left="720"/>
              <w:rPr>
                <w:rFonts w:ascii="Times New Roman" w:hAnsi="Times New Roman"/>
              </w:rPr>
            </w:pPr>
          </w:p>
        </w:tc>
        <w:tc>
          <w:tcPr>
            <w:tcW w:w="2274" w:type="dxa"/>
          </w:tcPr>
          <w:p w14:paraId="2DC85771" w14:textId="77777777" w:rsidR="00AF4F2B" w:rsidRPr="00910249" w:rsidRDefault="00AF4F2B" w:rsidP="00321ABE">
            <w:pPr>
              <w:pStyle w:val="NoSpacing"/>
              <w:rPr>
                <w:rFonts w:ascii="Times New Roman" w:hAnsi="Times New Roman"/>
              </w:rPr>
            </w:pPr>
            <w:r w:rsidRPr="00910249">
              <w:rPr>
                <w:rFonts w:ascii="Times New Roman" w:hAnsi="Times New Roman"/>
              </w:rPr>
              <w:t>Prelegere</w:t>
            </w:r>
          </w:p>
        </w:tc>
        <w:tc>
          <w:tcPr>
            <w:tcW w:w="3963" w:type="dxa"/>
            <w:gridSpan w:val="2"/>
          </w:tcPr>
          <w:p w14:paraId="79CF4E62" w14:textId="77777777" w:rsidR="00AF4F2B" w:rsidRPr="00910249" w:rsidRDefault="00AF4F2B" w:rsidP="00321ABE">
            <w:pPr>
              <w:pStyle w:val="NoSpacing"/>
              <w:rPr>
                <w:rFonts w:ascii="Times New Roman" w:hAnsi="Times New Roman"/>
              </w:rPr>
            </w:pPr>
            <w:r w:rsidRPr="00910249">
              <w:rPr>
                <w:rFonts w:ascii="Times New Roman" w:hAnsi="Times New Roman"/>
              </w:rPr>
              <w:t>-</w:t>
            </w:r>
          </w:p>
        </w:tc>
      </w:tr>
      <w:tr w:rsidR="00AF4F2B" w:rsidRPr="00910249" w14:paraId="0E9B4856" w14:textId="77777777" w:rsidTr="00321ABE">
        <w:tc>
          <w:tcPr>
            <w:tcW w:w="3970" w:type="dxa"/>
          </w:tcPr>
          <w:p w14:paraId="70949857" w14:textId="77777777" w:rsidR="00AF4F2B" w:rsidRPr="00910249" w:rsidRDefault="00AF4F2B" w:rsidP="00F841F0">
            <w:pPr>
              <w:pStyle w:val="NoSpacing"/>
              <w:numPr>
                <w:ilvl w:val="0"/>
                <w:numId w:val="10"/>
              </w:numPr>
              <w:rPr>
                <w:rFonts w:ascii="Times New Roman" w:hAnsi="Times New Roman"/>
                <w:lang w:val="fr-FR"/>
              </w:rPr>
            </w:pPr>
            <w:r w:rsidRPr="00910249">
              <w:rPr>
                <w:rFonts w:ascii="Times New Roman" w:hAnsi="Times New Roman"/>
                <w:lang w:val="fr-FR"/>
              </w:rPr>
              <w:t>Analiza secventelor prin folosirea de matrici specifice de pozitie</w:t>
            </w:r>
          </w:p>
          <w:p w14:paraId="0FA544BC" w14:textId="77777777" w:rsidR="00AF4F2B" w:rsidRPr="00910249" w:rsidRDefault="00AF4F2B" w:rsidP="00321ABE">
            <w:pPr>
              <w:pStyle w:val="NoSpacing"/>
              <w:ind w:left="720"/>
              <w:rPr>
                <w:rFonts w:ascii="Times New Roman" w:hAnsi="Times New Roman"/>
                <w:lang w:val="fr-FR"/>
              </w:rPr>
            </w:pPr>
          </w:p>
        </w:tc>
        <w:tc>
          <w:tcPr>
            <w:tcW w:w="2274" w:type="dxa"/>
          </w:tcPr>
          <w:p w14:paraId="524A8EFA" w14:textId="77777777" w:rsidR="00AF4F2B" w:rsidRPr="00910249" w:rsidRDefault="00AF4F2B" w:rsidP="00321ABE">
            <w:pPr>
              <w:pStyle w:val="NoSpacing"/>
              <w:rPr>
                <w:rFonts w:ascii="Times New Roman" w:hAnsi="Times New Roman"/>
              </w:rPr>
            </w:pPr>
            <w:r w:rsidRPr="00910249">
              <w:rPr>
                <w:rFonts w:ascii="Times New Roman" w:hAnsi="Times New Roman"/>
              </w:rPr>
              <w:t>Prelegere</w:t>
            </w:r>
          </w:p>
        </w:tc>
        <w:tc>
          <w:tcPr>
            <w:tcW w:w="3963" w:type="dxa"/>
            <w:gridSpan w:val="2"/>
          </w:tcPr>
          <w:p w14:paraId="115BECE2" w14:textId="77777777" w:rsidR="00AF4F2B" w:rsidRPr="00910249" w:rsidRDefault="00AF4F2B" w:rsidP="00321ABE">
            <w:pPr>
              <w:pStyle w:val="NoSpacing"/>
              <w:rPr>
                <w:rFonts w:ascii="Times New Roman" w:hAnsi="Times New Roman"/>
              </w:rPr>
            </w:pPr>
            <w:r w:rsidRPr="00910249">
              <w:rPr>
                <w:rFonts w:ascii="Times New Roman" w:hAnsi="Times New Roman"/>
              </w:rPr>
              <w:t>-</w:t>
            </w:r>
          </w:p>
        </w:tc>
      </w:tr>
      <w:tr w:rsidR="00AF4F2B" w:rsidRPr="00910249" w14:paraId="15DD2C92" w14:textId="77777777" w:rsidTr="00321ABE">
        <w:tc>
          <w:tcPr>
            <w:tcW w:w="3970" w:type="dxa"/>
          </w:tcPr>
          <w:p w14:paraId="7632C17D" w14:textId="77777777" w:rsidR="00AF4F2B" w:rsidRPr="00910249" w:rsidRDefault="00AF4F2B" w:rsidP="00F841F0">
            <w:pPr>
              <w:pStyle w:val="NoSpacing"/>
              <w:numPr>
                <w:ilvl w:val="0"/>
                <w:numId w:val="10"/>
              </w:numPr>
              <w:rPr>
                <w:rFonts w:ascii="Times New Roman" w:hAnsi="Times New Roman"/>
                <w:lang w:val="fr-FR"/>
              </w:rPr>
            </w:pPr>
            <w:r w:rsidRPr="00910249">
              <w:rPr>
                <w:rFonts w:ascii="Times New Roman" w:hAnsi="Times New Roman"/>
                <w:lang w:val="fr-FR"/>
              </w:rPr>
              <w:t>Alinieri de perechi de secvențe</w:t>
            </w:r>
          </w:p>
        </w:tc>
        <w:tc>
          <w:tcPr>
            <w:tcW w:w="2274" w:type="dxa"/>
          </w:tcPr>
          <w:p w14:paraId="1435C5BC" w14:textId="77777777" w:rsidR="00AF4F2B" w:rsidRPr="00910249" w:rsidRDefault="00AF4F2B" w:rsidP="00321ABE">
            <w:pPr>
              <w:pStyle w:val="NoSpacing"/>
              <w:rPr>
                <w:rFonts w:ascii="Times New Roman" w:hAnsi="Times New Roman"/>
              </w:rPr>
            </w:pPr>
            <w:r w:rsidRPr="00910249">
              <w:rPr>
                <w:rFonts w:ascii="Times New Roman" w:hAnsi="Times New Roman"/>
              </w:rPr>
              <w:t>Prelegere</w:t>
            </w:r>
          </w:p>
        </w:tc>
        <w:tc>
          <w:tcPr>
            <w:tcW w:w="3963" w:type="dxa"/>
            <w:gridSpan w:val="2"/>
          </w:tcPr>
          <w:p w14:paraId="6DEF715F" w14:textId="77777777" w:rsidR="00AF4F2B" w:rsidRPr="00910249" w:rsidRDefault="00AF4F2B" w:rsidP="00321ABE">
            <w:pPr>
              <w:pStyle w:val="NoSpacing"/>
              <w:rPr>
                <w:rFonts w:ascii="Times New Roman" w:hAnsi="Times New Roman"/>
              </w:rPr>
            </w:pPr>
            <w:r w:rsidRPr="00910249">
              <w:rPr>
                <w:rFonts w:ascii="Times New Roman" w:hAnsi="Times New Roman"/>
              </w:rPr>
              <w:t>-</w:t>
            </w:r>
          </w:p>
        </w:tc>
      </w:tr>
      <w:tr w:rsidR="00AF4F2B" w:rsidRPr="00910249" w14:paraId="389B9B8E" w14:textId="77777777" w:rsidTr="00321ABE">
        <w:tc>
          <w:tcPr>
            <w:tcW w:w="3970" w:type="dxa"/>
          </w:tcPr>
          <w:p w14:paraId="6103959C" w14:textId="77777777" w:rsidR="00AF4F2B" w:rsidRPr="00910249" w:rsidRDefault="00AF4F2B" w:rsidP="00F841F0">
            <w:pPr>
              <w:pStyle w:val="NoSpacing"/>
              <w:numPr>
                <w:ilvl w:val="0"/>
                <w:numId w:val="10"/>
              </w:numPr>
              <w:rPr>
                <w:rFonts w:ascii="Times New Roman" w:hAnsi="Times New Roman"/>
              </w:rPr>
            </w:pPr>
            <w:r w:rsidRPr="00910249">
              <w:rPr>
                <w:rFonts w:ascii="Times New Roman" w:hAnsi="Times New Roman"/>
              </w:rPr>
              <w:t>Alinieri multiple de secvente</w:t>
            </w:r>
          </w:p>
          <w:p w14:paraId="618F60D4" w14:textId="77777777" w:rsidR="00AF4F2B" w:rsidRPr="00910249" w:rsidRDefault="00AF4F2B" w:rsidP="00321ABE">
            <w:pPr>
              <w:pStyle w:val="NoSpacing"/>
              <w:ind w:left="720"/>
              <w:rPr>
                <w:rFonts w:ascii="Times New Roman" w:hAnsi="Times New Roman"/>
              </w:rPr>
            </w:pPr>
          </w:p>
        </w:tc>
        <w:tc>
          <w:tcPr>
            <w:tcW w:w="2274" w:type="dxa"/>
          </w:tcPr>
          <w:p w14:paraId="54829914" w14:textId="77777777" w:rsidR="00AF4F2B" w:rsidRPr="00910249" w:rsidRDefault="00AF4F2B" w:rsidP="00321ABE">
            <w:pPr>
              <w:pStyle w:val="NoSpacing"/>
              <w:rPr>
                <w:rFonts w:ascii="Times New Roman" w:hAnsi="Times New Roman"/>
              </w:rPr>
            </w:pPr>
            <w:r w:rsidRPr="00910249">
              <w:rPr>
                <w:rFonts w:ascii="Times New Roman" w:hAnsi="Times New Roman"/>
              </w:rPr>
              <w:t>Prelegere</w:t>
            </w:r>
          </w:p>
        </w:tc>
        <w:tc>
          <w:tcPr>
            <w:tcW w:w="3963" w:type="dxa"/>
            <w:gridSpan w:val="2"/>
          </w:tcPr>
          <w:p w14:paraId="31377BF8" w14:textId="77777777" w:rsidR="00AF4F2B" w:rsidRPr="00910249" w:rsidRDefault="00AF4F2B" w:rsidP="00321ABE">
            <w:pPr>
              <w:pStyle w:val="NoSpacing"/>
              <w:rPr>
                <w:rFonts w:ascii="Times New Roman" w:hAnsi="Times New Roman"/>
              </w:rPr>
            </w:pPr>
            <w:r w:rsidRPr="00910249">
              <w:rPr>
                <w:rFonts w:ascii="Times New Roman" w:hAnsi="Times New Roman"/>
              </w:rPr>
              <w:t>-</w:t>
            </w:r>
          </w:p>
        </w:tc>
      </w:tr>
      <w:tr w:rsidR="00AF4F2B" w:rsidRPr="00910249" w14:paraId="25C911B2" w14:textId="77777777" w:rsidTr="00321ABE">
        <w:tc>
          <w:tcPr>
            <w:tcW w:w="3970" w:type="dxa"/>
          </w:tcPr>
          <w:p w14:paraId="44AB74D9" w14:textId="77777777" w:rsidR="00AF4F2B" w:rsidRPr="00910249" w:rsidRDefault="00AF4F2B" w:rsidP="00F841F0">
            <w:pPr>
              <w:pStyle w:val="NoSpacing"/>
              <w:numPr>
                <w:ilvl w:val="0"/>
                <w:numId w:val="10"/>
              </w:numPr>
              <w:rPr>
                <w:rFonts w:ascii="Times New Roman" w:hAnsi="Times New Roman"/>
              </w:rPr>
            </w:pPr>
            <w:r w:rsidRPr="00910249">
              <w:rPr>
                <w:rFonts w:ascii="Times New Roman" w:hAnsi="Times New Roman"/>
              </w:rPr>
              <w:t>Arbori filogenetici</w:t>
            </w:r>
          </w:p>
        </w:tc>
        <w:tc>
          <w:tcPr>
            <w:tcW w:w="2274" w:type="dxa"/>
          </w:tcPr>
          <w:p w14:paraId="00AE6FA5" w14:textId="77777777" w:rsidR="00AF4F2B" w:rsidRPr="00910249" w:rsidRDefault="00AF4F2B" w:rsidP="00321ABE">
            <w:pPr>
              <w:pStyle w:val="NoSpacing"/>
              <w:rPr>
                <w:rFonts w:ascii="Times New Roman" w:hAnsi="Times New Roman"/>
              </w:rPr>
            </w:pPr>
            <w:r w:rsidRPr="00910249">
              <w:rPr>
                <w:rFonts w:ascii="Times New Roman" w:hAnsi="Times New Roman"/>
              </w:rPr>
              <w:t>Prelegere</w:t>
            </w:r>
          </w:p>
        </w:tc>
        <w:tc>
          <w:tcPr>
            <w:tcW w:w="3963" w:type="dxa"/>
            <w:gridSpan w:val="2"/>
          </w:tcPr>
          <w:p w14:paraId="3EFDB301" w14:textId="77777777" w:rsidR="00AF4F2B" w:rsidRPr="00910249" w:rsidRDefault="00AF4F2B" w:rsidP="00321ABE">
            <w:pPr>
              <w:pStyle w:val="NoSpacing"/>
              <w:rPr>
                <w:rFonts w:ascii="Times New Roman" w:hAnsi="Times New Roman"/>
              </w:rPr>
            </w:pPr>
            <w:r w:rsidRPr="00910249">
              <w:rPr>
                <w:rFonts w:ascii="Times New Roman" w:hAnsi="Times New Roman"/>
              </w:rPr>
              <w:t>-</w:t>
            </w:r>
          </w:p>
        </w:tc>
      </w:tr>
      <w:tr w:rsidR="00AF4F2B" w:rsidRPr="00910249" w14:paraId="546AD2D5" w14:textId="77777777" w:rsidTr="00321ABE">
        <w:tc>
          <w:tcPr>
            <w:tcW w:w="3970" w:type="dxa"/>
          </w:tcPr>
          <w:p w14:paraId="2DB8A0EC" w14:textId="77777777" w:rsidR="00AF4F2B" w:rsidRPr="00910249" w:rsidRDefault="00AF4F2B" w:rsidP="00F841F0">
            <w:pPr>
              <w:pStyle w:val="NoSpacing"/>
              <w:numPr>
                <w:ilvl w:val="0"/>
                <w:numId w:val="10"/>
              </w:numPr>
              <w:rPr>
                <w:rFonts w:ascii="Times New Roman" w:hAnsi="Times New Roman"/>
              </w:rPr>
            </w:pPr>
            <w:r w:rsidRPr="00910249">
              <w:rPr>
                <w:rFonts w:ascii="Times New Roman" w:hAnsi="Times New Roman"/>
              </w:rPr>
              <w:t>Metoda sabloanelor ADN</w:t>
            </w:r>
          </w:p>
        </w:tc>
        <w:tc>
          <w:tcPr>
            <w:tcW w:w="2274" w:type="dxa"/>
          </w:tcPr>
          <w:p w14:paraId="1F024D9C" w14:textId="77777777" w:rsidR="00AF4F2B" w:rsidRPr="00910249" w:rsidRDefault="00AF4F2B" w:rsidP="00321ABE">
            <w:pPr>
              <w:pStyle w:val="NoSpacing"/>
              <w:rPr>
                <w:rFonts w:ascii="Times New Roman" w:hAnsi="Times New Roman"/>
              </w:rPr>
            </w:pPr>
            <w:r w:rsidRPr="00910249">
              <w:rPr>
                <w:rFonts w:ascii="Times New Roman" w:hAnsi="Times New Roman"/>
              </w:rPr>
              <w:t>Prelegere</w:t>
            </w:r>
          </w:p>
        </w:tc>
        <w:tc>
          <w:tcPr>
            <w:tcW w:w="3963" w:type="dxa"/>
            <w:gridSpan w:val="2"/>
          </w:tcPr>
          <w:p w14:paraId="36682547" w14:textId="77777777" w:rsidR="00AF4F2B" w:rsidRPr="00910249" w:rsidRDefault="00AF4F2B" w:rsidP="00321ABE">
            <w:pPr>
              <w:pStyle w:val="NoSpacing"/>
              <w:rPr>
                <w:rFonts w:ascii="Times New Roman" w:hAnsi="Times New Roman"/>
              </w:rPr>
            </w:pPr>
            <w:r w:rsidRPr="00910249">
              <w:rPr>
                <w:rFonts w:ascii="Times New Roman" w:hAnsi="Times New Roman"/>
              </w:rPr>
              <w:t>-</w:t>
            </w:r>
          </w:p>
        </w:tc>
      </w:tr>
      <w:tr w:rsidR="00AF4F2B" w:rsidRPr="00910249" w14:paraId="4BCC3122" w14:textId="77777777" w:rsidTr="00321ABE">
        <w:tc>
          <w:tcPr>
            <w:tcW w:w="3970" w:type="dxa"/>
          </w:tcPr>
          <w:p w14:paraId="21271E81" w14:textId="77777777" w:rsidR="00AF4F2B" w:rsidRPr="00910249" w:rsidRDefault="00AF4F2B" w:rsidP="00F841F0">
            <w:pPr>
              <w:pStyle w:val="NoSpacing"/>
              <w:numPr>
                <w:ilvl w:val="0"/>
                <w:numId w:val="10"/>
              </w:numPr>
              <w:rPr>
                <w:rFonts w:ascii="Times New Roman" w:hAnsi="Times New Roman"/>
              </w:rPr>
            </w:pPr>
            <w:r w:rsidRPr="00910249">
              <w:rPr>
                <w:rFonts w:ascii="Times New Roman" w:hAnsi="Times New Roman"/>
              </w:rPr>
              <w:t xml:space="preserve">Predictia de gene </w:t>
            </w:r>
          </w:p>
        </w:tc>
        <w:tc>
          <w:tcPr>
            <w:tcW w:w="2274" w:type="dxa"/>
          </w:tcPr>
          <w:p w14:paraId="74CA0EA1" w14:textId="77777777" w:rsidR="00AF4F2B" w:rsidRPr="00910249" w:rsidRDefault="00AF4F2B" w:rsidP="00321ABE">
            <w:pPr>
              <w:pStyle w:val="NoSpacing"/>
              <w:rPr>
                <w:rFonts w:ascii="Times New Roman" w:hAnsi="Times New Roman"/>
              </w:rPr>
            </w:pPr>
            <w:r w:rsidRPr="00910249">
              <w:rPr>
                <w:rFonts w:ascii="Times New Roman" w:hAnsi="Times New Roman"/>
              </w:rPr>
              <w:t>Prelegere</w:t>
            </w:r>
          </w:p>
        </w:tc>
        <w:tc>
          <w:tcPr>
            <w:tcW w:w="3963" w:type="dxa"/>
            <w:gridSpan w:val="2"/>
          </w:tcPr>
          <w:p w14:paraId="06A0398B" w14:textId="77777777" w:rsidR="00AF4F2B" w:rsidRPr="00910249" w:rsidRDefault="00AF4F2B" w:rsidP="00321ABE">
            <w:pPr>
              <w:pStyle w:val="NoSpacing"/>
              <w:rPr>
                <w:rFonts w:ascii="Times New Roman" w:hAnsi="Times New Roman"/>
              </w:rPr>
            </w:pPr>
            <w:r w:rsidRPr="00910249">
              <w:rPr>
                <w:rFonts w:ascii="Times New Roman" w:hAnsi="Times New Roman"/>
              </w:rPr>
              <w:t>-</w:t>
            </w:r>
          </w:p>
        </w:tc>
      </w:tr>
      <w:tr w:rsidR="00AF4F2B" w:rsidRPr="00910249" w14:paraId="0AF838A1" w14:textId="77777777" w:rsidTr="00321ABE">
        <w:tc>
          <w:tcPr>
            <w:tcW w:w="3970" w:type="dxa"/>
          </w:tcPr>
          <w:p w14:paraId="7385C28F" w14:textId="77777777" w:rsidR="00AF4F2B" w:rsidRPr="00910249" w:rsidRDefault="00AF4F2B" w:rsidP="00F841F0">
            <w:pPr>
              <w:pStyle w:val="NoSpacing"/>
              <w:numPr>
                <w:ilvl w:val="0"/>
                <w:numId w:val="10"/>
              </w:numPr>
              <w:rPr>
                <w:rFonts w:ascii="Times New Roman" w:hAnsi="Times New Roman"/>
              </w:rPr>
            </w:pPr>
            <w:r w:rsidRPr="00910249">
              <w:rPr>
                <w:rFonts w:ascii="Times New Roman" w:hAnsi="Times New Roman"/>
              </w:rPr>
              <w:t>Analiza genomului</w:t>
            </w:r>
          </w:p>
        </w:tc>
        <w:tc>
          <w:tcPr>
            <w:tcW w:w="2274" w:type="dxa"/>
          </w:tcPr>
          <w:p w14:paraId="6D85E6A7" w14:textId="77777777" w:rsidR="00AF4F2B" w:rsidRPr="00910249" w:rsidRDefault="00AF4F2B" w:rsidP="00321ABE">
            <w:pPr>
              <w:pStyle w:val="NoSpacing"/>
              <w:rPr>
                <w:rFonts w:ascii="Times New Roman" w:hAnsi="Times New Roman"/>
              </w:rPr>
            </w:pPr>
            <w:r w:rsidRPr="00910249">
              <w:rPr>
                <w:rFonts w:ascii="Times New Roman" w:hAnsi="Times New Roman"/>
              </w:rPr>
              <w:t>Prelegere</w:t>
            </w:r>
          </w:p>
        </w:tc>
        <w:tc>
          <w:tcPr>
            <w:tcW w:w="3963" w:type="dxa"/>
            <w:gridSpan w:val="2"/>
          </w:tcPr>
          <w:p w14:paraId="44EE7480" w14:textId="77777777" w:rsidR="00AF4F2B" w:rsidRPr="00910249" w:rsidRDefault="00AF4F2B" w:rsidP="00321ABE">
            <w:pPr>
              <w:pStyle w:val="NoSpacing"/>
              <w:rPr>
                <w:rFonts w:ascii="Times New Roman" w:hAnsi="Times New Roman"/>
              </w:rPr>
            </w:pPr>
            <w:r w:rsidRPr="00910249">
              <w:rPr>
                <w:rFonts w:ascii="Times New Roman" w:hAnsi="Times New Roman"/>
              </w:rPr>
              <w:t>-</w:t>
            </w:r>
          </w:p>
        </w:tc>
      </w:tr>
      <w:tr w:rsidR="00AF4F2B" w:rsidRPr="00910249" w14:paraId="0C345B1D" w14:textId="77777777" w:rsidTr="00321ABE">
        <w:tc>
          <w:tcPr>
            <w:tcW w:w="3970" w:type="dxa"/>
          </w:tcPr>
          <w:p w14:paraId="6FA14211" w14:textId="77777777" w:rsidR="00AF4F2B" w:rsidRPr="00910249" w:rsidRDefault="00AF4F2B" w:rsidP="00F841F0">
            <w:pPr>
              <w:pStyle w:val="NoSpacing"/>
              <w:numPr>
                <w:ilvl w:val="0"/>
                <w:numId w:val="10"/>
              </w:numPr>
              <w:rPr>
                <w:rFonts w:ascii="Times New Roman" w:hAnsi="Times New Roman"/>
              </w:rPr>
            </w:pPr>
            <w:r w:rsidRPr="00910249">
              <w:rPr>
                <w:rFonts w:ascii="Times New Roman" w:hAnsi="Times New Roman"/>
              </w:rPr>
              <w:t>Genomica comparata</w:t>
            </w:r>
          </w:p>
        </w:tc>
        <w:tc>
          <w:tcPr>
            <w:tcW w:w="2274" w:type="dxa"/>
          </w:tcPr>
          <w:p w14:paraId="18706E41" w14:textId="77777777" w:rsidR="00AF4F2B" w:rsidRPr="00910249" w:rsidRDefault="00AF4F2B" w:rsidP="00321ABE">
            <w:pPr>
              <w:pStyle w:val="NoSpacing"/>
              <w:rPr>
                <w:rFonts w:ascii="Times New Roman" w:hAnsi="Times New Roman"/>
              </w:rPr>
            </w:pPr>
            <w:r w:rsidRPr="00910249">
              <w:rPr>
                <w:rFonts w:ascii="Times New Roman" w:hAnsi="Times New Roman"/>
              </w:rPr>
              <w:t>Prelegere</w:t>
            </w:r>
          </w:p>
        </w:tc>
        <w:tc>
          <w:tcPr>
            <w:tcW w:w="3963" w:type="dxa"/>
            <w:gridSpan w:val="2"/>
          </w:tcPr>
          <w:p w14:paraId="2C4272A1" w14:textId="77777777" w:rsidR="00AF4F2B" w:rsidRPr="00910249" w:rsidRDefault="00AF4F2B" w:rsidP="00321ABE">
            <w:pPr>
              <w:pStyle w:val="NoSpacing"/>
              <w:rPr>
                <w:rFonts w:ascii="Times New Roman" w:hAnsi="Times New Roman"/>
              </w:rPr>
            </w:pPr>
            <w:r w:rsidRPr="00910249">
              <w:rPr>
                <w:rFonts w:ascii="Times New Roman" w:hAnsi="Times New Roman"/>
              </w:rPr>
              <w:t>-</w:t>
            </w:r>
          </w:p>
        </w:tc>
      </w:tr>
      <w:tr w:rsidR="00AF4F2B" w:rsidRPr="00910249" w14:paraId="12AA3EC2" w14:textId="77777777" w:rsidTr="00321ABE">
        <w:tc>
          <w:tcPr>
            <w:tcW w:w="10207" w:type="dxa"/>
            <w:gridSpan w:val="4"/>
          </w:tcPr>
          <w:p w14:paraId="4F982C18" w14:textId="77777777" w:rsidR="00AF4F2B" w:rsidRPr="00910249" w:rsidRDefault="00AF4F2B" w:rsidP="00321ABE">
            <w:pPr>
              <w:pStyle w:val="NoSpacing"/>
              <w:rPr>
                <w:rFonts w:ascii="Times New Roman" w:hAnsi="Times New Roman"/>
                <w:b/>
              </w:rPr>
            </w:pPr>
            <w:r w:rsidRPr="00910249">
              <w:rPr>
                <w:rFonts w:ascii="Times New Roman" w:hAnsi="Times New Roman"/>
                <w:b/>
              </w:rPr>
              <w:t>Bibliografie</w:t>
            </w:r>
          </w:p>
          <w:p w14:paraId="1BE07647" w14:textId="77777777" w:rsidR="00AF4F2B" w:rsidRPr="00910249" w:rsidRDefault="00AF4F2B" w:rsidP="00F841F0">
            <w:pPr>
              <w:pStyle w:val="NoSpacing"/>
              <w:numPr>
                <w:ilvl w:val="0"/>
                <w:numId w:val="12"/>
              </w:numPr>
              <w:rPr>
                <w:rFonts w:ascii="Times New Roman" w:hAnsi="Times New Roman"/>
                <w:bCs/>
              </w:rPr>
            </w:pPr>
            <w:r w:rsidRPr="00910249">
              <w:rPr>
                <w:rFonts w:ascii="Times New Roman" w:hAnsi="Times New Roman"/>
                <w:bCs/>
              </w:rPr>
              <w:lastRenderedPageBreak/>
              <w:t>Bioinformatics for Everyone, Mohammad Yaseen Sofi, Afshana Shafi, Khalid Z. Masoodi, Academic Press, 2021</w:t>
            </w:r>
          </w:p>
          <w:p w14:paraId="0D26484E" w14:textId="77777777" w:rsidR="00AF4F2B" w:rsidRPr="00910249" w:rsidRDefault="00AF4F2B" w:rsidP="00F841F0">
            <w:pPr>
              <w:pStyle w:val="NoSpacing"/>
              <w:numPr>
                <w:ilvl w:val="0"/>
                <w:numId w:val="12"/>
              </w:numPr>
              <w:rPr>
                <w:rFonts w:ascii="Times New Roman" w:hAnsi="Times New Roman"/>
                <w:bCs/>
              </w:rPr>
            </w:pPr>
            <w:r w:rsidRPr="00910249">
              <w:rPr>
                <w:rFonts w:ascii="Times New Roman" w:hAnsi="Times New Roman"/>
                <w:bCs/>
              </w:rPr>
              <w:t xml:space="preserve">Mastering Python for Bioinformatics, </w:t>
            </w:r>
            <w:hyperlink r:id="rId15" w:history="1">
              <w:r w:rsidRPr="00910249">
                <w:rPr>
                  <w:rFonts w:ascii="Times New Roman" w:hAnsi="Times New Roman"/>
                  <w:bCs/>
                </w:rPr>
                <w:t>Ken Youens-Clark</w:t>
              </w:r>
            </w:hyperlink>
            <w:r w:rsidRPr="00910249">
              <w:rPr>
                <w:rFonts w:ascii="Times New Roman" w:hAnsi="Times New Roman"/>
                <w:bCs/>
              </w:rPr>
              <w:t>, O'Reilly Media, 2021</w:t>
            </w:r>
          </w:p>
          <w:p w14:paraId="10B088E5" w14:textId="77777777" w:rsidR="00AF4F2B" w:rsidRPr="00910249" w:rsidRDefault="00AF4F2B" w:rsidP="00F841F0">
            <w:pPr>
              <w:pStyle w:val="NoSpacing"/>
              <w:numPr>
                <w:ilvl w:val="0"/>
                <w:numId w:val="12"/>
              </w:numPr>
              <w:rPr>
                <w:rFonts w:ascii="Times New Roman" w:hAnsi="Times New Roman"/>
                <w:bCs/>
              </w:rPr>
            </w:pPr>
            <w:r w:rsidRPr="00910249">
              <w:rPr>
                <w:rFonts w:ascii="Times New Roman" w:hAnsi="Times New Roman"/>
                <w:bCs/>
              </w:rPr>
              <w:t>Computation in BioInformatics : Multidisciplinary Applications, Balamurugan et al., Wiley, 2021</w:t>
            </w:r>
          </w:p>
          <w:p w14:paraId="5F806147" w14:textId="77777777" w:rsidR="00AF4F2B" w:rsidRPr="00910249" w:rsidRDefault="00AF4F2B" w:rsidP="00F841F0">
            <w:pPr>
              <w:pStyle w:val="NoSpacing"/>
              <w:numPr>
                <w:ilvl w:val="0"/>
                <w:numId w:val="12"/>
              </w:numPr>
              <w:rPr>
                <w:rFonts w:ascii="Times New Roman" w:hAnsi="Times New Roman"/>
                <w:bCs/>
              </w:rPr>
            </w:pPr>
            <w:hyperlink r:id="rId16" w:history="1">
              <w:r w:rsidRPr="00910249">
                <w:rPr>
                  <w:rFonts w:ascii="Times New Roman" w:hAnsi="Times New Roman"/>
                  <w:bCs/>
                </w:rPr>
                <w:t>Bioinformatics: A Practical Guide to NCBI Databases and Sequence Alignments</w:t>
              </w:r>
            </w:hyperlink>
            <w:r w:rsidRPr="00910249">
              <w:rPr>
                <w:rFonts w:ascii="Times New Roman" w:hAnsi="Times New Roman"/>
                <w:bCs/>
              </w:rPr>
              <w:t>, , CRC Press, 2021</w:t>
            </w:r>
          </w:p>
          <w:p w14:paraId="5B20C173" w14:textId="77777777" w:rsidR="00AF4F2B" w:rsidRPr="00910249" w:rsidRDefault="00AF4F2B" w:rsidP="00F841F0">
            <w:pPr>
              <w:pStyle w:val="NoSpacing"/>
              <w:numPr>
                <w:ilvl w:val="0"/>
                <w:numId w:val="12"/>
              </w:numPr>
              <w:rPr>
                <w:rFonts w:ascii="Times New Roman" w:hAnsi="Times New Roman"/>
                <w:bCs/>
              </w:rPr>
            </w:pPr>
            <w:hyperlink r:id="rId17" w:history="1">
              <w:r w:rsidRPr="00910249">
                <w:rPr>
                  <w:rFonts w:ascii="Times New Roman" w:hAnsi="Times New Roman"/>
                  <w:bCs/>
                </w:rPr>
                <w:t>Data Analytics in Bioinformatics: A Machine Learning Perspective</w:t>
              </w:r>
            </w:hyperlink>
            <w:r w:rsidRPr="00910249">
              <w:rPr>
                <w:rFonts w:ascii="Times New Roman" w:hAnsi="Times New Roman"/>
                <w:bCs/>
              </w:rPr>
              <w:t xml:space="preserve">, </w:t>
            </w:r>
            <w:hyperlink r:id="rId18" w:history="1">
              <w:r w:rsidRPr="00910249">
                <w:rPr>
                  <w:rFonts w:ascii="Times New Roman" w:hAnsi="Times New Roman"/>
                  <w:bCs/>
                </w:rPr>
                <w:t>Rabinarayan Satpathy</w:t>
              </w:r>
            </w:hyperlink>
            <w:r w:rsidRPr="00910249">
              <w:rPr>
                <w:rFonts w:ascii="Times New Roman" w:hAnsi="Times New Roman"/>
                <w:bCs/>
              </w:rPr>
              <w:t xml:space="preserve"> (edt) et all, Wiley 2021</w:t>
            </w:r>
          </w:p>
        </w:tc>
      </w:tr>
      <w:tr w:rsidR="00AF4F2B" w:rsidRPr="00910249" w14:paraId="7C2D7D77" w14:textId="77777777" w:rsidTr="00321ABE">
        <w:tc>
          <w:tcPr>
            <w:tcW w:w="3970" w:type="dxa"/>
          </w:tcPr>
          <w:p w14:paraId="2836541F" w14:textId="77777777" w:rsidR="00AF4F2B" w:rsidRPr="00910249" w:rsidRDefault="00AF4F2B" w:rsidP="00321ABE">
            <w:pPr>
              <w:pStyle w:val="NoSpacing"/>
              <w:rPr>
                <w:rFonts w:ascii="Times New Roman" w:hAnsi="Times New Roman"/>
                <w:b/>
              </w:rPr>
            </w:pPr>
            <w:r w:rsidRPr="00910249">
              <w:rPr>
                <w:rFonts w:ascii="Times New Roman" w:hAnsi="Times New Roman"/>
                <w:b/>
              </w:rPr>
              <w:lastRenderedPageBreak/>
              <w:t xml:space="preserve">8.2 Seminar </w:t>
            </w:r>
          </w:p>
        </w:tc>
        <w:tc>
          <w:tcPr>
            <w:tcW w:w="2544" w:type="dxa"/>
            <w:gridSpan w:val="2"/>
          </w:tcPr>
          <w:p w14:paraId="4745F337" w14:textId="77777777" w:rsidR="00AF4F2B" w:rsidRPr="00910249" w:rsidRDefault="00AF4F2B" w:rsidP="00321ABE">
            <w:pPr>
              <w:pStyle w:val="NoSpacing"/>
              <w:jc w:val="center"/>
              <w:rPr>
                <w:rFonts w:ascii="Times New Roman" w:hAnsi="Times New Roman"/>
                <w:b/>
              </w:rPr>
            </w:pPr>
            <w:r w:rsidRPr="00910249">
              <w:rPr>
                <w:rFonts w:ascii="Times New Roman" w:hAnsi="Times New Roman"/>
                <w:b/>
                <w:lang w:val="ro-RO"/>
              </w:rPr>
              <w:t>Metode de predare</w:t>
            </w:r>
          </w:p>
        </w:tc>
        <w:tc>
          <w:tcPr>
            <w:tcW w:w="3693" w:type="dxa"/>
          </w:tcPr>
          <w:p w14:paraId="61906988" w14:textId="77777777" w:rsidR="00AF4F2B" w:rsidRPr="00910249" w:rsidRDefault="00AF4F2B" w:rsidP="00321ABE">
            <w:pPr>
              <w:pStyle w:val="NoSpacing"/>
              <w:jc w:val="center"/>
              <w:rPr>
                <w:rFonts w:ascii="Times New Roman" w:hAnsi="Times New Roman"/>
                <w:b/>
              </w:rPr>
            </w:pPr>
          </w:p>
        </w:tc>
      </w:tr>
      <w:tr w:rsidR="00AF4F2B" w:rsidRPr="00910249" w14:paraId="6B8434E8" w14:textId="77777777" w:rsidTr="00321ABE">
        <w:tc>
          <w:tcPr>
            <w:tcW w:w="3970" w:type="dxa"/>
          </w:tcPr>
          <w:p w14:paraId="7833301E" w14:textId="77777777" w:rsidR="00AF4F2B" w:rsidRPr="00910249" w:rsidRDefault="00AF4F2B" w:rsidP="00321ABE">
            <w:pPr>
              <w:pStyle w:val="NoSpacing"/>
              <w:rPr>
                <w:rFonts w:ascii="Times New Roman" w:hAnsi="Times New Roman"/>
                <w:b/>
              </w:rPr>
            </w:pPr>
            <w:r w:rsidRPr="00910249">
              <w:rPr>
                <w:rFonts w:ascii="Times New Roman" w:hAnsi="Times New Roman"/>
                <w:b/>
              </w:rPr>
              <w:t xml:space="preserve">8.3 </w:t>
            </w:r>
            <w:r w:rsidRPr="00910249">
              <w:rPr>
                <w:rFonts w:ascii="Times New Roman" w:hAnsi="Times New Roman"/>
                <w:b/>
                <w:lang w:val="ro-RO"/>
              </w:rPr>
              <w:t>Laborator</w:t>
            </w:r>
            <w:r w:rsidRPr="00910249">
              <w:rPr>
                <w:rFonts w:ascii="Times New Roman" w:hAnsi="Times New Roman"/>
                <w:b/>
              </w:rPr>
              <w:t xml:space="preserve"> </w:t>
            </w:r>
          </w:p>
        </w:tc>
        <w:tc>
          <w:tcPr>
            <w:tcW w:w="2544" w:type="dxa"/>
            <w:gridSpan w:val="2"/>
          </w:tcPr>
          <w:p w14:paraId="5EC9F2B2" w14:textId="77777777" w:rsidR="00AF4F2B" w:rsidRPr="00910249" w:rsidRDefault="00AF4F2B" w:rsidP="00321ABE">
            <w:pPr>
              <w:pStyle w:val="NoSpacing"/>
              <w:jc w:val="center"/>
              <w:rPr>
                <w:rFonts w:ascii="Times New Roman" w:hAnsi="Times New Roman"/>
                <w:b/>
              </w:rPr>
            </w:pPr>
            <w:r w:rsidRPr="00910249">
              <w:rPr>
                <w:rFonts w:ascii="Times New Roman" w:hAnsi="Times New Roman"/>
                <w:b/>
                <w:lang w:val="ro-RO"/>
              </w:rPr>
              <w:t>Metode de predare</w:t>
            </w:r>
          </w:p>
        </w:tc>
        <w:tc>
          <w:tcPr>
            <w:tcW w:w="3693" w:type="dxa"/>
          </w:tcPr>
          <w:p w14:paraId="047083FD" w14:textId="77777777" w:rsidR="00AF4F2B" w:rsidRPr="00910249" w:rsidRDefault="00AF4F2B" w:rsidP="00321ABE">
            <w:pPr>
              <w:pStyle w:val="NoSpacing"/>
              <w:jc w:val="center"/>
              <w:rPr>
                <w:rFonts w:ascii="Times New Roman" w:hAnsi="Times New Roman"/>
                <w:b/>
              </w:rPr>
            </w:pPr>
          </w:p>
        </w:tc>
      </w:tr>
      <w:tr w:rsidR="00AF4F2B" w:rsidRPr="00910249" w14:paraId="3AE335FF" w14:textId="77777777" w:rsidTr="00321ABE">
        <w:tc>
          <w:tcPr>
            <w:tcW w:w="3970" w:type="dxa"/>
          </w:tcPr>
          <w:p w14:paraId="49EEAABB" w14:textId="77777777" w:rsidR="00AF4F2B" w:rsidRPr="00910249" w:rsidRDefault="00AF4F2B" w:rsidP="00F841F0">
            <w:pPr>
              <w:pStyle w:val="NoSpacing"/>
              <w:numPr>
                <w:ilvl w:val="0"/>
                <w:numId w:val="13"/>
              </w:numPr>
              <w:rPr>
                <w:rFonts w:ascii="Times New Roman" w:hAnsi="Times New Roman"/>
              </w:rPr>
            </w:pPr>
            <w:r w:rsidRPr="00910249">
              <w:rPr>
                <w:rFonts w:ascii="Times New Roman" w:hAnsi="Times New Roman"/>
              </w:rPr>
              <w:t>Implementare aplicatii software bazate pe informatiile teoretice predate in cursul 1.</w:t>
            </w:r>
          </w:p>
        </w:tc>
        <w:tc>
          <w:tcPr>
            <w:tcW w:w="2544" w:type="dxa"/>
            <w:gridSpan w:val="2"/>
          </w:tcPr>
          <w:p w14:paraId="6418AAE9" w14:textId="77777777" w:rsidR="00AF4F2B" w:rsidRPr="00910249" w:rsidRDefault="00AF4F2B" w:rsidP="00321ABE">
            <w:pPr>
              <w:pStyle w:val="NoSpacing"/>
              <w:rPr>
                <w:rFonts w:ascii="Times New Roman" w:hAnsi="Times New Roman"/>
              </w:rPr>
            </w:pPr>
            <w:r w:rsidRPr="00910249">
              <w:rPr>
                <w:rFonts w:ascii="Times New Roman" w:hAnsi="Times New Roman"/>
              </w:rPr>
              <w:t>Instructaj</w:t>
            </w:r>
          </w:p>
        </w:tc>
        <w:tc>
          <w:tcPr>
            <w:tcW w:w="3693" w:type="dxa"/>
          </w:tcPr>
          <w:p w14:paraId="2161AAD3" w14:textId="77777777" w:rsidR="00AF4F2B" w:rsidRPr="00910249" w:rsidRDefault="00AF4F2B" w:rsidP="00321ABE">
            <w:pPr>
              <w:pStyle w:val="NoSpacing"/>
              <w:rPr>
                <w:rFonts w:ascii="Times New Roman" w:hAnsi="Times New Roman"/>
              </w:rPr>
            </w:pPr>
            <w:r w:rsidRPr="00910249">
              <w:rPr>
                <w:rFonts w:ascii="Times New Roman" w:hAnsi="Times New Roman"/>
              </w:rPr>
              <w:t>-</w:t>
            </w:r>
          </w:p>
        </w:tc>
      </w:tr>
      <w:tr w:rsidR="00AF4F2B" w:rsidRPr="00910249" w14:paraId="716D476C" w14:textId="77777777" w:rsidTr="00321ABE">
        <w:tc>
          <w:tcPr>
            <w:tcW w:w="3970" w:type="dxa"/>
          </w:tcPr>
          <w:p w14:paraId="399B4D35" w14:textId="77777777" w:rsidR="00AF4F2B" w:rsidRPr="00910249" w:rsidRDefault="00AF4F2B" w:rsidP="00F841F0">
            <w:pPr>
              <w:pStyle w:val="NoSpacing"/>
              <w:numPr>
                <w:ilvl w:val="0"/>
                <w:numId w:val="13"/>
              </w:numPr>
              <w:rPr>
                <w:rFonts w:ascii="Times New Roman" w:hAnsi="Times New Roman"/>
                <w:b/>
              </w:rPr>
            </w:pPr>
            <w:r w:rsidRPr="00910249">
              <w:rPr>
                <w:rFonts w:ascii="Times New Roman" w:hAnsi="Times New Roman"/>
              </w:rPr>
              <w:t>Implementare aplicatii software bazate pe informatiile teoretice predate in cursul 2.</w:t>
            </w:r>
          </w:p>
        </w:tc>
        <w:tc>
          <w:tcPr>
            <w:tcW w:w="2544" w:type="dxa"/>
            <w:gridSpan w:val="2"/>
          </w:tcPr>
          <w:p w14:paraId="15EDAE5E" w14:textId="77777777" w:rsidR="00AF4F2B" w:rsidRPr="00910249" w:rsidRDefault="00AF4F2B" w:rsidP="00321ABE">
            <w:pPr>
              <w:pStyle w:val="NoSpacing"/>
              <w:rPr>
                <w:rFonts w:ascii="Times New Roman" w:hAnsi="Times New Roman"/>
              </w:rPr>
            </w:pPr>
            <w:r w:rsidRPr="00910249">
              <w:rPr>
                <w:rFonts w:ascii="Times New Roman" w:hAnsi="Times New Roman"/>
              </w:rPr>
              <w:t>Instructaj</w:t>
            </w:r>
          </w:p>
        </w:tc>
        <w:tc>
          <w:tcPr>
            <w:tcW w:w="3693" w:type="dxa"/>
          </w:tcPr>
          <w:p w14:paraId="5A4703E5" w14:textId="77777777" w:rsidR="00AF4F2B" w:rsidRPr="00910249" w:rsidRDefault="00AF4F2B" w:rsidP="00321ABE">
            <w:pPr>
              <w:pStyle w:val="NoSpacing"/>
              <w:rPr>
                <w:rFonts w:ascii="Times New Roman" w:hAnsi="Times New Roman"/>
              </w:rPr>
            </w:pPr>
            <w:r w:rsidRPr="00910249">
              <w:rPr>
                <w:rFonts w:ascii="Times New Roman" w:hAnsi="Times New Roman"/>
              </w:rPr>
              <w:t>-</w:t>
            </w:r>
          </w:p>
        </w:tc>
      </w:tr>
      <w:tr w:rsidR="00AF4F2B" w:rsidRPr="00910249" w14:paraId="6EE1D5BA" w14:textId="77777777" w:rsidTr="00321ABE">
        <w:tc>
          <w:tcPr>
            <w:tcW w:w="3970" w:type="dxa"/>
          </w:tcPr>
          <w:p w14:paraId="0859F545" w14:textId="77777777" w:rsidR="00AF4F2B" w:rsidRPr="00910249" w:rsidRDefault="00AF4F2B" w:rsidP="00F841F0">
            <w:pPr>
              <w:pStyle w:val="NoSpacing"/>
              <w:numPr>
                <w:ilvl w:val="0"/>
                <w:numId w:val="13"/>
              </w:numPr>
              <w:rPr>
                <w:rFonts w:ascii="Times New Roman" w:hAnsi="Times New Roman"/>
              </w:rPr>
            </w:pPr>
            <w:r w:rsidRPr="00910249">
              <w:rPr>
                <w:rFonts w:ascii="Times New Roman" w:hAnsi="Times New Roman"/>
              </w:rPr>
              <w:t>Implementare aplicatii software bazate pe informatiile teoretice predate in cursul 3.</w:t>
            </w:r>
          </w:p>
        </w:tc>
        <w:tc>
          <w:tcPr>
            <w:tcW w:w="2544" w:type="dxa"/>
            <w:gridSpan w:val="2"/>
          </w:tcPr>
          <w:p w14:paraId="7E23156E" w14:textId="77777777" w:rsidR="00AF4F2B" w:rsidRPr="00910249" w:rsidRDefault="00AF4F2B" w:rsidP="00321ABE">
            <w:pPr>
              <w:pStyle w:val="NoSpacing"/>
              <w:rPr>
                <w:rFonts w:ascii="Times New Roman" w:hAnsi="Times New Roman"/>
              </w:rPr>
            </w:pPr>
            <w:r w:rsidRPr="00910249">
              <w:rPr>
                <w:rFonts w:ascii="Times New Roman" w:hAnsi="Times New Roman"/>
              </w:rPr>
              <w:t>Instructaj</w:t>
            </w:r>
          </w:p>
        </w:tc>
        <w:tc>
          <w:tcPr>
            <w:tcW w:w="3693" w:type="dxa"/>
          </w:tcPr>
          <w:p w14:paraId="22FA1419" w14:textId="77777777" w:rsidR="00AF4F2B" w:rsidRPr="00910249" w:rsidRDefault="00AF4F2B" w:rsidP="00321ABE">
            <w:pPr>
              <w:pStyle w:val="NoSpacing"/>
              <w:rPr>
                <w:rFonts w:ascii="Times New Roman" w:hAnsi="Times New Roman"/>
              </w:rPr>
            </w:pPr>
            <w:r w:rsidRPr="00910249">
              <w:rPr>
                <w:rFonts w:ascii="Times New Roman" w:hAnsi="Times New Roman"/>
              </w:rPr>
              <w:t>-</w:t>
            </w:r>
          </w:p>
        </w:tc>
      </w:tr>
      <w:tr w:rsidR="00AF4F2B" w:rsidRPr="00910249" w14:paraId="1A58AFBB" w14:textId="77777777" w:rsidTr="00321ABE">
        <w:tc>
          <w:tcPr>
            <w:tcW w:w="3970" w:type="dxa"/>
          </w:tcPr>
          <w:p w14:paraId="68D127D2" w14:textId="77777777" w:rsidR="00AF4F2B" w:rsidRPr="00910249" w:rsidRDefault="00AF4F2B" w:rsidP="00F841F0">
            <w:pPr>
              <w:pStyle w:val="NoSpacing"/>
              <w:numPr>
                <w:ilvl w:val="0"/>
                <w:numId w:val="13"/>
              </w:numPr>
              <w:rPr>
                <w:rFonts w:ascii="Times New Roman" w:hAnsi="Times New Roman"/>
              </w:rPr>
            </w:pPr>
            <w:r w:rsidRPr="00910249">
              <w:rPr>
                <w:rFonts w:ascii="Times New Roman" w:hAnsi="Times New Roman"/>
              </w:rPr>
              <w:t>Implementare aplicatii software bazate pe informatiile teoretice predate in cursul 4.</w:t>
            </w:r>
          </w:p>
        </w:tc>
        <w:tc>
          <w:tcPr>
            <w:tcW w:w="2544" w:type="dxa"/>
            <w:gridSpan w:val="2"/>
          </w:tcPr>
          <w:p w14:paraId="3AF188D1" w14:textId="77777777" w:rsidR="00AF4F2B" w:rsidRPr="00910249" w:rsidRDefault="00AF4F2B" w:rsidP="00321ABE">
            <w:pPr>
              <w:pStyle w:val="NoSpacing"/>
              <w:rPr>
                <w:rFonts w:ascii="Times New Roman" w:hAnsi="Times New Roman"/>
              </w:rPr>
            </w:pPr>
            <w:r w:rsidRPr="00910249">
              <w:rPr>
                <w:rFonts w:ascii="Times New Roman" w:hAnsi="Times New Roman"/>
              </w:rPr>
              <w:t>Instructaj</w:t>
            </w:r>
          </w:p>
        </w:tc>
        <w:tc>
          <w:tcPr>
            <w:tcW w:w="3693" w:type="dxa"/>
          </w:tcPr>
          <w:p w14:paraId="5F1A987C" w14:textId="77777777" w:rsidR="00AF4F2B" w:rsidRPr="00910249" w:rsidRDefault="00AF4F2B" w:rsidP="00321ABE">
            <w:pPr>
              <w:pStyle w:val="NoSpacing"/>
              <w:rPr>
                <w:rFonts w:ascii="Times New Roman" w:hAnsi="Times New Roman"/>
                <w:b/>
              </w:rPr>
            </w:pPr>
            <w:r w:rsidRPr="00910249">
              <w:rPr>
                <w:rFonts w:ascii="Times New Roman" w:hAnsi="Times New Roman"/>
                <w:b/>
              </w:rPr>
              <w:t>-</w:t>
            </w:r>
          </w:p>
        </w:tc>
      </w:tr>
      <w:tr w:rsidR="00AF4F2B" w:rsidRPr="00910249" w14:paraId="71DD2890" w14:textId="77777777" w:rsidTr="00321ABE">
        <w:tc>
          <w:tcPr>
            <w:tcW w:w="3970" w:type="dxa"/>
          </w:tcPr>
          <w:p w14:paraId="575A54E0" w14:textId="77777777" w:rsidR="00AF4F2B" w:rsidRPr="00910249" w:rsidRDefault="00AF4F2B" w:rsidP="00F841F0">
            <w:pPr>
              <w:pStyle w:val="NoSpacing"/>
              <w:numPr>
                <w:ilvl w:val="0"/>
                <w:numId w:val="13"/>
              </w:numPr>
              <w:rPr>
                <w:rFonts w:ascii="Times New Roman" w:hAnsi="Times New Roman"/>
              </w:rPr>
            </w:pPr>
            <w:r w:rsidRPr="00910249">
              <w:rPr>
                <w:rFonts w:ascii="Times New Roman" w:hAnsi="Times New Roman"/>
              </w:rPr>
              <w:t xml:space="preserve">Implementare aplicatii software bazate pe informatiile teoretice predate in cursul 5. </w:t>
            </w:r>
          </w:p>
        </w:tc>
        <w:tc>
          <w:tcPr>
            <w:tcW w:w="2544" w:type="dxa"/>
            <w:gridSpan w:val="2"/>
          </w:tcPr>
          <w:p w14:paraId="3F76FB34" w14:textId="77777777" w:rsidR="00AF4F2B" w:rsidRPr="00910249" w:rsidRDefault="00AF4F2B" w:rsidP="00321ABE">
            <w:pPr>
              <w:pStyle w:val="NoSpacing"/>
              <w:rPr>
                <w:rFonts w:ascii="Times New Roman" w:hAnsi="Times New Roman"/>
              </w:rPr>
            </w:pPr>
            <w:r w:rsidRPr="00910249">
              <w:rPr>
                <w:rFonts w:ascii="Times New Roman" w:hAnsi="Times New Roman"/>
              </w:rPr>
              <w:t>Instructaj</w:t>
            </w:r>
          </w:p>
        </w:tc>
        <w:tc>
          <w:tcPr>
            <w:tcW w:w="3693" w:type="dxa"/>
          </w:tcPr>
          <w:p w14:paraId="528FCDF6" w14:textId="77777777" w:rsidR="00AF4F2B" w:rsidRPr="00910249" w:rsidRDefault="00AF4F2B" w:rsidP="00321ABE">
            <w:pPr>
              <w:pStyle w:val="NoSpacing"/>
              <w:rPr>
                <w:rFonts w:ascii="Times New Roman" w:hAnsi="Times New Roman"/>
                <w:b/>
              </w:rPr>
            </w:pPr>
            <w:r w:rsidRPr="00910249">
              <w:rPr>
                <w:rFonts w:ascii="Times New Roman" w:hAnsi="Times New Roman"/>
                <w:b/>
              </w:rPr>
              <w:t>-</w:t>
            </w:r>
          </w:p>
        </w:tc>
      </w:tr>
      <w:tr w:rsidR="00AF4F2B" w:rsidRPr="00910249" w14:paraId="16CFD99E" w14:textId="77777777" w:rsidTr="00321ABE">
        <w:tc>
          <w:tcPr>
            <w:tcW w:w="3970" w:type="dxa"/>
          </w:tcPr>
          <w:p w14:paraId="4C6A001E" w14:textId="77777777" w:rsidR="00AF4F2B" w:rsidRPr="00910249" w:rsidRDefault="00AF4F2B" w:rsidP="00F841F0">
            <w:pPr>
              <w:pStyle w:val="NoSpacing"/>
              <w:numPr>
                <w:ilvl w:val="0"/>
                <w:numId w:val="13"/>
              </w:numPr>
              <w:rPr>
                <w:rFonts w:ascii="Times New Roman" w:hAnsi="Times New Roman"/>
              </w:rPr>
            </w:pPr>
            <w:r w:rsidRPr="00910249">
              <w:rPr>
                <w:rFonts w:ascii="Times New Roman" w:hAnsi="Times New Roman"/>
              </w:rPr>
              <w:t>Implementare aplicatii software bazate pe informatiile teoretice predate in cursul 6.</w:t>
            </w:r>
          </w:p>
          <w:p w14:paraId="199356A4" w14:textId="77777777" w:rsidR="00AF4F2B" w:rsidRPr="00910249" w:rsidRDefault="00AF4F2B" w:rsidP="00321ABE">
            <w:pPr>
              <w:pStyle w:val="NoSpacing"/>
              <w:rPr>
                <w:rFonts w:ascii="Times New Roman" w:hAnsi="Times New Roman"/>
              </w:rPr>
            </w:pPr>
          </w:p>
        </w:tc>
        <w:tc>
          <w:tcPr>
            <w:tcW w:w="2544" w:type="dxa"/>
            <w:gridSpan w:val="2"/>
          </w:tcPr>
          <w:p w14:paraId="446F9FF4" w14:textId="77777777" w:rsidR="00AF4F2B" w:rsidRPr="00910249" w:rsidRDefault="00AF4F2B" w:rsidP="00321ABE">
            <w:pPr>
              <w:pStyle w:val="NoSpacing"/>
              <w:rPr>
                <w:rFonts w:ascii="Times New Roman" w:hAnsi="Times New Roman"/>
              </w:rPr>
            </w:pPr>
            <w:r w:rsidRPr="00910249">
              <w:rPr>
                <w:rFonts w:ascii="Times New Roman" w:hAnsi="Times New Roman"/>
              </w:rPr>
              <w:t>Instructaj</w:t>
            </w:r>
          </w:p>
        </w:tc>
        <w:tc>
          <w:tcPr>
            <w:tcW w:w="3693" w:type="dxa"/>
          </w:tcPr>
          <w:p w14:paraId="09582D55" w14:textId="77777777" w:rsidR="00AF4F2B" w:rsidRPr="00910249" w:rsidRDefault="00AF4F2B" w:rsidP="00321ABE">
            <w:pPr>
              <w:pStyle w:val="NoSpacing"/>
              <w:rPr>
                <w:rFonts w:ascii="Times New Roman" w:hAnsi="Times New Roman"/>
                <w:b/>
              </w:rPr>
            </w:pPr>
            <w:r w:rsidRPr="00910249">
              <w:rPr>
                <w:rFonts w:ascii="Times New Roman" w:hAnsi="Times New Roman"/>
                <w:b/>
              </w:rPr>
              <w:t>-</w:t>
            </w:r>
          </w:p>
        </w:tc>
      </w:tr>
      <w:tr w:rsidR="00AF4F2B" w:rsidRPr="00910249" w14:paraId="6920E8F2" w14:textId="77777777" w:rsidTr="00321ABE">
        <w:tc>
          <w:tcPr>
            <w:tcW w:w="3970" w:type="dxa"/>
          </w:tcPr>
          <w:p w14:paraId="3EDC3DAB" w14:textId="77777777" w:rsidR="00AF4F2B" w:rsidRPr="00910249" w:rsidRDefault="00AF4F2B" w:rsidP="00F841F0">
            <w:pPr>
              <w:pStyle w:val="NoSpacing"/>
              <w:numPr>
                <w:ilvl w:val="0"/>
                <w:numId w:val="13"/>
              </w:numPr>
              <w:rPr>
                <w:rFonts w:ascii="Times New Roman" w:hAnsi="Times New Roman"/>
              </w:rPr>
            </w:pPr>
            <w:r w:rsidRPr="00910249">
              <w:rPr>
                <w:rFonts w:ascii="Times New Roman" w:hAnsi="Times New Roman"/>
              </w:rPr>
              <w:t>Implementare aplicatii software bazate pe informatiile teoretice predate in cursul 7.</w:t>
            </w:r>
          </w:p>
          <w:p w14:paraId="22369699" w14:textId="77777777" w:rsidR="00AF4F2B" w:rsidRPr="00910249" w:rsidRDefault="00AF4F2B" w:rsidP="00321ABE">
            <w:pPr>
              <w:pStyle w:val="NoSpacing"/>
              <w:rPr>
                <w:rFonts w:ascii="Times New Roman" w:hAnsi="Times New Roman"/>
              </w:rPr>
            </w:pPr>
          </w:p>
        </w:tc>
        <w:tc>
          <w:tcPr>
            <w:tcW w:w="2544" w:type="dxa"/>
            <w:gridSpan w:val="2"/>
          </w:tcPr>
          <w:p w14:paraId="233C3E61" w14:textId="77777777" w:rsidR="00AF4F2B" w:rsidRPr="00910249" w:rsidRDefault="00AF4F2B" w:rsidP="00321ABE">
            <w:pPr>
              <w:pStyle w:val="NoSpacing"/>
              <w:rPr>
                <w:rFonts w:ascii="Times New Roman" w:hAnsi="Times New Roman"/>
              </w:rPr>
            </w:pPr>
            <w:r w:rsidRPr="00910249">
              <w:rPr>
                <w:rFonts w:ascii="Times New Roman" w:hAnsi="Times New Roman"/>
              </w:rPr>
              <w:t>Instructaj</w:t>
            </w:r>
          </w:p>
        </w:tc>
        <w:tc>
          <w:tcPr>
            <w:tcW w:w="3693" w:type="dxa"/>
          </w:tcPr>
          <w:p w14:paraId="5931DE10" w14:textId="77777777" w:rsidR="00AF4F2B" w:rsidRPr="00910249" w:rsidRDefault="00AF4F2B" w:rsidP="00321ABE">
            <w:pPr>
              <w:pStyle w:val="NoSpacing"/>
              <w:rPr>
                <w:rFonts w:ascii="Times New Roman" w:hAnsi="Times New Roman"/>
                <w:b/>
              </w:rPr>
            </w:pPr>
            <w:r w:rsidRPr="00910249">
              <w:rPr>
                <w:rFonts w:ascii="Times New Roman" w:hAnsi="Times New Roman"/>
                <w:b/>
              </w:rPr>
              <w:t>-</w:t>
            </w:r>
          </w:p>
        </w:tc>
      </w:tr>
      <w:tr w:rsidR="00AF4F2B" w:rsidRPr="00910249" w14:paraId="498CB47E" w14:textId="77777777" w:rsidTr="00321ABE">
        <w:tc>
          <w:tcPr>
            <w:tcW w:w="3970" w:type="dxa"/>
          </w:tcPr>
          <w:p w14:paraId="2E9583A7" w14:textId="77777777" w:rsidR="00AF4F2B" w:rsidRPr="00910249" w:rsidRDefault="00AF4F2B" w:rsidP="00F841F0">
            <w:pPr>
              <w:pStyle w:val="NoSpacing"/>
              <w:numPr>
                <w:ilvl w:val="0"/>
                <w:numId w:val="13"/>
              </w:numPr>
              <w:rPr>
                <w:rFonts w:ascii="Times New Roman" w:hAnsi="Times New Roman"/>
              </w:rPr>
            </w:pPr>
            <w:r w:rsidRPr="00910249">
              <w:rPr>
                <w:rFonts w:ascii="Times New Roman" w:hAnsi="Times New Roman"/>
              </w:rPr>
              <w:t>Implementare aplicatii software bazate pe informatiile teoretice predate in cursul 8.</w:t>
            </w:r>
          </w:p>
          <w:p w14:paraId="38E85B2F" w14:textId="77777777" w:rsidR="00AF4F2B" w:rsidRPr="00910249" w:rsidRDefault="00AF4F2B" w:rsidP="00321ABE">
            <w:pPr>
              <w:pStyle w:val="NoSpacing"/>
              <w:rPr>
                <w:rFonts w:ascii="Times New Roman" w:hAnsi="Times New Roman"/>
              </w:rPr>
            </w:pPr>
          </w:p>
        </w:tc>
        <w:tc>
          <w:tcPr>
            <w:tcW w:w="2544" w:type="dxa"/>
            <w:gridSpan w:val="2"/>
          </w:tcPr>
          <w:p w14:paraId="44FEF8C9" w14:textId="77777777" w:rsidR="00AF4F2B" w:rsidRPr="00910249" w:rsidRDefault="00AF4F2B" w:rsidP="00321ABE">
            <w:pPr>
              <w:pStyle w:val="NoSpacing"/>
              <w:rPr>
                <w:rFonts w:ascii="Times New Roman" w:hAnsi="Times New Roman"/>
              </w:rPr>
            </w:pPr>
            <w:r w:rsidRPr="00910249">
              <w:rPr>
                <w:rFonts w:ascii="Times New Roman" w:hAnsi="Times New Roman"/>
              </w:rPr>
              <w:t>Instructaj</w:t>
            </w:r>
          </w:p>
        </w:tc>
        <w:tc>
          <w:tcPr>
            <w:tcW w:w="3693" w:type="dxa"/>
          </w:tcPr>
          <w:p w14:paraId="049B0147" w14:textId="77777777" w:rsidR="00AF4F2B" w:rsidRPr="00910249" w:rsidRDefault="00AF4F2B" w:rsidP="00321ABE">
            <w:pPr>
              <w:pStyle w:val="NoSpacing"/>
              <w:rPr>
                <w:rFonts w:ascii="Times New Roman" w:hAnsi="Times New Roman"/>
                <w:b/>
              </w:rPr>
            </w:pPr>
            <w:r w:rsidRPr="00910249">
              <w:rPr>
                <w:rFonts w:ascii="Times New Roman" w:hAnsi="Times New Roman"/>
                <w:b/>
              </w:rPr>
              <w:t>-</w:t>
            </w:r>
          </w:p>
        </w:tc>
      </w:tr>
      <w:tr w:rsidR="00AF4F2B" w:rsidRPr="00910249" w14:paraId="2E1A4D9B" w14:textId="77777777" w:rsidTr="00321ABE">
        <w:tc>
          <w:tcPr>
            <w:tcW w:w="3970" w:type="dxa"/>
          </w:tcPr>
          <w:p w14:paraId="35F52C5A" w14:textId="77777777" w:rsidR="00AF4F2B" w:rsidRPr="00910249" w:rsidRDefault="00AF4F2B" w:rsidP="00F841F0">
            <w:pPr>
              <w:pStyle w:val="NoSpacing"/>
              <w:numPr>
                <w:ilvl w:val="0"/>
                <w:numId w:val="13"/>
              </w:numPr>
              <w:rPr>
                <w:rFonts w:ascii="Times New Roman" w:hAnsi="Times New Roman"/>
              </w:rPr>
            </w:pPr>
            <w:r w:rsidRPr="00910249">
              <w:rPr>
                <w:rFonts w:ascii="Times New Roman" w:hAnsi="Times New Roman"/>
              </w:rPr>
              <w:t>Implementare aplicatii software bazate pe informatiile teoretice predate in cursul 9.</w:t>
            </w:r>
          </w:p>
          <w:p w14:paraId="19B345B9" w14:textId="77777777" w:rsidR="00AF4F2B" w:rsidRPr="00910249" w:rsidRDefault="00AF4F2B" w:rsidP="00321ABE">
            <w:pPr>
              <w:pStyle w:val="NoSpacing"/>
              <w:rPr>
                <w:rFonts w:ascii="Times New Roman" w:hAnsi="Times New Roman"/>
              </w:rPr>
            </w:pPr>
          </w:p>
        </w:tc>
        <w:tc>
          <w:tcPr>
            <w:tcW w:w="2544" w:type="dxa"/>
            <w:gridSpan w:val="2"/>
          </w:tcPr>
          <w:p w14:paraId="0D86998F" w14:textId="77777777" w:rsidR="00AF4F2B" w:rsidRPr="00910249" w:rsidRDefault="00AF4F2B" w:rsidP="00321ABE">
            <w:pPr>
              <w:pStyle w:val="NoSpacing"/>
              <w:rPr>
                <w:rFonts w:ascii="Times New Roman" w:hAnsi="Times New Roman"/>
              </w:rPr>
            </w:pPr>
            <w:r w:rsidRPr="00910249">
              <w:rPr>
                <w:rFonts w:ascii="Times New Roman" w:hAnsi="Times New Roman"/>
              </w:rPr>
              <w:t>Instructaj</w:t>
            </w:r>
          </w:p>
        </w:tc>
        <w:tc>
          <w:tcPr>
            <w:tcW w:w="3693" w:type="dxa"/>
          </w:tcPr>
          <w:p w14:paraId="7FBDC422" w14:textId="77777777" w:rsidR="00AF4F2B" w:rsidRPr="00910249" w:rsidRDefault="00AF4F2B" w:rsidP="00321ABE">
            <w:pPr>
              <w:pStyle w:val="NoSpacing"/>
              <w:rPr>
                <w:rFonts w:ascii="Times New Roman" w:hAnsi="Times New Roman"/>
                <w:b/>
              </w:rPr>
            </w:pPr>
            <w:r w:rsidRPr="00910249">
              <w:rPr>
                <w:rFonts w:ascii="Times New Roman" w:hAnsi="Times New Roman"/>
                <w:b/>
              </w:rPr>
              <w:t>-</w:t>
            </w:r>
          </w:p>
        </w:tc>
      </w:tr>
      <w:tr w:rsidR="00AF4F2B" w:rsidRPr="00910249" w14:paraId="617207FF" w14:textId="77777777" w:rsidTr="00321ABE">
        <w:tc>
          <w:tcPr>
            <w:tcW w:w="3970" w:type="dxa"/>
          </w:tcPr>
          <w:p w14:paraId="421FF386" w14:textId="77777777" w:rsidR="00AF4F2B" w:rsidRPr="00910249" w:rsidRDefault="00AF4F2B" w:rsidP="00F841F0">
            <w:pPr>
              <w:pStyle w:val="NoSpacing"/>
              <w:numPr>
                <w:ilvl w:val="0"/>
                <w:numId w:val="13"/>
              </w:numPr>
              <w:rPr>
                <w:rFonts w:ascii="Times New Roman" w:hAnsi="Times New Roman"/>
              </w:rPr>
            </w:pPr>
            <w:r w:rsidRPr="00910249">
              <w:rPr>
                <w:rFonts w:ascii="Times New Roman" w:hAnsi="Times New Roman"/>
              </w:rPr>
              <w:t>Implementare aplicatii software bazate pe informatiile teoretice predate in cursul 10.</w:t>
            </w:r>
          </w:p>
        </w:tc>
        <w:tc>
          <w:tcPr>
            <w:tcW w:w="2544" w:type="dxa"/>
            <w:gridSpan w:val="2"/>
          </w:tcPr>
          <w:p w14:paraId="5ECE28B4" w14:textId="77777777" w:rsidR="00AF4F2B" w:rsidRPr="00910249" w:rsidRDefault="00AF4F2B" w:rsidP="00321ABE">
            <w:pPr>
              <w:pStyle w:val="NoSpacing"/>
              <w:rPr>
                <w:rFonts w:ascii="Times New Roman" w:hAnsi="Times New Roman"/>
              </w:rPr>
            </w:pPr>
            <w:r w:rsidRPr="00910249">
              <w:rPr>
                <w:rFonts w:ascii="Times New Roman" w:hAnsi="Times New Roman"/>
              </w:rPr>
              <w:t>Instructaj</w:t>
            </w:r>
          </w:p>
        </w:tc>
        <w:tc>
          <w:tcPr>
            <w:tcW w:w="3693" w:type="dxa"/>
          </w:tcPr>
          <w:p w14:paraId="25FC771B" w14:textId="77777777" w:rsidR="00AF4F2B" w:rsidRPr="00910249" w:rsidRDefault="00AF4F2B" w:rsidP="00321ABE">
            <w:pPr>
              <w:pStyle w:val="NoSpacing"/>
              <w:rPr>
                <w:rFonts w:ascii="Times New Roman" w:hAnsi="Times New Roman"/>
                <w:b/>
              </w:rPr>
            </w:pPr>
            <w:r w:rsidRPr="00910249">
              <w:rPr>
                <w:rFonts w:ascii="Times New Roman" w:hAnsi="Times New Roman"/>
                <w:b/>
              </w:rPr>
              <w:t>-</w:t>
            </w:r>
          </w:p>
        </w:tc>
      </w:tr>
      <w:tr w:rsidR="00AF4F2B" w:rsidRPr="00910249" w14:paraId="0CAEF7E6" w14:textId="77777777" w:rsidTr="00321ABE">
        <w:tc>
          <w:tcPr>
            <w:tcW w:w="3970" w:type="dxa"/>
          </w:tcPr>
          <w:p w14:paraId="6EA99C86" w14:textId="77777777" w:rsidR="00AF4F2B" w:rsidRPr="00910249" w:rsidRDefault="00AF4F2B" w:rsidP="00F841F0">
            <w:pPr>
              <w:pStyle w:val="NoSpacing"/>
              <w:numPr>
                <w:ilvl w:val="0"/>
                <w:numId w:val="13"/>
              </w:numPr>
              <w:rPr>
                <w:rFonts w:ascii="Times New Roman" w:hAnsi="Times New Roman"/>
              </w:rPr>
            </w:pPr>
            <w:r w:rsidRPr="00910249">
              <w:rPr>
                <w:rFonts w:ascii="Times New Roman" w:hAnsi="Times New Roman"/>
              </w:rPr>
              <w:t>Implementare aplicatii software bazate pe informatiile teoretice predate in cursul 11.</w:t>
            </w:r>
          </w:p>
        </w:tc>
        <w:tc>
          <w:tcPr>
            <w:tcW w:w="2544" w:type="dxa"/>
            <w:gridSpan w:val="2"/>
          </w:tcPr>
          <w:p w14:paraId="7BE6A72E" w14:textId="77777777" w:rsidR="00AF4F2B" w:rsidRPr="00910249" w:rsidRDefault="00AF4F2B" w:rsidP="00321ABE">
            <w:pPr>
              <w:pStyle w:val="NoSpacing"/>
              <w:rPr>
                <w:rFonts w:ascii="Times New Roman" w:hAnsi="Times New Roman"/>
              </w:rPr>
            </w:pPr>
            <w:r w:rsidRPr="00910249">
              <w:rPr>
                <w:rFonts w:ascii="Times New Roman" w:hAnsi="Times New Roman"/>
              </w:rPr>
              <w:t>Instructaj</w:t>
            </w:r>
          </w:p>
        </w:tc>
        <w:tc>
          <w:tcPr>
            <w:tcW w:w="3693" w:type="dxa"/>
          </w:tcPr>
          <w:p w14:paraId="5AA87C22" w14:textId="77777777" w:rsidR="00AF4F2B" w:rsidRPr="00910249" w:rsidRDefault="00AF4F2B" w:rsidP="00321ABE">
            <w:pPr>
              <w:pStyle w:val="NoSpacing"/>
              <w:rPr>
                <w:rFonts w:ascii="Times New Roman" w:hAnsi="Times New Roman"/>
                <w:b/>
              </w:rPr>
            </w:pPr>
            <w:r w:rsidRPr="00910249">
              <w:rPr>
                <w:rFonts w:ascii="Times New Roman" w:hAnsi="Times New Roman"/>
                <w:b/>
              </w:rPr>
              <w:t>-</w:t>
            </w:r>
          </w:p>
        </w:tc>
      </w:tr>
      <w:tr w:rsidR="00AF4F2B" w:rsidRPr="00910249" w14:paraId="2D50E0B5" w14:textId="77777777" w:rsidTr="00321ABE">
        <w:tc>
          <w:tcPr>
            <w:tcW w:w="3970" w:type="dxa"/>
          </w:tcPr>
          <w:p w14:paraId="2F68FA56" w14:textId="77777777" w:rsidR="00AF4F2B" w:rsidRPr="00910249" w:rsidRDefault="00AF4F2B" w:rsidP="00F841F0">
            <w:pPr>
              <w:pStyle w:val="NoSpacing"/>
              <w:numPr>
                <w:ilvl w:val="0"/>
                <w:numId w:val="13"/>
              </w:numPr>
              <w:rPr>
                <w:rFonts w:ascii="Times New Roman" w:hAnsi="Times New Roman"/>
              </w:rPr>
            </w:pPr>
            <w:r w:rsidRPr="00910249">
              <w:rPr>
                <w:rFonts w:ascii="Times New Roman" w:hAnsi="Times New Roman"/>
              </w:rPr>
              <w:t>Implementare aplicatii software bazate pe informatiile teoretice predate in cursul 12.</w:t>
            </w:r>
          </w:p>
        </w:tc>
        <w:tc>
          <w:tcPr>
            <w:tcW w:w="2544" w:type="dxa"/>
            <w:gridSpan w:val="2"/>
          </w:tcPr>
          <w:p w14:paraId="69588F87" w14:textId="77777777" w:rsidR="00AF4F2B" w:rsidRPr="00910249" w:rsidRDefault="00AF4F2B" w:rsidP="00321ABE">
            <w:pPr>
              <w:pStyle w:val="NoSpacing"/>
              <w:rPr>
                <w:rFonts w:ascii="Times New Roman" w:hAnsi="Times New Roman"/>
              </w:rPr>
            </w:pPr>
            <w:r w:rsidRPr="00910249">
              <w:rPr>
                <w:rFonts w:ascii="Times New Roman" w:hAnsi="Times New Roman"/>
              </w:rPr>
              <w:t>Instructaj</w:t>
            </w:r>
          </w:p>
        </w:tc>
        <w:tc>
          <w:tcPr>
            <w:tcW w:w="3693" w:type="dxa"/>
          </w:tcPr>
          <w:p w14:paraId="05872987" w14:textId="77777777" w:rsidR="00AF4F2B" w:rsidRPr="00910249" w:rsidRDefault="00AF4F2B" w:rsidP="00321ABE">
            <w:pPr>
              <w:pStyle w:val="NoSpacing"/>
              <w:rPr>
                <w:rFonts w:ascii="Times New Roman" w:hAnsi="Times New Roman"/>
                <w:b/>
              </w:rPr>
            </w:pPr>
            <w:r w:rsidRPr="00910249">
              <w:rPr>
                <w:rFonts w:ascii="Times New Roman" w:hAnsi="Times New Roman"/>
                <w:b/>
              </w:rPr>
              <w:t>-</w:t>
            </w:r>
          </w:p>
        </w:tc>
      </w:tr>
      <w:tr w:rsidR="00AF4F2B" w:rsidRPr="00910249" w14:paraId="5E1F9239" w14:textId="77777777" w:rsidTr="00321ABE">
        <w:tc>
          <w:tcPr>
            <w:tcW w:w="3970" w:type="dxa"/>
          </w:tcPr>
          <w:p w14:paraId="12C9503B" w14:textId="77777777" w:rsidR="00AF4F2B" w:rsidRPr="00910249" w:rsidRDefault="00AF4F2B" w:rsidP="00F841F0">
            <w:pPr>
              <w:pStyle w:val="NoSpacing"/>
              <w:numPr>
                <w:ilvl w:val="0"/>
                <w:numId w:val="13"/>
              </w:numPr>
              <w:rPr>
                <w:rFonts w:ascii="Times New Roman" w:hAnsi="Times New Roman"/>
              </w:rPr>
            </w:pPr>
            <w:r w:rsidRPr="00910249">
              <w:rPr>
                <w:rFonts w:ascii="Times New Roman" w:hAnsi="Times New Roman"/>
              </w:rPr>
              <w:t>Implementare aplicatii software bazate pe informatiile teoretice predate in cursul 13.</w:t>
            </w:r>
          </w:p>
        </w:tc>
        <w:tc>
          <w:tcPr>
            <w:tcW w:w="2544" w:type="dxa"/>
            <w:gridSpan w:val="2"/>
          </w:tcPr>
          <w:p w14:paraId="50179E0E" w14:textId="77777777" w:rsidR="00AF4F2B" w:rsidRPr="00910249" w:rsidRDefault="00AF4F2B" w:rsidP="00321ABE">
            <w:pPr>
              <w:pStyle w:val="NoSpacing"/>
              <w:rPr>
                <w:rFonts w:ascii="Times New Roman" w:hAnsi="Times New Roman"/>
              </w:rPr>
            </w:pPr>
            <w:r w:rsidRPr="00910249">
              <w:rPr>
                <w:rFonts w:ascii="Times New Roman" w:hAnsi="Times New Roman"/>
              </w:rPr>
              <w:t>Instructaj</w:t>
            </w:r>
          </w:p>
        </w:tc>
        <w:tc>
          <w:tcPr>
            <w:tcW w:w="3693" w:type="dxa"/>
          </w:tcPr>
          <w:p w14:paraId="351768E3" w14:textId="77777777" w:rsidR="00AF4F2B" w:rsidRPr="00910249" w:rsidRDefault="00AF4F2B" w:rsidP="00321ABE">
            <w:pPr>
              <w:pStyle w:val="NoSpacing"/>
              <w:rPr>
                <w:rFonts w:ascii="Times New Roman" w:hAnsi="Times New Roman"/>
                <w:b/>
              </w:rPr>
            </w:pPr>
            <w:r w:rsidRPr="00910249">
              <w:rPr>
                <w:rFonts w:ascii="Times New Roman" w:hAnsi="Times New Roman"/>
                <w:b/>
              </w:rPr>
              <w:t>-</w:t>
            </w:r>
          </w:p>
        </w:tc>
      </w:tr>
      <w:tr w:rsidR="00AF4F2B" w:rsidRPr="00910249" w14:paraId="0475DF5C" w14:textId="77777777" w:rsidTr="00321ABE">
        <w:tc>
          <w:tcPr>
            <w:tcW w:w="3970" w:type="dxa"/>
          </w:tcPr>
          <w:p w14:paraId="7C3972AA" w14:textId="77777777" w:rsidR="00AF4F2B" w:rsidRPr="00910249" w:rsidRDefault="00AF4F2B" w:rsidP="00F841F0">
            <w:pPr>
              <w:pStyle w:val="NoSpacing"/>
              <w:numPr>
                <w:ilvl w:val="0"/>
                <w:numId w:val="13"/>
              </w:numPr>
              <w:rPr>
                <w:rFonts w:ascii="Times New Roman" w:hAnsi="Times New Roman"/>
              </w:rPr>
            </w:pPr>
            <w:r w:rsidRPr="00910249">
              <w:rPr>
                <w:rFonts w:ascii="Times New Roman" w:hAnsi="Times New Roman"/>
              </w:rPr>
              <w:t xml:space="preserve">Implementare aplicatii software bazate pe informatiile teoretice </w:t>
            </w:r>
            <w:r w:rsidRPr="00910249">
              <w:rPr>
                <w:rFonts w:ascii="Times New Roman" w:hAnsi="Times New Roman"/>
              </w:rPr>
              <w:lastRenderedPageBreak/>
              <w:t>predate in cursul 14.</w:t>
            </w:r>
          </w:p>
        </w:tc>
        <w:tc>
          <w:tcPr>
            <w:tcW w:w="2544" w:type="dxa"/>
            <w:gridSpan w:val="2"/>
          </w:tcPr>
          <w:p w14:paraId="42F0DB6B" w14:textId="77777777" w:rsidR="00AF4F2B" w:rsidRPr="00910249" w:rsidRDefault="00AF4F2B" w:rsidP="00321ABE">
            <w:pPr>
              <w:pStyle w:val="NoSpacing"/>
              <w:rPr>
                <w:rFonts w:ascii="Times New Roman" w:hAnsi="Times New Roman"/>
              </w:rPr>
            </w:pPr>
            <w:r w:rsidRPr="00910249">
              <w:rPr>
                <w:rFonts w:ascii="Times New Roman" w:hAnsi="Times New Roman"/>
              </w:rPr>
              <w:lastRenderedPageBreak/>
              <w:t>Instructaj</w:t>
            </w:r>
          </w:p>
        </w:tc>
        <w:tc>
          <w:tcPr>
            <w:tcW w:w="3693" w:type="dxa"/>
          </w:tcPr>
          <w:p w14:paraId="2D1E74DC" w14:textId="77777777" w:rsidR="00AF4F2B" w:rsidRPr="00910249" w:rsidRDefault="00AF4F2B" w:rsidP="00321ABE">
            <w:pPr>
              <w:pStyle w:val="NoSpacing"/>
              <w:rPr>
                <w:rFonts w:ascii="Times New Roman" w:hAnsi="Times New Roman"/>
                <w:b/>
              </w:rPr>
            </w:pPr>
            <w:r w:rsidRPr="00910249">
              <w:rPr>
                <w:rFonts w:ascii="Times New Roman" w:hAnsi="Times New Roman"/>
                <w:b/>
              </w:rPr>
              <w:t>-</w:t>
            </w:r>
          </w:p>
        </w:tc>
      </w:tr>
      <w:tr w:rsidR="00AF4F2B" w:rsidRPr="00910249" w14:paraId="5CE17682" w14:textId="77777777" w:rsidTr="00321ABE">
        <w:tc>
          <w:tcPr>
            <w:tcW w:w="10207" w:type="dxa"/>
            <w:gridSpan w:val="4"/>
          </w:tcPr>
          <w:p w14:paraId="3906922E" w14:textId="77777777" w:rsidR="00AF4F2B" w:rsidRPr="00910249" w:rsidRDefault="00AF4F2B" w:rsidP="00321ABE">
            <w:pPr>
              <w:pStyle w:val="NoSpacing"/>
              <w:rPr>
                <w:rFonts w:ascii="Times New Roman" w:hAnsi="Times New Roman"/>
                <w:b/>
                <w:lang w:val="ro-RO"/>
              </w:rPr>
            </w:pPr>
            <w:r w:rsidRPr="00910249">
              <w:rPr>
                <w:rFonts w:ascii="Times New Roman" w:hAnsi="Times New Roman"/>
                <w:b/>
                <w:lang w:val="ro-RO"/>
              </w:rPr>
              <w:t>Bibliografie</w:t>
            </w:r>
          </w:p>
          <w:p w14:paraId="4C22CCAC" w14:textId="77777777" w:rsidR="00AF4F2B" w:rsidRPr="00910249" w:rsidRDefault="00AF4F2B" w:rsidP="00321ABE">
            <w:pPr>
              <w:pStyle w:val="NoSpacing"/>
              <w:ind w:left="360"/>
              <w:rPr>
                <w:rFonts w:ascii="Times New Roman" w:hAnsi="Times New Roman"/>
                <w:bCs/>
              </w:rPr>
            </w:pPr>
          </w:p>
          <w:p w14:paraId="6E12B3C7" w14:textId="77777777" w:rsidR="00AF4F2B" w:rsidRPr="00910249" w:rsidRDefault="00AF4F2B" w:rsidP="00F841F0">
            <w:pPr>
              <w:pStyle w:val="NoSpacing"/>
              <w:numPr>
                <w:ilvl w:val="0"/>
                <w:numId w:val="12"/>
              </w:numPr>
              <w:rPr>
                <w:rFonts w:ascii="Times New Roman" w:hAnsi="Times New Roman"/>
                <w:bCs/>
              </w:rPr>
            </w:pPr>
            <w:r w:rsidRPr="00910249">
              <w:rPr>
                <w:rFonts w:ascii="Times New Roman" w:hAnsi="Times New Roman"/>
                <w:bCs/>
              </w:rPr>
              <w:t>Bioinformatics for Everyone, Mohammad Yaseen Sofi, Afshana Shafi, Khalid Z. Masoodi, Academic Press, 2021</w:t>
            </w:r>
          </w:p>
          <w:p w14:paraId="5E87DC91" w14:textId="77777777" w:rsidR="00AF4F2B" w:rsidRPr="00910249" w:rsidRDefault="00AF4F2B" w:rsidP="00F841F0">
            <w:pPr>
              <w:pStyle w:val="NoSpacing"/>
              <w:numPr>
                <w:ilvl w:val="0"/>
                <w:numId w:val="12"/>
              </w:numPr>
              <w:rPr>
                <w:rFonts w:ascii="Times New Roman" w:hAnsi="Times New Roman"/>
                <w:bCs/>
              </w:rPr>
            </w:pPr>
            <w:r w:rsidRPr="00910249">
              <w:rPr>
                <w:rFonts w:ascii="Times New Roman" w:hAnsi="Times New Roman"/>
                <w:bCs/>
              </w:rPr>
              <w:t xml:space="preserve">Mastering Python for Bioinformatics, </w:t>
            </w:r>
            <w:hyperlink r:id="rId19" w:history="1">
              <w:r w:rsidRPr="00910249">
                <w:rPr>
                  <w:rFonts w:ascii="Times New Roman" w:hAnsi="Times New Roman"/>
                  <w:bCs/>
                </w:rPr>
                <w:t>Ken Youens-Clark</w:t>
              </w:r>
            </w:hyperlink>
            <w:r w:rsidRPr="00910249">
              <w:rPr>
                <w:rFonts w:ascii="Times New Roman" w:hAnsi="Times New Roman"/>
                <w:bCs/>
              </w:rPr>
              <w:t>, O'Reilly Media, 2021</w:t>
            </w:r>
          </w:p>
          <w:p w14:paraId="1D258982" w14:textId="77777777" w:rsidR="00AF4F2B" w:rsidRPr="00910249" w:rsidRDefault="00AF4F2B" w:rsidP="00F841F0">
            <w:pPr>
              <w:pStyle w:val="NoSpacing"/>
              <w:numPr>
                <w:ilvl w:val="0"/>
                <w:numId w:val="12"/>
              </w:numPr>
              <w:rPr>
                <w:rFonts w:ascii="Times New Roman" w:hAnsi="Times New Roman"/>
                <w:bCs/>
              </w:rPr>
            </w:pPr>
            <w:r w:rsidRPr="00910249">
              <w:rPr>
                <w:rFonts w:ascii="Times New Roman" w:hAnsi="Times New Roman"/>
                <w:bCs/>
              </w:rPr>
              <w:t>Computation in BioInformatics : Multidisciplinary Applications, Balamurugan et al., Wiley, 2021</w:t>
            </w:r>
          </w:p>
          <w:p w14:paraId="44190A1B" w14:textId="77777777" w:rsidR="00AF4F2B" w:rsidRPr="00910249" w:rsidRDefault="00AF4F2B" w:rsidP="00F841F0">
            <w:pPr>
              <w:pStyle w:val="NoSpacing"/>
              <w:numPr>
                <w:ilvl w:val="0"/>
                <w:numId w:val="12"/>
              </w:numPr>
              <w:rPr>
                <w:rFonts w:ascii="Times New Roman" w:hAnsi="Times New Roman"/>
                <w:bCs/>
              </w:rPr>
            </w:pPr>
            <w:hyperlink r:id="rId20" w:history="1">
              <w:r w:rsidRPr="00910249">
                <w:rPr>
                  <w:rFonts w:ascii="Times New Roman" w:hAnsi="Times New Roman"/>
                  <w:bCs/>
                </w:rPr>
                <w:t>Bioinformatics: A Practical Guide to NCBI Databases and Sequence Alignments</w:t>
              </w:r>
            </w:hyperlink>
            <w:r w:rsidRPr="00910249">
              <w:rPr>
                <w:rFonts w:ascii="Times New Roman" w:hAnsi="Times New Roman"/>
                <w:bCs/>
              </w:rPr>
              <w:t>, , CRC Press, 2021</w:t>
            </w:r>
          </w:p>
          <w:p w14:paraId="0FA58B66" w14:textId="77777777" w:rsidR="00AF4F2B" w:rsidRPr="00910249" w:rsidRDefault="00AF4F2B" w:rsidP="00321ABE">
            <w:pPr>
              <w:pStyle w:val="NoSpacing"/>
              <w:rPr>
                <w:rFonts w:ascii="Times New Roman" w:hAnsi="Times New Roman"/>
                <w:b/>
              </w:rPr>
            </w:pPr>
            <w:hyperlink r:id="rId21" w:history="1">
              <w:r w:rsidRPr="00910249">
                <w:rPr>
                  <w:rFonts w:ascii="Times New Roman" w:hAnsi="Times New Roman"/>
                  <w:bCs/>
                </w:rPr>
                <w:t>Data Analytics in Bioinformatics: A Machine Learning Perspective</w:t>
              </w:r>
            </w:hyperlink>
            <w:r w:rsidRPr="00910249">
              <w:rPr>
                <w:rFonts w:ascii="Times New Roman" w:hAnsi="Times New Roman"/>
                <w:bCs/>
              </w:rPr>
              <w:t xml:space="preserve">, </w:t>
            </w:r>
            <w:hyperlink r:id="rId22" w:history="1">
              <w:r w:rsidRPr="00910249">
                <w:rPr>
                  <w:rFonts w:ascii="Times New Roman" w:hAnsi="Times New Roman"/>
                  <w:bCs/>
                </w:rPr>
                <w:t>Rabinarayan Satpathy</w:t>
              </w:r>
            </w:hyperlink>
            <w:r w:rsidRPr="00910249">
              <w:rPr>
                <w:rFonts w:ascii="Times New Roman" w:hAnsi="Times New Roman"/>
                <w:bCs/>
              </w:rPr>
              <w:t xml:space="preserve"> (edt) et all, Wiley 2021</w:t>
            </w:r>
          </w:p>
        </w:tc>
      </w:tr>
    </w:tbl>
    <w:p w14:paraId="508C4ABE" w14:textId="77777777" w:rsidR="00AF4F2B" w:rsidRPr="00910249" w:rsidRDefault="00AF4F2B" w:rsidP="00AF4F2B">
      <w:pPr>
        <w:pStyle w:val="ListParagraph"/>
        <w:ind w:left="0"/>
        <w:rPr>
          <w:lang w:val="ro-RO"/>
        </w:rPr>
      </w:pPr>
    </w:p>
    <w:p w14:paraId="311C3BFB" w14:textId="77777777" w:rsidR="00AF4F2B" w:rsidRPr="00910249" w:rsidRDefault="00AF4F2B" w:rsidP="00AF4F2B">
      <w:pPr>
        <w:pStyle w:val="ListParagraph"/>
        <w:numPr>
          <w:ilvl w:val="0"/>
          <w:numId w:val="2"/>
        </w:numPr>
        <w:spacing w:line="276" w:lineRule="auto"/>
        <w:ind w:left="714" w:hanging="357"/>
        <w:rPr>
          <w:b/>
          <w:lang w:val="ro-RO"/>
        </w:rPr>
      </w:pPr>
      <w:r w:rsidRPr="00910249">
        <w:rPr>
          <w:b/>
          <w:lang w:val="ro-RO"/>
        </w:rPr>
        <w:t>Colaborarea conţinuturilor disciplinei cu aşteptările reprezentanţilor comunităţii epistemice, asociaţiilor profesionale şi angajatori reprezentativi din domeniul aferent programului</w:t>
      </w:r>
    </w:p>
    <w:tbl>
      <w:tblPr>
        <w:tblStyle w:val="TableGrid"/>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292"/>
      </w:tblGrid>
      <w:tr w:rsidR="00AF4F2B" w:rsidRPr="0080566D" w14:paraId="66058301" w14:textId="77777777" w:rsidTr="00321ABE">
        <w:tc>
          <w:tcPr>
            <w:tcW w:w="10192" w:type="dxa"/>
          </w:tcPr>
          <w:p w14:paraId="2335E7AC" w14:textId="77777777" w:rsidR="00AF4F2B" w:rsidRPr="00A67EC3" w:rsidRDefault="00AF4F2B" w:rsidP="00AF4F2B">
            <w:pPr>
              <w:numPr>
                <w:ilvl w:val="0"/>
                <w:numId w:val="4"/>
              </w:numPr>
              <w:rPr>
                <w:bCs/>
                <w:lang w:val="it-IT"/>
              </w:rPr>
            </w:pPr>
            <w:r w:rsidRPr="00A67EC3">
              <w:rPr>
                <w:bCs/>
                <w:lang w:val="it-IT"/>
              </w:rPr>
              <w:t>Relevante pentru noi metode de diagnostic și de cercetare științifică referitoare la biologie, biochimie și medicină</w:t>
            </w:r>
          </w:p>
        </w:tc>
      </w:tr>
    </w:tbl>
    <w:p w14:paraId="7C7FAF2D" w14:textId="77777777" w:rsidR="00AF4F2B" w:rsidRPr="00910249" w:rsidRDefault="00AF4F2B" w:rsidP="00AF4F2B">
      <w:pPr>
        <w:pStyle w:val="ListParagraph"/>
        <w:rPr>
          <w:lang w:val="ro-RO"/>
        </w:rPr>
      </w:pPr>
    </w:p>
    <w:p w14:paraId="49704E2E" w14:textId="77777777" w:rsidR="00AF4F2B" w:rsidRPr="00910249" w:rsidRDefault="00AF4F2B" w:rsidP="00AF4F2B">
      <w:pPr>
        <w:pStyle w:val="ListParagraph"/>
        <w:numPr>
          <w:ilvl w:val="0"/>
          <w:numId w:val="2"/>
        </w:numPr>
        <w:spacing w:line="276" w:lineRule="auto"/>
        <w:ind w:left="714" w:hanging="357"/>
        <w:rPr>
          <w:b/>
          <w:lang w:val="ro-RO"/>
        </w:rPr>
      </w:pPr>
      <w:r w:rsidRPr="00910249">
        <w:rPr>
          <w:b/>
          <w:lang w:val="ro-RO"/>
        </w:rPr>
        <w:t xml:space="preserve"> Evaluare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4"/>
        <w:gridCol w:w="3003"/>
        <w:gridCol w:w="3061"/>
        <w:gridCol w:w="1504"/>
      </w:tblGrid>
      <w:tr w:rsidR="00AF4F2B" w:rsidRPr="00910249" w14:paraId="40E5C045" w14:textId="77777777" w:rsidTr="00321ABE">
        <w:tc>
          <w:tcPr>
            <w:tcW w:w="1762" w:type="dxa"/>
            <w:shd w:val="clear" w:color="auto" w:fill="auto"/>
          </w:tcPr>
          <w:p w14:paraId="747405DC" w14:textId="77777777" w:rsidR="00AF4F2B" w:rsidRPr="00910249" w:rsidRDefault="00AF4F2B" w:rsidP="00321ABE">
            <w:pPr>
              <w:pStyle w:val="NoSpacing"/>
              <w:rPr>
                <w:rFonts w:ascii="Times New Roman" w:hAnsi="Times New Roman"/>
                <w:lang w:val="ro-RO"/>
              </w:rPr>
            </w:pPr>
            <w:r w:rsidRPr="00910249">
              <w:rPr>
                <w:rFonts w:ascii="Times New Roman" w:hAnsi="Times New Roman"/>
                <w:lang w:val="ro-RO"/>
              </w:rPr>
              <w:t>Tip activitate</w:t>
            </w:r>
          </w:p>
        </w:tc>
        <w:tc>
          <w:tcPr>
            <w:tcW w:w="3420" w:type="dxa"/>
            <w:shd w:val="clear" w:color="auto" w:fill="auto"/>
          </w:tcPr>
          <w:p w14:paraId="2211D03F" w14:textId="77777777" w:rsidR="00AF4F2B" w:rsidRPr="00910249" w:rsidRDefault="00AF4F2B" w:rsidP="00321ABE">
            <w:pPr>
              <w:pStyle w:val="NoSpacing"/>
              <w:rPr>
                <w:rFonts w:ascii="Times New Roman" w:hAnsi="Times New Roman"/>
                <w:lang w:val="ro-RO"/>
              </w:rPr>
            </w:pPr>
            <w:r w:rsidRPr="00910249">
              <w:rPr>
                <w:rFonts w:ascii="Times New Roman" w:hAnsi="Times New Roman"/>
                <w:lang w:val="ro-RO"/>
              </w:rPr>
              <w:t>10.1 Criterii de evaluare</w:t>
            </w:r>
          </w:p>
        </w:tc>
        <w:tc>
          <w:tcPr>
            <w:tcW w:w="3420" w:type="dxa"/>
            <w:shd w:val="clear" w:color="auto" w:fill="auto"/>
          </w:tcPr>
          <w:p w14:paraId="206EB62A" w14:textId="77777777" w:rsidR="00AF4F2B" w:rsidRPr="00910249" w:rsidRDefault="00AF4F2B" w:rsidP="00321ABE">
            <w:pPr>
              <w:pStyle w:val="NoSpacing"/>
              <w:rPr>
                <w:rFonts w:ascii="Times New Roman" w:hAnsi="Times New Roman"/>
                <w:lang w:val="ro-RO"/>
              </w:rPr>
            </w:pPr>
            <w:r w:rsidRPr="00910249">
              <w:rPr>
                <w:rFonts w:ascii="Times New Roman" w:hAnsi="Times New Roman"/>
                <w:lang w:val="ro-RO"/>
              </w:rPr>
              <w:t>10.2 Metode de evaluare</w:t>
            </w:r>
          </w:p>
        </w:tc>
        <w:tc>
          <w:tcPr>
            <w:tcW w:w="1620" w:type="dxa"/>
            <w:shd w:val="clear" w:color="auto" w:fill="auto"/>
          </w:tcPr>
          <w:p w14:paraId="524F225A" w14:textId="77777777" w:rsidR="00AF4F2B" w:rsidRPr="00910249" w:rsidRDefault="00AF4F2B" w:rsidP="00321ABE">
            <w:pPr>
              <w:pStyle w:val="NoSpacing"/>
              <w:rPr>
                <w:rFonts w:ascii="Times New Roman" w:hAnsi="Times New Roman"/>
                <w:lang w:val="ro-RO"/>
              </w:rPr>
            </w:pPr>
            <w:r w:rsidRPr="00910249">
              <w:rPr>
                <w:rFonts w:ascii="Times New Roman" w:hAnsi="Times New Roman"/>
                <w:lang w:val="ro-RO"/>
              </w:rPr>
              <w:t>10.3 Pondere din nota finală</w:t>
            </w:r>
          </w:p>
        </w:tc>
      </w:tr>
      <w:tr w:rsidR="00AF4F2B" w:rsidRPr="00910249" w14:paraId="49A5E230" w14:textId="77777777" w:rsidTr="00321ABE">
        <w:tc>
          <w:tcPr>
            <w:tcW w:w="1762" w:type="dxa"/>
            <w:vMerge w:val="restart"/>
            <w:shd w:val="clear" w:color="auto" w:fill="auto"/>
            <w:vAlign w:val="center"/>
          </w:tcPr>
          <w:p w14:paraId="490DEE48" w14:textId="77777777" w:rsidR="00AF4F2B" w:rsidRPr="00910249" w:rsidRDefault="00AF4F2B" w:rsidP="00321ABE">
            <w:pPr>
              <w:pStyle w:val="NoSpacing"/>
              <w:rPr>
                <w:rFonts w:ascii="Times New Roman" w:hAnsi="Times New Roman"/>
                <w:lang w:val="ro-RO"/>
              </w:rPr>
            </w:pPr>
            <w:r w:rsidRPr="00910249">
              <w:rPr>
                <w:rFonts w:ascii="Times New Roman" w:hAnsi="Times New Roman"/>
                <w:lang w:val="ro-RO"/>
              </w:rPr>
              <w:t>10.4 Curs</w:t>
            </w:r>
          </w:p>
        </w:tc>
        <w:tc>
          <w:tcPr>
            <w:tcW w:w="3420" w:type="dxa"/>
            <w:shd w:val="clear" w:color="auto" w:fill="auto"/>
          </w:tcPr>
          <w:p w14:paraId="367B2A7B" w14:textId="77777777" w:rsidR="00AF4F2B" w:rsidRPr="00910249" w:rsidRDefault="00AF4F2B" w:rsidP="00321ABE">
            <w:pPr>
              <w:pStyle w:val="NoSpacing"/>
              <w:rPr>
                <w:rFonts w:ascii="Times New Roman" w:hAnsi="Times New Roman"/>
                <w:lang w:val="ro-RO"/>
              </w:rPr>
            </w:pPr>
            <w:r w:rsidRPr="00910249">
              <w:rPr>
                <w:rFonts w:ascii="Times New Roman" w:hAnsi="Times New Roman"/>
                <w:lang w:val="ro-RO"/>
              </w:rPr>
              <w:t>Examen final</w:t>
            </w:r>
          </w:p>
        </w:tc>
        <w:tc>
          <w:tcPr>
            <w:tcW w:w="3420" w:type="dxa"/>
            <w:shd w:val="clear" w:color="auto" w:fill="auto"/>
          </w:tcPr>
          <w:p w14:paraId="2E1980DC" w14:textId="77777777" w:rsidR="00AF4F2B" w:rsidRPr="00910249" w:rsidRDefault="00AF4F2B" w:rsidP="00321ABE">
            <w:pPr>
              <w:pStyle w:val="NoSpacing"/>
              <w:rPr>
                <w:rFonts w:ascii="Times New Roman" w:hAnsi="Times New Roman"/>
                <w:lang w:val="ro-RO"/>
              </w:rPr>
            </w:pPr>
            <w:r w:rsidRPr="00910249">
              <w:rPr>
                <w:rFonts w:ascii="Times New Roman" w:hAnsi="Times New Roman"/>
                <w:lang w:val="ro-RO"/>
              </w:rPr>
              <w:t>Formă de evaluare care constă în întrebări și probleme.</w:t>
            </w:r>
          </w:p>
        </w:tc>
        <w:tc>
          <w:tcPr>
            <w:tcW w:w="1620" w:type="dxa"/>
            <w:shd w:val="clear" w:color="auto" w:fill="auto"/>
          </w:tcPr>
          <w:p w14:paraId="23713909" w14:textId="77777777" w:rsidR="00AF4F2B" w:rsidRPr="00910249" w:rsidRDefault="00AF4F2B" w:rsidP="00321ABE">
            <w:pPr>
              <w:pStyle w:val="NoSpacing"/>
              <w:rPr>
                <w:rFonts w:ascii="Times New Roman" w:hAnsi="Times New Roman"/>
                <w:lang w:val="ro-RO"/>
              </w:rPr>
            </w:pPr>
            <w:r w:rsidRPr="00910249">
              <w:rPr>
                <w:rFonts w:ascii="Times New Roman" w:hAnsi="Times New Roman"/>
                <w:lang w:val="ro-RO"/>
              </w:rPr>
              <w:t>50 puncte</w:t>
            </w:r>
          </w:p>
        </w:tc>
      </w:tr>
      <w:tr w:rsidR="00AF4F2B" w:rsidRPr="00910249" w14:paraId="466E9540" w14:textId="77777777" w:rsidTr="00321ABE">
        <w:tc>
          <w:tcPr>
            <w:tcW w:w="1762" w:type="dxa"/>
            <w:vMerge/>
            <w:shd w:val="clear" w:color="auto" w:fill="auto"/>
          </w:tcPr>
          <w:p w14:paraId="7BE3360F" w14:textId="77777777" w:rsidR="00AF4F2B" w:rsidRPr="00910249" w:rsidRDefault="00AF4F2B" w:rsidP="00321ABE">
            <w:pPr>
              <w:pStyle w:val="NoSpacing"/>
              <w:rPr>
                <w:rFonts w:ascii="Times New Roman" w:hAnsi="Times New Roman"/>
                <w:lang w:val="ro-RO"/>
              </w:rPr>
            </w:pPr>
          </w:p>
        </w:tc>
        <w:tc>
          <w:tcPr>
            <w:tcW w:w="3420" w:type="dxa"/>
            <w:shd w:val="clear" w:color="auto" w:fill="auto"/>
          </w:tcPr>
          <w:p w14:paraId="569DC97F" w14:textId="77777777" w:rsidR="00AF4F2B" w:rsidRPr="00910249" w:rsidRDefault="00AF4F2B" w:rsidP="00321ABE">
            <w:pPr>
              <w:pStyle w:val="NoSpacing"/>
              <w:rPr>
                <w:rFonts w:ascii="Times New Roman" w:hAnsi="Times New Roman"/>
                <w:lang w:val="ro-RO"/>
              </w:rPr>
            </w:pPr>
          </w:p>
        </w:tc>
        <w:tc>
          <w:tcPr>
            <w:tcW w:w="3420" w:type="dxa"/>
            <w:shd w:val="clear" w:color="auto" w:fill="auto"/>
          </w:tcPr>
          <w:p w14:paraId="7E47E446" w14:textId="77777777" w:rsidR="00AF4F2B" w:rsidRPr="00910249" w:rsidRDefault="00AF4F2B" w:rsidP="00321ABE">
            <w:pPr>
              <w:pStyle w:val="NoSpacing"/>
              <w:rPr>
                <w:rFonts w:ascii="Times New Roman" w:hAnsi="Times New Roman"/>
                <w:lang w:val="ro-RO"/>
              </w:rPr>
            </w:pPr>
          </w:p>
        </w:tc>
        <w:tc>
          <w:tcPr>
            <w:tcW w:w="1620" w:type="dxa"/>
            <w:shd w:val="clear" w:color="auto" w:fill="auto"/>
          </w:tcPr>
          <w:p w14:paraId="270D5B26" w14:textId="77777777" w:rsidR="00AF4F2B" w:rsidRPr="00910249" w:rsidRDefault="00AF4F2B" w:rsidP="00321ABE">
            <w:pPr>
              <w:pStyle w:val="NoSpacing"/>
              <w:rPr>
                <w:rFonts w:ascii="Times New Roman" w:hAnsi="Times New Roman"/>
                <w:lang w:val="ro-RO"/>
              </w:rPr>
            </w:pPr>
          </w:p>
        </w:tc>
      </w:tr>
      <w:tr w:rsidR="00AF4F2B" w:rsidRPr="00910249" w14:paraId="6FB57A7E" w14:textId="77777777" w:rsidTr="00321ABE">
        <w:tc>
          <w:tcPr>
            <w:tcW w:w="1762" w:type="dxa"/>
            <w:vMerge w:val="restart"/>
            <w:shd w:val="clear" w:color="auto" w:fill="auto"/>
            <w:vAlign w:val="center"/>
          </w:tcPr>
          <w:p w14:paraId="1B6086ED" w14:textId="77777777" w:rsidR="00AF4F2B" w:rsidRPr="00910249" w:rsidRDefault="00AF4F2B" w:rsidP="00321ABE">
            <w:pPr>
              <w:pStyle w:val="NoSpacing"/>
              <w:rPr>
                <w:rFonts w:ascii="Times New Roman" w:hAnsi="Times New Roman"/>
                <w:lang w:val="ro-RO"/>
              </w:rPr>
            </w:pPr>
            <w:r w:rsidRPr="00910249">
              <w:rPr>
                <w:rFonts w:ascii="Times New Roman" w:hAnsi="Times New Roman"/>
                <w:lang w:val="ro-RO"/>
              </w:rPr>
              <w:t>10.5 Seminar</w:t>
            </w:r>
          </w:p>
        </w:tc>
        <w:tc>
          <w:tcPr>
            <w:tcW w:w="3420" w:type="dxa"/>
            <w:shd w:val="clear" w:color="auto" w:fill="auto"/>
          </w:tcPr>
          <w:p w14:paraId="6125014C" w14:textId="77777777" w:rsidR="00AF4F2B" w:rsidRPr="00910249" w:rsidRDefault="00AF4F2B" w:rsidP="00321ABE">
            <w:pPr>
              <w:pStyle w:val="NoSpacing"/>
              <w:rPr>
                <w:rFonts w:ascii="Times New Roman" w:hAnsi="Times New Roman"/>
                <w:lang w:val="ro-RO"/>
              </w:rPr>
            </w:pPr>
          </w:p>
        </w:tc>
        <w:tc>
          <w:tcPr>
            <w:tcW w:w="3420" w:type="dxa"/>
            <w:shd w:val="clear" w:color="auto" w:fill="auto"/>
          </w:tcPr>
          <w:p w14:paraId="63AF9A39" w14:textId="77777777" w:rsidR="00AF4F2B" w:rsidRPr="00910249" w:rsidRDefault="00AF4F2B" w:rsidP="00321ABE">
            <w:pPr>
              <w:pStyle w:val="NoSpacing"/>
              <w:rPr>
                <w:rFonts w:ascii="Times New Roman" w:hAnsi="Times New Roman"/>
                <w:lang w:val="ro-RO"/>
              </w:rPr>
            </w:pPr>
          </w:p>
        </w:tc>
        <w:tc>
          <w:tcPr>
            <w:tcW w:w="1620" w:type="dxa"/>
            <w:shd w:val="clear" w:color="auto" w:fill="auto"/>
          </w:tcPr>
          <w:p w14:paraId="62BC5FD6" w14:textId="77777777" w:rsidR="00AF4F2B" w:rsidRPr="00910249" w:rsidRDefault="00AF4F2B" w:rsidP="00321ABE">
            <w:pPr>
              <w:pStyle w:val="NoSpacing"/>
              <w:rPr>
                <w:rFonts w:ascii="Times New Roman" w:hAnsi="Times New Roman"/>
                <w:lang w:val="ro-RO"/>
              </w:rPr>
            </w:pPr>
          </w:p>
        </w:tc>
      </w:tr>
      <w:tr w:rsidR="00AF4F2B" w:rsidRPr="00910249" w14:paraId="7E9E9F58" w14:textId="77777777" w:rsidTr="00321ABE">
        <w:tc>
          <w:tcPr>
            <w:tcW w:w="1762" w:type="dxa"/>
            <w:vMerge/>
            <w:shd w:val="clear" w:color="auto" w:fill="auto"/>
          </w:tcPr>
          <w:p w14:paraId="2029273D" w14:textId="77777777" w:rsidR="00AF4F2B" w:rsidRPr="00910249" w:rsidRDefault="00AF4F2B" w:rsidP="00321ABE">
            <w:pPr>
              <w:pStyle w:val="NoSpacing"/>
              <w:rPr>
                <w:rFonts w:ascii="Times New Roman" w:hAnsi="Times New Roman"/>
                <w:lang w:val="ro-RO"/>
              </w:rPr>
            </w:pPr>
          </w:p>
        </w:tc>
        <w:tc>
          <w:tcPr>
            <w:tcW w:w="3420" w:type="dxa"/>
            <w:shd w:val="clear" w:color="auto" w:fill="auto"/>
          </w:tcPr>
          <w:p w14:paraId="65D3258D" w14:textId="77777777" w:rsidR="00AF4F2B" w:rsidRPr="00910249" w:rsidRDefault="00AF4F2B" w:rsidP="00321ABE">
            <w:pPr>
              <w:pStyle w:val="NoSpacing"/>
              <w:rPr>
                <w:rFonts w:ascii="Times New Roman" w:hAnsi="Times New Roman"/>
                <w:lang w:val="ro-RO"/>
              </w:rPr>
            </w:pPr>
          </w:p>
        </w:tc>
        <w:tc>
          <w:tcPr>
            <w:tcW w:w="3420" w:type="dxa"/>
            <w:shd w:val="clear" w:color="auto" w:fill="auto"/>
          </w:tcPr>
          <w:p w14:paraId="70547C9E" w14:textId="77777777" w:rsidR="00AF4F2B" w:rsidRPr="00910249" w:rsidRDefault="00AF4F2B" w:rsidP="00321ABE">
            <w:pPr>
              <w:pStyle w:val="NoSpacing"/>
              <w:rPr>
                <w:rFonts w:ascii="Times New Roman" w:hAnsi="Times New Roman"/>
                <w:lang w:val="ro-RO"/>
              </w:rPr>
            </w:pPr>
          </w:p>
        </w:tc>
        <w:tc>
          <w:tcPr>
            <w:tcW w:w="1620" w:type="dxa"/>
            <w:shd w:val="clear" w:color="auto" w:fill="auto"/>
          </w:tcPr>
          <w:p w14:paraId="743DB6E7" w14:textId="77777777" w:rsidR="00AF4F2B" w:rsidRPr="00910249" w:rsidRDefault="00AF4F2B" w:rsidP="00321ABE">
            <w:pPr>
              <w:pStyle w:val="NoSpacing"/>
              <w:rPr>
                <w:rFonts w:ascii="Times New Roman" w:hAnsi="Times New Roman"/>
                <w:lang w:val="ro-RO"/>
              </w:rPr>
            </w:pPr>
          </w:p>
        </w:tc>
      </w:tr>
      <w:tr w:rsidR="00AF4F2B" w:rsidRPr="00910249" w14:paraId="55176CF1" w14:textId="77777777" w:rsidTr="00321ABE">
        <w:tc>
          <w:tcPr>
            <w:tcW w:w="1762" w:type="dxa"/>
            <w:vMerge w:val="restart"/>
            <w:shd w:val="clear" w:color="auto" w:fill="auto"/>
          </w:tcPr>
          <w:p w14:paraId="2653F4AC" w14:textId="77777777" w:rsidR="00AF4F2B" w:rsidRPr="00910249" w:rsidRDefault="00AF4F2B" w:rsidP="00321ABE">
            <w:pPr>
              <w:pStyle w:val="NoSpacing"/>
              <w:rPr>
                <w:rFonts w:ascii="Times New Roman" w:hAnsi="Times New Roman"/>
                <w:lang w:val="ro-RO"/>
              </w:rPr>
            </w:pPr>
            <w:r w:rsidRPr="00910249">
              <w:rPr>
                <w:rFonts w:ascii="Times New Roman" w:hAnsi="Times New Roman"/>
                <w:lang w:val="ro-RO"/>
              </w:rPr>
              <w:t>10.6 Laborator/lucrari</w:t>
            </w:r>
          </w:p>
        </w:tc>
        <w:tc>
          <w:tcPr>
            <w:tcW w:w="3420" w:type="dxa"/>
            <w:shd w:val="clear" w:color="auto" w:fill="auto"/>
          </w:tcPr>
          <w:p w14:paraId="7DDE2E24" w14:textId="77777777" w:rsidR="00AF4F2B" w:rsidRPr="00910249" w:rsidRDefault="00AF4F2B" w:rsidP="00321ABE">
            <w:pPr>
              <w:pStyle w:val="NoSpacing"/>
              <w:rPr>
                <w:rFonts w:ascii="Times New Roman" w:hAnsi="Times New Roman"/>
                <w:lang w:val="ro-RO"/>
              </w:rPr>
            </w:pPr>
            <w:r w:rsidRPr="00910249">
              <w:rPr>
                <w:rFonts w:ascii="Times New Roman" w:hAnsi="Times New Roman"/>
                <w:lang w:val="ro-RO"/>
              </w:rPr>
              <w:t>Scrierea de cod sursă / teme</w:t>
            </w:r>
          </w:p>
        </w:tc>
        <w:tc>
          <w:tcPr>
            <w:tcW w:w="3420" w:type="dxa"/>
            <w:shd w:val="clear" w:color="auto" w:fill="auto"/>
          </w:tcPr>
          <w:p w14:paraId="4F9D1C1B" w14:textId="77777777" w:rsidR="00AF4F2B" w:rsidRPr="00910249" w:rsidRDefault="00AF4F2B" w:rsidP="00321ABE">
            <w:pPr>
              <w:pStyle w:val="NoSpacing"/>
              <w:rPr>
                <w:rFonts w:ascii="Times New Roman" w:hAnsi="Times New Roman"/>
                <w:lang w:val="ro-RO"/>
              </w:rPr>
            </w:pPr>
            <w:r w:rsidRPr="00910249">
              <w:rPr>
                <w:rFonts w:ascii="Times New Roman" w:hAnsi="Times New Roman"/>
                <w:lang w:val="fr-FR"/>
              </w:rPr>
              <w:t>Se analizeaza datele generate de aplicatia software. Optimizarea codului sursa este de asemenea evaluată.</w:t>
            </w:r>
          </w:p>
        </w:tc>
        <w:tc>
          <w:tcPr>
            <w:tcW w:w="1620" w:type="dxa"/>
            <w:shd w:val="clear" w:color="auto" w:fill="auto"/>
          </w:tcPr>
          <w:p w14:paraId="594C098E" w14:textId="77777777" w:rsidR="00AF4F2B" w:rsidRPr="00910249" w:rsidRDefault="00AF4F2B" w:rsidP="00321ABE">
            <w:pPr>
              <w:pStyle w:val="NoSpacing"/>
              <w:rPr>
                <w:rFonts w:ascii="Times New Roman" w:hAnsi="Times New Roman"/>
                <w:lang w:val="ro-RO"/>
              </w:rPr>
            </w:pPr>
            <w:r w:rsidRPr="00910249">
              <w:rPr>
                <w:rFonts w:ascii="Times New Roman" w:hAnsi="Times New Roman"/>
                <w:lang w:val="ro-RO"/>
              </w:rPr>
              <w:t>50 puncte</w:t>
            </w:r>
          </w:p>
        </w:tc>
      </w:tr>
      <w:tr w:rsidR="00AF4F2B" w:rsidRPr="00910249" w14:paraId="391770B9" w14:textId="77777777" w:rsidTr="00321ABE">
        <w:tc>
          <w:tcPr>
            <w:tcW w:w="1762" w:type="dxa"/>
            <w:vMerge/>
            <w:shd w:val="clear" w:color="auto" w:fill="auto"/>
          </w:tcPr>
          <w:p w14:paraId="7EBB4A04" w14:textId="77777777" w:rsidR="00AF4F2B" w:rsidRPr="00910249" w:rsidRDefault="00AF4F2B" w:rsidP="00321ABE">
            <w:pPr>
              <w:pStyle w:val="NoSpacing"/>
              <w:rPr>
                <w:rFonts w:ascii="Times New Roman" w:hAnsi="Times New Roman"/>
                <w:lang w:val="ro-RO"/>
              </w:rPr>
            </w:pPr>
          </w:p>
        </w:tc>
        <w:tc>
          <w:tcPr>
            <w:tcW w:w="3420" w:type="dxa"/>
            <w:shd w:val="clear" w:color="auto" w:fill="auto"/>
          </w:tcPr>
          <w:p w14:paraId="72136DF1" w14:textId="77777777" w:rsidR="00AF4F2B" w:rsidRPr="00910249" w:rsidRDefault="00AF4F2B" w:rsidP="00321ABE">
            <w:pPr>
              <w:pStyle w:val="NoSpacing"/>
              <w:rPr>
                <w:rFonts w:ascii="Times New Roman" w:hAnsi="Times New Roman"/>
                <w:lang w:val="ro-RO"/>
              </w:rPr>
            </w:pPr>
          </w:p>
        </w:tc>
        <w:tc>
          <w:tcPr>
            <w:tcW w:w="3420" w:type="dxa"/>
            <w:shd w:val="clear" w:color="auto" w:fill="auto"/>
          </w:tcPr>
          <w:p w14:paraId="6E6DA55E" w14:textId="77777777" w:rsidR="00AF4F2B" w:rsidRPr="00910249" w:rsidRDefault="00AF4F2B" w:rsidP="00321ABE">
            <w:pPr>
              <w:pStyle w:val="NoSpacing"/>
              <w:rPr>
                <w:rFonts w:ascii="Times New Roman" w:hAnsi="Times New Roman"/>
                <w:lang w:val="ro-RO"/>
              </w:rPr>
            </w:pPr>
          </w:p>
        </w:tc>
        <w:tc>
          <w:tcPr>
            <w:tcW w:w="1620" w:type="dxa"/>
            <w:shd w:val="clear" w:color="auto" w:fill="auto"/>
          </w:tcPr>
          <w:p w14:paraId="7F6DF9DC" w14:textId="77777777" w:rsidR="00AF4F2B" w:rsidRPr="00910249" w:rsidRDefault="00AF4F2B" w:rsidP="00321ABE">
            <w:pPr>
              <w:pStyle w:val="NoSpacing"/>
              <w:rPr>
                <w:rFonts w:ascii="Times New Roman" w:hAnsi="Times New Roman"/>
                <w:lang w:val="ro-RO"/>
              </w:rPr>
            </w:pPr>
          </w:p>
        </w:tc>
      </w:tr>
      <w:tr w:rsidR="00AF4F2B" w:rsidRPr="00910249" w14:paraId="2CE0959F" w14:textId="77777777" w:rsidTr="00321ABE">
        <w:tc>
          <w:tcPr>
            <w:tcW w:w="10222" w:type="dxa"/>
            <w:gridSpan w:val="4"/>
            <w:shd w:val="clear" w:color="auto" w:fill="auto"/>
          </w:tcPr>
          <w:p w14:paraId="534C302A" w14:textId="77777777" w:rsidR="00AF4F2B" w:rsidRPr="00910249" w:rsidRDefault="00AF4F2B" w:rsidP="00321ABE">
            <w:pPr>
              <w:pStyle w:val="NoSpacing"/>
              <w:rPr>
                <w:rFonts w:ascii="Times New Roman" w:hAnsi="Times New Roman"/>
                <w:lang w:val="ro-RO"/>
              </w:rPr>
            </w:pPr>
            <w:r w:rsidRPr="00910249">
              <w:rPr>
                <w:rFonts w:ascii="Times New Roman" w:hAnsi="Times New Roman"/>
                <w:lang w:val="ro-RO"/>
              </w:rPr>
              <w:t>10.7 Standard minim de performanţă</w:t>
            </w:r>
          </w:p>
        </w:tc>
      </w:tr>
      <w:tr w:rsidR="00AF4F2B" w:rsidRPr="00910249" w14:paraId="1ED0F7BD" w14:textId="77777777" w:rsidTr="00321ABE">
        <w:tc>
          <w:tcPr>
            <w:tcW w:w="10222" w:type="dxa"/>
            <w:gridSpan w:val="4"/>
            <w:shd w:val="clear" w:color="auto" w:fill="auto"/>
          </w:tcPr>
          <w:p w14:paraId="3ED8D0D9" w14:textId="77777777" w:rsidR="00AF4F2B" w:rsidRPr="00910249" w:rsidRDefault="00AF4F2B" w:rsidP="00AF4F2B">
            <w:pPr>
              <w:numPr>
                <w:ilvl w:val="0"/>
                <w:numId w:val="4"/>
              </w:numPr>
              <w:rPr>
                <w:b/>
                <w:lang w:val="it-IT"/>
              </w:rPr>
            </w:pPr>
            <w:r w:rsidRPr="00910249">
              <w:rPr>
                <w:b/>
                <w:lang w:val="it-IT"/>
              </w:rPr>
              <w:t>50 puncte</w:t>
            </w:r>
          </w:p>
        </w:tc>
      </w:tr>
    </w:tbl>
    <w:p w14:paraId="51BCDE82" w14:textId="77777777" w:rsidR="00AF4F2B" w:rsidRPr="00910249" w:rsidRDefault="00AF4F2B" w:rsidP="00AF4F2B">
      <w:pPr>
        <w:pStyle w:val="ListParagraph"/>
        <w:rPr>
          <w:lang w:val="ro-RO"/>
        </w:rPr>
      </w:pPr>
    </w:p>
    <w:p w14:paraId="55B0FAB1" w14:textId="77777777" w:rsidR="00AF4F2B" w:rsidRPr="00910249" w:rsidRDefault="00AF4F2B" w:rsidP="00AF4F2B">
      <w:pPr>
        <w:spacing w:before="60" w:after="60"/>
        <w:rPr>
          <w:b/>
          <w:sz w:val="20"/>
          <w:szCs w:val="20"/>
          <w:lang w:val="ro-RO"/>
        </w:rPr>
      </w:pPr>
    </w:p>
    <w:tbl>
      <w:tblPr>
        <w:tblW w:w="10187" w:type="dxa"/>
        <w:tblLook w:val="00A0" w:firstRow="1" w:lastRow="0" w:firstColumn="1" w:lastColumn="0" w:noHBand="0" w:noVBand="0"/>
      </w:tblPr>
      <w:tblGrid>
        <w:gridCol w:w="3093"/>
        <w:gridCol w:w="3594"/>
        <w:gridCol w:w="3500"/>
      </w:tblGrid>
      <w:tr w:rsidR="00AF4F2B" w:rsidRPr="00910249" w14:paraId="53F4727B" w14:textId="77777777" w:rsidTr="00321ABE">
        <w:trPr>
          <w:trHeight w:val="1509"/>
        </w:trPr>
        <w:tc>
          <w:tcPr>
            <w:tcW w:w="3093" w:type="dxa"/>
          </w:tcPr>
          <w:p w14:paraId="018E2D80" w14:textId="77777777" w:rsidR="00AF4F2B" w:rsidRPr="00910249" w:rsidRDefault="00AF4F2B" w:rsidP="00321ABE">
            <w:pPr>
              <w:spacing w:before="60" w:after="60"/>
              <w:jc w:val="center"/>
              <w:rPr>
                <w:b/>
                <w:lang w:val="ro-RO"/>
              </w:rPr>
            </w:pPr>
            <w:r w:rsidRPr="00910249">
              <w:rPr>
                <w:b/>
                <w:lang w:val="ro-RO"/>
              </w:rPr>
              <w:t>Data completării</w:t>
            </w:r>
          </w:p>
          <w:p w14:paraId="467428C5" w14:textId="77777777" w:rsidR="00AF4F2B" w:rsidRPr="00910249" w:rsidRDefault="00AF4F2B" w:rsidP="00321ABE">
            <w:pPr>
              <w:spacing w:before="60" w:after="60"/>
              <w:jc w:val="center"/>
              <w:rPr>
                <w:bCs/>
                <w:lang w:val="ro-RO"/>
              </w:rPr>
            </w:pPr>
          </w:p>
          <w:p w14:paraId="714CD9EB" w14:textId="77777777" w:rsidR="00AF4F2B" w:rsidRPr="00910249" w:rsidRDefault="00AF4F2B" w:rsidP="00321ABE">
            <w:pPr>
              <w:spacing w:before="60" w:after="60"/>
              <w:jc w:val="center"/>
              <w:rPr>
                <w:bCs/>
                <w:lang w:val="ro-RO"/>
              </w:rPr>
            </w:pPr>
          </w:p>
        </w:tc>
        <w:tc>
          <w:tcPr>
            <w:tcW w:w="3594" w:type="dxa"/>
          </w:tcPr>
          <w:p w14:paraId="2C50F533" w14:textId="77777777" w:rsidR="00AF4F2B" w:rsidRPr="00910249" w:rsidRDefault="00AF4F2B" w:rsidP="00321ABE">
            <w:pPr>
              <w:spacing w:before="60" w:after="60"/>
              <w:jc w:val="center"/>
              <w:rPr>
                <w:b/>
                <w:lang w:val="ro-RO"/>
              </w:rPr>
            </w:pPr>
            <w:r w:rsidRPr="00910249">
              <w:rPr>
                <w:b/>
                <w:lang w:val="ro-RO"/>
              </w:rPr>
              <w:t>Semnătura titularului de curs</w:t>
            </w:r>
          </w:p>
          <w:p w14:paraId="38DB5D80" w14:textId="77777777" w:rsidR="00AF4F2B" w:rsidRPr="00910249" w:rsidRDefault="00AF4F2B" w:rsidP="00321ABE">
            <w:pPr>
              <w:spacing w:before="60" w:after="60"/>
              <w:jc w:val="center"/>
              <w:rPr>
                <w:bCs/>
                <w:lang w:val="ro-RO"/>
              </w:rPr>
            </w:pPr>
          </w:p>
          <w:p w14:paraId="529EC546" w14:textId="77777777" w:rsidR="00AF4F2B" w:rsidRPr="00910249" w:rsidRDefault="00AF4F2B" w:rsidP="00321ABE">
            <w:pPr>
              <w:spacing w:before="60" w:after="60"/>
              <w:jc w:val="center"/>
              <w:rPr>
                <w:bCs/>
                <w:lang w:val="ro-RO"/>
              </w:rPr>
            </w:pPr>
          </w:p>
          <w:p w14:paraId="3002FD1A" w14:textId="77777777" w:rsidR="00AF4F2B" w:rsidRPr="00910249" w:rsidRDefault="00AF4F2B" w:rsidP="00321ABE">
            <w:pPr>
              <w:spacing w:before="60" w:after="60"/>
              <w:jc w:val="center"/>
              <w:rPr>
                <w:bCs/>
                <w:lang w:val="ro-RO"/>
              </w:rPr>
            </w:pPr>
          </w:p>
        </w:tc>
        <w:tc>
          <w:tcPr>
            <w:tcW w:w="3500" w:type="dxa"/>
          </w:tcPr>
          <w:p w14:paraId="7DB48CC8" w14:textId="77777777" w:rsidR="00AF4F2B" w:rsidRPr="00910249" w:rsidRDefault="00AF4F2B" w:rsidP="00321ABE">
            <w:pPr>
              <w:spacing w:before="60" w:after="60"/>
              <w:jc w:val="center"/>
              <w:rPr>
                <w:b/>
                <w:lang w:val="ro-RO"/>
              </w:rPr>
            </w:pPr>
            <w:r w:rsidRPr="00910249">
              <w:rPr>
                <w:b/>
                <w:lang w:val="ro-RO"/>
              </w:rPr>
              <w:t>Semnătura titularului/ titularilor de aplicaţii</w:t>
            </w:r>
          </w:p>
          <w:p w14:paraId="1289D9A8" w14:textId="77777777" w:rsidR="00AF4F2B" w:rsidRPr="00910249" w:rsidRDefault="00AF4F2B" w:rsidP="00321ABE">
            <w:pPr>
              <w:spacing w:before="60" w:after="60"/>
              <w:jc w:val="center"/>
              <w:rPr>
                <w:bCs/>
                <w:lang w:val="ro-RO"/>
              </w:rPr>
            </w:pPr>
          </w:p>
          <w:p w14:paraId="4D6FC564" w14:textId="77777777" w:rsidR="00AF4F2B" w:rsidRPr="00910249" w:rsidRDefault="00AF4F2B" w:rsidP="00321ABE">
            <w:pPr>
              <w:spacing w:before="60" w:after="60"/>
              <w:jc w:val="center"/>
              <w:rPr>
                <w:bCs/>
                <w:lang w:val="ro-RO"/>
              </w:rPr>
            </w:pPr>
          </w:p>
        </w:tc>
      </w:tr>
    </w:tbl>
    <w:p w14:paraId="63D8BAC3" w14:textId="77777777" w:rsidR="00AF4F2B" w:rsidRPr="00910249" w:rsidRDefault="00AF4F2B" w:rsidP="00AF4F2B">
      <w:pPr>
        <w:spacing w:before="60" w:after="60"/>
        <w:rPr>
          <w:bCs/>
          <w:lang w:val="ro-RO"/>
        </w:rPr>
      </w:pPr>
    </w:p>
    <w:tbl>
      <w:tblPr>
        <w:tblW w:w="0" w:type="auto"/>
        <w:tblLook w:val="00A0" w:firstRow="1" w:lastRow="0" w:firstColumn="1" w:lastColumn="0" w:noHBand="0" w:noVBand="0"/>
      </w:tblPr>
      <w:tblGrid>
        <w:gridCol w:w="2941"/>
        <w:gridCol w:w="6347"/>
      </w:tblGrid>
      <w:tr w:rsidR="00AF4F2B" w:rsidRPr="00910249" w14:paraId="6C1DDE85" w14:textId="77777777" w:rsidTr="00321ABE">
        <w:trPr>
          <w:trHeight w:val="954"/>
        </w:trPr>
        <w:tc>
          <w:tcPr>
            <w:tcW w:w="3146" w:type="dxa"/>
          </w:tcPr>
          <w:p w14:paraId="0C81C221" w14:textId="77777777" w:rsidR="00AF4F2B" w:rsidRPr="00910249" w:rsidRDefault="00AF4F2B" w:rsidP="00321ABE">
            <w:pPr>
              <w:spacing w:before="60" w:after="60"/>
              <w:jc w:val="center"/>
              <w:rPr>
                <w:b/>
                <w:lang w:val="ro-RO"/>
              </w:rPr>
            </w:pPr>
            <w:r w:rsidRPr="00910249">
              <w:rPr>
                <w:b/>
                <w:lang w:val="ro-RO"/>
              </w:rPr>
              <w:t>Data avizării în departament</w:t>
            </w:r>
          </w:p>
        </w:tc>
        <w:tc>
          <w:tcPr>
            <w:tcW w:w="7041" w:type="dxa"/>
          </w:tcPr>
          <w:p w14:paraId="6901260E" w14:textId="77777777" w:rsidR="00AF4F2B" w:rsidRPr="00910249" w:rsidRDefault="00AF4F2B" w:rsidP="00321ABE">
            <w:pPr>
              <w:spacing w:before="60" w:after="60"/>
              <w:jc w:val="center"/>
              <w:rPr>
                <w:b/>
                <w:lang w:val="ro-RO"/>
              </w:rPr>
            </w:pPr>
            <w:r w:rsidRPr="00910249">
              <w:rPr>
                <w:b/>
                <w:lang w:val="ro-RO"/>
              </w:rPr>
              <w:t>Semnătura directorului de Departament</w:t>
            </w:r>
          </w:p>
        </w:tc>
      </w:tr>
      <w:tr w:rsidR="00AF4F2B" w:rsidRPr="00910249" w14:paraId="6794C831" w14:textId="77777777" w:rsidTr="00321ABE">
        <w:trPr>
          <w:trHeight w:val="198"/>
        </w:trPr>
        <w:tc>
          <w:tcPr>
            <w:tcW w:w="3146" w:type="dxa"/>
          </w:tcPr>
          <w:p w14:paraId="50EE82AF" w14:textId="77777777" w:rsidR="00AF4F2B" w:rsidRPr="00910249" w:rsidRDefault="00AF4F2B" w:rsidP="00321ABE">
            <w:pPr>
              <w:spacing w:before="60" w:after="60"/>
              <w:jc w:val="center"/>
              <w:rPr>
                <w:bCs/>
                <w:lang w:val="ro-RO"/>
              </w:rPr>
            </w:pPr>
          </w:p>
        </w:tc>
        <w:tc>
          <w:tcPr>
            <w:tcW w:w="7041" w:type="dxa"/>
          </w:tcPr>
          <w:p w14:paraId="691862D7" w14:textId="77777777" w:rsidR="00AF4F2B" w:rsidRPr="00910249" w:rsidRDefault="00AF4F2B" w:rsidP="00321ABE">
            <w:pPr>
              <w:spacing w:before="60" w:after="60"/>
              <w:jc w:val="center"/>
              <w:rPr>
                <w:bCs/>
                <w:lang w:val="ro-RO"/>
              </w:rPr>
            </w:pPr>
            <w:r w:rsidRPr="00910249">
              <w:rPr>
                <w:bCs/>
                <w:lang w:val="ro-RO"/>
              </w:rPr>
              <w:t>Prof. Dr. Ing. George DRAGOI</w:t>
            </w:r>
          </w:p>
        </w:tc>
      </w:tr>
    </w:tbl>
    <w:p w14:paraId="51D0E3D4" w14:textId="77777777" w:rsidR="00AF4F2B" w:rsidRPr="00776781" w:rsidRDefault="00AF4F2B" w:rsidP="00AF4F2B">
      <w:pPr>
        <w:rPr>
          <w:bCs/>
          <w:sz w:val="2"/>
          <w:szCs w:val="2"/>
          <w:lang w:val="ro-RO"/>
        </w:rPr>
      </w:pPr>
    </w:p>
    <w:p w14:paraId="311F774F" w14:textId="77777777" w:rsidR="00AF4F2B" w:rsidRDefault="00AF4F2B" w:rsidP="004F5A76">
      <w:pPr>
        <w:jc w:val="both"/>
        <w:rPr>
          <w:color w:val="000000"/>
          <w:lang w:val="ro-RO"/>
        </w:rPr>
      </w:pPr>
    </w:p>
    <w:p w14:paraId="6E41C3C4" w14:textId="77777777" w:rsidR="00AF4F2B" w:rsidRDefault="00AF4F2B" w:rsidP="004F5A76">
      <w:pPr>
        <w:jc w:val="both"/>
        <w:rPr>
          <w:color w:val="000000"/>
          <w:lang w:val="ro-RO"/>
        </w:rPr>
      </w:pPr>
    </w:p>
    <w:p w14:paraId="6C003761" w14:textId="77777777" w:rsidR="00AF4F2B" w:rsidRDefault="00AF4F2B" w:rsidP="004F5A76">
      <w:pPr>
        <w:jc w:val="both"/>
        <w:rPr>
          <w:color w:val="000000"/>
          <w:lang w:val="ro-RO"/>
        </w:rPr>
      </w:pPr>
    </w:p>
    <w:p w14:paraId="5F5963C5" w14:textId="77777777" w:rsidR="00AF4F2B" w:rsidRDefault="00AF4F2B" w:rsidP="004F5A76">
      <w:pPr>
        <w:jc w:val="both"/>
        <w:rPr>
          <w:color w:val="000000"/>
          <w:lang w:val="ro-RO"/>
        </w:rPr>
      </w:pPr>
    </w:p>
    <w:p w14:paraId="35FFA7F2" w14:textId="77777777" w:rsidR="00AF4F2B" w:rsidRDefault="00AF4F2B" w:rsidP="00AF4F2B">
      <w:pPr>
        <w:jc w:val="right"/>
        <w:rPr>
          <w:b/>
          <w:lang w:val="fr-FR"/>
        </w:rPr>
      </w:pPr>
      <w:r>
        <w:rPr>
          <w:b/>
          <w:bCs/>
          <w:sz w:val="28"/>
          <w:szCs w:val="28"/>
          <w:lang w:val="fr-FR"/>
        </w:rPr>
        <w:lastRenderedPageBreak/>
        <w:t>Annexe no. 2</w:t>
      </w:r>
    </w:p>
    <w:p w14:paraId="2BDAAEE8" w14:textId="77777777" w:rsidR="00AF4F2B" w:rsidRDefault="00AF4F2B" w:rsidP="00AF4F2B">
      <w:pPr>
        <w:jc w:val="center"/>
        <w:rPr>
          <w:b/>
          <w:lang w:val="fr-FR"/>
        </w:rPr>
      </w:pPr>
      <w:r>
        <w:rPr>
          <w:b/>
          <w:lang w:val="fr-FR"/>
        </w:rPr>
        <w:t>FICHE DE LA DISCIPLINE</w:t>
      </w:r>
    </w:p>
    <w:p w14:paraId="7F74B266" w14:textId="77777777" w:rsidR="00AF4F2B" w:rsidRDefault="00AF4F2B" w:rsidP="00AF4F2B">
      <w:pPr>
        <w:jc w:val="center"/>
        <w:rPr>
          <w:b/>
          <w:lang w:val="fr-FR"/>
        </w:rPr>
      </w:pPr>
    </w:p>
    <w:p w14:paraId="3AECF521" w14:textId="77777777" w:rsidR="00AF4F2B" w:rsidRDefault="00AF4F2B" w:rsidP="00F841F0">
      <w:pPr>
        <w:pStyle w:val="ListParagraph"/>
        <w:numPr>
          <w:ilvl w:val="0"/>
          <w:numId w:val="15"/>
        </w:numPr>
        <w:suppressAutoHyphens/>
        <w:spacing w:line="276" w:lineRule="auto"/>
        <w:ind w:left="714" w:hanging="357"/>
        <w:rPr>
          <w:lang w:val="fr-FR"/>
        </w:rPr>
      </w:pPr>
      <w:r>
        <w:rPr>
          <w:b/>
          <w:lang w:val="fr-FR"/>
        </w:rPr>
        <w:t xml:space="preserve">Informations sur le programme </w:t>
      </w:r>
    </w:p>
    <w:tbl>
      <w:tblPr>
        <w:tblW w:w="0" w:type="auto"/>
        <w:tblInd w:w="-15" w:type="dxa"/>
        <w:tblLayout w:type="fixed"/>
        <w:tblCellMar>
          <w:left w:w="113" w:type="dxa"/>
        </w:tblCellMar>
        <w:tblLook w:val="0000" w:firstRow="0" w:lastRow="0" w:firstColumn="0" w:lastColumn="0" w:noHBand="0" w:noVBand="0"/>
      </w:tblPr>
      <w:tblGrid>
        <w:gridCol w:w="3803"/>
        <w:gridCol w:w="6198"/>
      </w:tblGrid>
      <w:tr w:rsidR="00AF4F2B" w14:paraId="04B360F6" w14:textId="77777777" w:rsidTr="00321ABE">
        <w:tc>
          <w:tcPr>
            <w:tcW w:w="3803" w:type="dxa"/>
            <w:tcBorders>
              <w:top w:val="single" w:sz="4" w:space="0" w:color="000001"/>
              <w:left w:val="single" w:sz="4" w:space="0" w:color="000001"/>
              <w:bottom w:val="single" w:sz="4" w:space="0" w:color="000001"/>
            </w:tcBorders>
            <w:shd w:val="clear" w:color="auto" w:fill="FFFFFF"/>
            <w:vAlign w:val="center"/>
          </w:tcPr>
          <w:p w14:paraId="2F84D96B" w14:textId="77777777" w:rsidR="00AF4F2B" w:rsidRDefault="00AF4F2B" w:rsidP="00F841F0">
            <w:pPr>
              <w:pStyle w:val="NoSpacing"/>
              <w:numPr>
                <w:ilvl w:val="1"/>
                <w:numId w:val="16"/>
              </w:numPr>
              <w:suppressAutoHyphens/>
              <w:spacing w:line="276" w:lineRule="auto"/>
              <w:rPr>
                <w:rFonts w:ascii="Times New Roman" w:hAnsi="Times New Roman"/>
                <w:lang w:val="fr-FR"/>
              </w:rPr>
            </w:pPr>
            <w:r>
              <w:rPr>
                <w:rFonts w:ascii="Times New Roman" w:hAnsi="Times New Roman"/>
                <w:lang w:val="fr-FR"/>
              </w:rPr>
              <w:t>Institut d’enseignement supérieur</w:t>
            </w:r>
          </w:p>
        </w:tc>
        <w:tc>
          <w:tcPr>
            <w:tcW w:w="619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6959CF7" w14:textId="77777777" w:rsidR="00AF4F2B" w:rsidRDefault="00AF4F2B" w:rsidP="00321ABE">
            <w:pPr>
              <w:pStyle w:val="NormalWeb"/>
            </w:pPr>
            <w:r>
              <w:rPr>
                <w:lang w:val="fr-FR"/>
              </w:rPr>
              <w:t>Université POLITEHNICA de Bucarest</w:t>
            </w:r>
          </w:p>
        </w:tc>
      </w:tr>
      <w:tr w:rsidR="00AF4F2B" w:rsidRPr="00D462DA" w14:paraId="70ED2DA0" w14:textId="77777777" w:rsidTr="00321ABE">
        <w:tc>
          <w:tcPr>
            <w:tcW w:w="3803" w:type="dxa"/>
            <w:tcBorders>
              <w:top w:val="single" w:sz="4" w:space="0" w:color="000001"/>
              <w:left w:val="single" w:sz="4" w:space="0" w:color="000001"/>
              <w:bottom w:val="single" w:sz="4" w:space="0" w:color="000001"/>
            </w:tcBorders>
            <w:shd w:val="clear" w:color="auto" w:fill="FFFFFF"/>
            <w:vAlign w:val="center"/>
          </w:tcPr>
          <w:p w14:paraId="709B7DCE" w14:textId="77777777" w:rsidR="00AF4F2B" w:rsidRDefault="00AF4F2B" w:rsidP="00321ABE">
            <w:pPr>
              <w:pStyle w:val="NoSpacing"/>
              <w:spacing w:line="276" w:lineRule="auto"/>
              <w:rPr>
                <w:rFonts w:ascii="Times New Roman" w:hAnsi="Times New Roman"/>
                <w:lang w:val="fr-FR"/>
              </w:rPr>
            </w:pPr>
            <w:r>
              <w:rPr>
                <w:rFonts w:ascii="Times New Roman" w:hAnsi="Times New Roman"/>
                <w:lang w:val="fr-FR"/>
              </w:rPr>
              <w:t>1.2 Faculté</w:t>
            </w:r>
          </w:p>
        </w:tc>
        <w:tc>
          <w:tcPr>
            <w:tcW w:w="619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83629C5" w14:textId="77777777" w:rsidR="00AF4F2B" w:rsidRPr="00B077E3" w:rsidRDefault="00AF4F2B" w:rsidP="00321ABE">
            <w:pPr>
              <w:pStyle w:val="NormalWeb"/>
              <w:rPr>
                <w:lang w:val="fr-FR"/>
              </w:rPr>
            </w:pPr>
            <w:r>
              <w:rPr>
                <w:lang w:val="fr-FR"/>
              </w:rPr>
              <w:t>Faculté d’Ingénierie en Langues Etrangères</w:t>
            </w:r>
          </w:p>
        </w:tc>
      </w:tr>
      <w:tr w:rsidR="00AF4F2B" w:rsidRPr="00D462DA" w14:paraId="3F5F53BB" w14:textId="77777777" w:rsidTr="00321ABE">
        <w:tc>
          <w:tcPr>
            <w:tcW w:w="3803" w:type="dxa"/>
            <w:tcBorders>
              <w:top w:val="single" w:sz="4" w:space="0" w:color="000001"/>
              <w:left w:val="single" w:sz="4" w:space="0" w:color="000001"/>
              <w:bottom w:val="single" w:sz="4" w:space="0" w:color="000001"/>
            </w:tcBorders>
            <w:shd w:val="clear" w:color="auto" w:fill="FFFFFF"/>
            <w:vAlign w:val="center"/>
          </w:tcPr>
          <w:p w14:paraId="55FC42C4" w14:textId="77777777" w:rsidR="00AF4F2B" w:rsidRDefault="00AF4F2B" w:rsidP="00321ABE">
            <w:pPr>
              <w:pStyle w:val="NoSpacing"/>
              <w:spacing w:line="276" w:lineRule="auto"/>
              <w:rPr>
                <w:rFonts w:ascii="Times New Roman" w:hAnsi="Times New Roman"/>
                <w:lang w:val="fr-FR"/>
              </w:rPr>
            </w:pPr>
            <w:r>
              <w:rPr>
                <w:rFonts w:ascii="Times New Roman" w:hAnsi="Times New Roman"/>
                <w:lang w:val="fr-FR"/>
              </w:rPr>
              <w:t>1.3 Département</w:t>
            </w:r>
          </w:p>
        </w:tc>
        <w:tc>
          <w:tcPr>
            <w:tcW w:w="619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99A4BEB" w14:textId="77777777" w:rsidR="00AF4F2B" w:rsidRPr="00B077E3" w:rsidRDefault="00AF4F2B" w:rsidP="00321ABE">
            <w:pPr>
              <w:pStyle w:val="NormalWeb"/>
              <w:rPr>
                <w:lang w:val="fr-FR"/>
              </w:rPr>
            </w:pPr>
            <w:r>
              <w:rPr>
                <w:lang w:val="fr-FR"/>
              </w:rPr>
              <w:t>Département d’Ingénierie en Langues Etrangères</w:t>
            </w:r>
          </w:p>
        </w:tc>
      </w:tr>
      <w:tr w:rsidR="00AF4F2B" w:rsidRPr="00D462DA" w14:paraId="4938B62F" w14:textId="77777777" w:rsidTr="00321ABE">
        <w:tc>
          <w:tcPr>
            <w:tcW w:w="3803" w:type="dxa"/>
            <w:tcBorders>
              <w:top w:val="single" w:sz="4" w:space="0" w:color="000001"/>
              <w:left w:val="single" w:sz="4" w:space="0" w:color="000001"/>
              <w:bottom w:val="single" w:sz="4" w:space="0" w:color="000001"/>
            </w:tcBorders>
            <w:shd w:val="clear" w:color="auto" w:fill="FFFFFF"/>
            <w:vAlign w:val="center"/>
          </w:tcPr>
          <w:p w14:paraId="471C1336" w14:textId="77777777" w:rsidR="00AF4F2B" w:rsidRDefault="00AF4F2B" w:rsidP="00321ABE">
            <w:pPr>
              <w:pStyle w:val="NoSpacing"/>
              <w:spacing w:line="276" w:lineRule="auto"/>
              <w:rPr>
                <w:rFonts w:ascii="Times New Roman" w:hAnsi="Times New Roman"/>
                <w:shd w:val="clear" w:color="auto" w:fill="FFFF00"/>
                <w:lang w:val="fr-FR"/>
              </w:rPr>
            </w:pPr>
            <w:r>
              <w:rPr>
                <w:rFonts w:ascii="Times New Roman" w:hAnsi="Times New Roman"/>
                <w:lang w:val="fr-FR"/>
              </w:rPr>
              <w:t>1.4 Domaine d’études</w:t>
            </w:r>
          </w:p>
        </w:tc>
        <w:tc>
          <w:tcPr>
            <w:tcW w:w="619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B19D623" w14:textId="77777777" w:rsidR="00AF4F2B" w:rsidRPr="00B077E3" w:rsidRDefault="00AF4F2B" w:rsidP="00321ABE">
            <w:pPr>
              <w:pStyle w:val="NormalWeb"/>
              <w:rPr>
                <w:lang w:val="fr-FR"/>
              </w:rPr>
            </w:pPr>
            <w:r>
              <w:rPr>
                <w:lang w:val="fr-FR"/>
              </w:rPr>
              <w:t>Ordinateurs et technologie de l’information</w:t>
            </w:r>
          </w:p>
        </w:tc>
      </w:tr>
      <w:tr w:rsidR="00AF4F2B" w14:paraId="1A2B04C8" w14:textId="77777777" w:rsidTr="00321ABE">
        <w:tc>
          <w:tcPr>
            <w:tcW w:w="3803" w:type="dxa"/>
            <w:tcBorders>
              <w:top w:val="single" w:sz="4" w:space="0" w:color="000001"/>
              <w:left w:val="single" w:sz="4" w:space="0" w:color="000001"/>
              <w:bottom w:val="single" w:sz="4" w:space="0" w:color="000001"/>
            </w:tcBorders>
            <w:shd w:val="clear" w:color="auto" w:fill="FFFFFF"/>
            <w:vAlign w:val="center"/>
          </w:tcPr>
          <w:p w14:paraId="1FB20F21" w14:textId="77777777" w:rsidR="00AF4F2B" w:rsidRDefault="00AF4F2B" w:rsidP="00321ABE">
            <w:pPr>
              <w:pStyle w:val="NoSpacing"/>
              <w:spacing w:line="276" w:lineRule="auto"/>
              <w:rPr>
                <w:rFonts w:ascii="Times New Roman" w:hAnsi="Times New Roman"/>
                <w:lang w:val="fr-FR"/>
              </w:rPr>
            </w:pPr>
            <w:r>
              <w:rPr>
                <w:rFonts w:ascii="Times New Roman" w:hAnsi="Times New Roman"/>
                <w:lang w:val="fr-FR"/>
              </w:rPr>
              <w:t>1.5 Cycle d’études</w:t>
            </w:r>
          </w:p>
        </w:tc>
        <w:tc>
          <w:tcPr>
            <w:tcW w:w="619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CFB279A" w14:textId="77777777" w:rsidR="00AF4F2B" w:rsidRDefault="00AF4F2B" w:rsidP="00321ABE">
            <w:pPr>
              <w:pStyle w:val="NormalWeb"/>
            </w:pPr>
            <w:r>
              <w:rPr>
                <w:lang w:val="fr-FR"/>
              </w:rPr>
              <w:t>Licence</w:t>
            </w:r>
          </w:p>
        </w:tc>
      </w:tr>
      <w:tr w:rsidR="00AF4F2B" w:rsidRPr="00C861F2" w14:paraId="6D751989" w14:textId="77777777" w:rsidTr="00321ABE">
        <w:tc>
          <w:tcPr>
            <w:tcW w:w="3803" w:type="dxa"/>
            <w:tcBorders>
              <w:top w:val="single" w:sz="4" w:space="0" w:color="000001"/>
              <w:left w:val="single" w:sz="4" w:space="0" w:color="000001"/>
              <w:bottom w:val="single" w:sz="4" w:space="0" w:color="000001"/>
            </w:tcBorders>
            <w:shd w:val="clear" w:color="auto" w:fill="FFFFFF"/>
            <w:vAlign w:val="center"/>
          </w:tcPr>
          <w:p w14:paraId="7F632B38" w14:textId="77777777" w:rsidR="00AF4F2B" w:rsidRDefault="00AF4F2B" w:rsidP="00321ABE">
            <w:pPr>
              <w:pStyle w:val="NoSpacing"/>
              <w:spacing w:line="276" w:lineRule="auto"/>
              <w:rPr>
                <w:rFonts w:ascii="Times New Roman" w:hAnsi="Times New Roman"/>
                <w:lang w:val="fr-FR"/>
              </w:rPr>
            </w:pPr>
            <w:r>
              <w:rPr>
                <w:rFonts w:ascii="Times New Roman" w:hAnsi="Times New Roman"/>
                <w:lang w:val="fr-FR"/>
              </w:rPr>
              <w:t>1.6 Programme d’études / Qualification</w:t>
            </w:r>
          </w:p>
        </w:tc>
        <w:tc>
          <w:tcPr>
            <w:tcW w:w="619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A7DF6E3" w14:textId="77777777" w:rsidR="00AF4F2B" w:rsidRPr="00C861F2" w:rsidRDefault="00AF4F2B" w:rsidP="00321ABE">
            <w:pPr>
              <w:pStyle w:val="NormalWeb"/>
              <w:rPr>
                <w:lang w:val="fr-FR"/>
              </w:rPr>
            </w:pPr>
            <w:r>
              <w:rPr>
                <w:lang w:val="fr-FR"/>
              </w:rPr>
              <w:t>Ingénierie de l’information (e</w:t>
            </w:r>
            <w:r w:rsidRPr="00C861F2">
              <w:rPr>
                <w:lang w:val="fr-FR"/>
              </w:rPr>
              <w:t>n français</w:t>
            </w:r>
            <w:r>
              <w:rPr>
                <w:lang w:val="fr-FR"/>
              </w:rPr>
              <w:t>)</w:t>
            </w:r>
            <w:r w:rsidRPr="00C861F2">
              <w:rPr>
                <w:lang w:val="fr-FR"/>
              </w:rPr>
              <w:t xml:space="preserve"> </w:t>
            </w:r>
            <w:r>
              <w:rPr>
                <w:lang w:val="fr-FR"/>
              </w:rPr>
              <w:t>/ingénieur</w:t>
            </w:r>
          </w:p>
        </w:tc>
      </w:tr>
    </w:tbl>
    <w:p w14:paraId="40618A04" w14:textId="77777777" w:rsidR="00AF4F2B" w:rsidRPr="00B077E3" w:rsidRDefault="00AF4F2B" w:rsidP="00AF4F2B">
      <w:pPr>
        <w:rPr>
          <w:sz w:val="8"/>
          <w:szCs w:val="8"/>
          <w:lang w:val="fr-FR"/>
        </w:rPr>
      </w:pPr>
    </w:p>
    <w:p w14:paraId="78F88EFF" w14:textId="77777777" w:rsidR="00AF4F2B" w:rsidRDefault="00AF4F2B" w:rsidP="00F841F0">
      <w:pPr>
        <w:pStyle w:val="ListParagraph"/>
        <w:numPr>
          <w:ilvl w:val="0"/>
          <w:numId w:val="15"/>
        </w:numPr>
        <w:suppressAutoHyphens/>
        <w:spacing w:line="276" w:lineRule="auto"/>
        <w:ind w:left="714" w:hanging="357"/>
        <w:rPr>
          <w:lang w:val="fr-FR"/>
        </w:rPr>
      </w:pPr>
      <w:r>
        <w:rPr>
          <w:b/>
          <w:lang w:val="fr-FR"/>
        </w:rPr>
        <w:t>Informations sur la discipline</w:t>
      </w:r>
    </w:p>
    <w:tbl>
      <w:tblPr>
        <w:tblW w:w="0" w:type="auto"/>
        <w:tblInd w:w="-49" w:type="dxa"/>
        <w:tblLayout w:type="fixed"/>
        <w:tblCellMar>
          <w:left w:w="113" w:type="dxa"/>
        </w:tblCellMar>
        <w:tblLook w:val="0000" w:firstRow="0" w:lastRow="0" w:firstColumn="0" w:lastColumn="0" w:noHBand="0" w:noVBand="0"/>
      </w:tblPr>
      <w:tblGrid>
        <w:gridCol w:w="1841"/>
        <w:gridCol w:w="566"/>
        <w:gridCol w:w="1514"/>
        <w:gridCol w:w="352"/>
        <w:gridCol w:w="2126"/>
        <w:gridCol w:w="284"/>
        <w:gridCol w:w="2638"/>
        <w:gridCol w:w="915"/>
      </w:tblGrid>
      <w:tr w:rsidR="00AF4F2B" w14:paraId="63772CD9" w14:textId="77777777" w:rsidTr="00321ABE">
        <w:tc>
          <w:tcPr>
            <w:tcW w:w="3921" w:type="dxa"/>
            <w:gridSpan w:val="3"/>
            <w:tcBorders>
              <w:top w:val="single" w:sz="4" w:space="0" w:color="000001"/>
              <w:left w:val="single" w:sz="4" w:space="0" w:color="000001"/>
              <w:bottom w:val="single" w:sz="4" w:space="0" w:color="000001"/>
            </w:tcBorders>
            <w:shd w:val="clear" w:color="auto" w:fill="FFFFFF"/>
          </w:tcPr>
          <w:p w14:paraId="7292BAC7" w14:textId="77777777" w:rsidR="00AF4F2B" w:rsidRPr="005E5A20" w:rsidRDefault="00AF4F2B" w:rsidP="00321ABE">
            <w:pPr>
              <w:pStyle w:val="NoSpacing"/>
              <w:spacing w:line="276" w:lineRule="auto"/>
              <w:rPr>
                <w:rFonts w:ascii="Times New Roman" w:hAnsi="Times New Roman"/>
                <w:shd w:val="clear" w:color="auto" w:fill="FFFF00"/>
                <w:lang w:val="fr-FR"/>
              </w:rPr>
            </w:pPr>
            <w:r w:rsidRPr="005E5A20">
              <w:rPr>
                <w:rFonts w:ascii="Times New Roman" w:hAnsi="Times New Roman"/>
                <w:lang w:val="fr-FR"/>
              </w:rPr>
              <w:t>2.1 Nom de la discipline</w:t>
            </w:r>
          </w:p>
        </w:tc>
        <w:tc>
          <w:tcPr>
            <w:tcW w:w="6315" w:type="dxa"/>
            <w:gridSpan w:val="5"/>
            <w:tcBorders>
              <w:top w:val="single" w:sz="4" w:space="0" w:color="000001"/>
              <w:left w:val="single" w:sz="4" w:space="0" w:color="000001"/>
              <w:bottom w:val="single" w:sz="4" w:space="0" w:color="000001"/>
              <w:right w:val="single" w:sz="4" w:space="0" w:color="000001"/>
            </w:tcBorders>
            <w:shd w:val="clear" w:color="auto" w:fill="FFFFFF"/>
          </w:tcPr>
          <w:p w14:paraId="02146519" w14:textId="77777777" w:rsidR="00AF4F2B" w:rsidRPr="005E5A20" w:rsidRDefault="00AF4F2B" w:rsidP="00321ABE">
            <w:pPr>
              <w:pStyle w:val="NoSpacing"/>
              <w:spacing w:line="276" w:lineRule="auto"/>
              <w:rPr>
                <w:rFonts w:ascii="Times New Roman" w:hAnsi="Times New Roman"/>
                <w:lang w:val="ro-RO"/>
              </w:rPr>
            </w:pPr>
            <w:r w:rsidRPr="005E5A20">
              <w:rPr>
                <w:rFonts w:ascii="Times New Roman" w:hAnsi="Times New Roman"/>
                <w:lang w:val="ro-RO"/>
              </w:rPr>
              <w:t>Bioinformatique</w:t>
            </w:r>
          </w:p>
        </w:tc>
      </w:tr>
      <w:tr w:rsidR="00AF4F2B" w14:paraId="7A8EF6D4" w14:textId="77777777" w:rsidTr="00321ABE">
        <w:tc>
          <w:tcPr>
            <w:tcW w:w="3921" w:type="dxa"/>
            <w:gridSpan w:val="3"/>
            <w:tcBorders>
              <w:top w:val="single" w:sz="4" w:space="0" w:color="000001"/>
              <w:left w:val="single" w:sz="4" w:space="0" w:color="000001"/>
              <w:bottom w:val="single" w:sz="4" w:space="0" w:color="000001"/>
            </w:tcBorders>
            <w:shd w:val="clear" w:color="auto" w:fill="FFFFFF"/>
          </w:tcPr>
          <w:p w14:paraId="6E006696" w14:textId="77777777" w:rsidR="00AF4F2B" w:rsidRDefault="00AF4F2B" w:rsidP="00321ABE">
            <w:pPr>
              <w:pStyle w:val="NoSpacing"/>
              <w:spacing w:line="276" w:lineRule="auto"/>
              <w:rPr>
                <w:rFonts w:ascii="Times New Roman" w:hAnsi="Times New Roman"/>
                <w:lang w:val="ro-RO"/>
              </w:rPr>
            </w:pPr>
            <w:r>
              <w:rPr>
                <w:rFonts w:ascii="Times New Roman" w:hAnsi="Times New Roman"/>
                <w:lang w:val="fr-FR"/>
              </w:rPr>
              <w:t>2.2 Titulaire de cours</w:t>
            </w:r>
          </w:p>
        </w:tc>
        <w:tc>
          <w:tcPr>
            <w:tcW w:w="6315" w:type="dxa"/>
            <w:gridSpan w:val="5"/>
            <w:tcBorders>
              <w:top w:val="single" w:sz="4" w:space="0" w:color="000001"/>
              <w:left w:val="single" w:sz="4" w:space="0" w:color="000001"/>
              <w:bottom w:val="single" w:sz="4" w:space="0" w:color="000001"/>
              <w:right w:val="single" w:sz="4" w:space="0" w:color="000001"/>
            </w:tcBorders>
            <w:shd w:val="clear" w:color="auto" w:fill="FFFFFF"/>
          </w:tcPr>
          <w:p w14:paraId="206C6C99" w14:textId="77777777" w:rsidR="00AF4F2B" w:rsidRDefault="00AF4F2B" w:rsidP="00321ABE">
            <w:pPr>
              <w:pStyle w:val="NoSpacing"/>
              <w:spacing w:line="276" w:lineRule="auto"/>
            </w:pPr>
          </w:p>
        </w:tc>
      </w:tr>
      <w:tr w:rsidR="00AF4F2B" w:rsidRPr="00AF4F2B" w14:paraId="2D99CA63" w14:textId="77777777" w:rsidTr="00321ABE">
        <w:tc>
          <w:tcPr>
            <w:tcW w:w="3921" w:type="dxa"/>
            <w:gridSpan w:val="3"/>
            <w:tcBorders>
              <w:top w:val="single" w:sz="4" w:space="0" w:color="000001"/>
              <w:left w:val="single" w:sz="4" w:space="0" w:color="000001"/>
              <w:bottom w:val="single" w:sz="4" w:space="0" w:color="000001"/>
            </w:tcBorders>
            <w:shd w:val="clear" w:color="auto" w:fill="FFFFFF"/>
          </w:tcPr>
          <w:p w14:paraId="59A02DA2" w14:textId="77777777" w:rsidR="00AF4F2B" w:rsidRDefault="00AF4F2B" w:rsidP="00321ABE">
            <w:pPr>
              <w:pStyle w:val="NoSpacing"/>
              <w:spacing w:line="276" w:lineRule="auto"/>
              <w:rPr>
                <w:rFonts w:ascii="Times New Roman" w:hAnsi="Times New Roman"/>
                <w:lang w:val="ro-RO"/>
              </w:rPr>
            </w:pPr>
            <w:r>
              <w:rPr>
                <w:rFonts w:ascii="Times New Roman" w:hAnsi="Times New Roman"/>
                <w:lang w:val="fr-FR"/>
              </w:rPr>
              <w:t>2.3 Titulaire pour les activités de séminaire</w:t>
            </w:r>
          </w:p>
        </w:tc>
        <w:tc>
          <w:tcPr>
            <w:tcW w:w="6315" w:type="dxa"/>
            <w:gridSpan w:val="5"/>
            <w:tcBorders>
              <w:top w:val="single" w:sz="4" w:space="0" w:color="000001"/>
              <w:left w:val="single" w:sz="4" w:space="0" w:color="000001"/>
              <w:bottom w:val="single" w:sz="4" w:space="0" w:color="000001"/>
              <w:right w:val="single" w:sz="4" w:space="0" w:color="000001"/>
            </w:tcBorders>
            <w:shd w:val="clear" w:color="auto" w:fill="FFFFFF"/>
          </w:tcPr>
          <w:p w14:paraId="71037B30" w14:textId="77777777" w:rsidR="00AF4F2B" w:rsidRPr="00AF4F2B" w:rsidRDefault="00AF4F2B" w:rsidP="00321ABE">
            <w:pPr>
              <w:pStyle w:val="NoSpacing"/>
              <w:spacing w:line="276" w:lineRule="auto"/>
              <w:rPr>
                <w:lang w:val="fr-FR"/>
              </w:rPr>
            </w:pPr>
          </w:p>
        </w:tc>
      </w:tr>
      <w:tr w:rsidR="00AF4F2B" w:rsidRPr="00AF4F2B" w14:paraId="51DE8683" w14:textId="77777777" w:rsidTr="00321ABE">
        <w:tc>
          <w:tcPr>
            <w:tcW w:w="3921" w:type="dxa"/>
            <w:gridSpan w:val="3"/>
            <w:tcBorders>
              <w:top w:val="single" w:sz="4" w:space="0" w:color="000001"/>
              <w:left w:val="single" w:sz="4" w:space="0" w:color="000001"/>
              <w:bottom w:val="single" w:sz="4" w:space="0" w:color="000001"/>
            </w:tcBorders>
            <w:shd w:val="clear" w:color="auto" w:fill="FFFFFF"/>
          </w:tcPr>
          <w:p w14:paraId="7FF60BCE" w14:textId="77777777" w:rsidR="00AF4F2B" w:rsidRDefault="00AF4F2B" w:rsidP="00321ABE">
            <w:pPr>
              <w:pStyle w:val="NoSpacing"/>
              <w:spacing w:line="276" w:lineRule="auto"/>
              <w:ind w:left="720" w:hanging="720"/>
              <w:rPr>
                <w:rFonts w:ascii="Times New Roman" w:hAnsi="Times New Roman"/>
                <w:lang w:val="ro-RO"/>
              </w:rPr>
            </w:pPr>
            <w:r>
              <w:rPr>
                <w:rFonts w:ascii="Times New Roman" w:hAnsi="Times New Roman"/>
                <w:lang w:val="fr-FR"/>
              </w:rPr>
              <w:t>2.4 Titulaire pour les activités du laboratoire/TP,s</w:t>
            </w:r>
          </w:p>
        </w:tc>
        <w:tc>
          <w:tcPr>
            <w:tcW w:w="6315" w:type="dxa"/>
            <w:gridSpan w:val="5"/>
            <w:tcBorders>
              <w:top w:val="single" w:sz="4" w:space="0" w:color="000001"/>
              <w:left w:val="single" w:sz="4" w:space="0" w:color="000001"/>
              <w:bottom w:val="single" w:sz="4" w:space="0" w:color="000001"/>
              <w:right w:val="single" w:sz="4" w:space="0" w:color="000001"/>
            </w:tcBorders>
            <w:shd w:val="clear" w:color="auto" w:fill="FFFFFF"/>
          </w:tcPr>
          <w:p w14:paraId="1D2FE7DB" w14:textId="77777777" w:rsidR="00AF4F2B" w:rsidRPr="00AF4F2B" w:rsidRDefault="00AF4F2B" w:rsidP="00321ABE">
            <w:pPr>
              <w:pStyle w:val="NoSpacing"/>
              <w:spacing w:line="276" w:lineRule="auto"/>
              <w:rPr>
                <w:lang w:val="fr-FR"/>
              </w:rPr>
            </w:pPr>
          </w:p>
        </w:tc>
      </w:tr>
      <w:tr w:rsidR="00AF4F2B" w14:paraId="17F716B3" w14:textId="77777777" w:rsidTr="00321ABE">
        <w:tc>
          <w:tcPr>
            <w:tcW w:w="1841" w:type="dxa"/>
            <w:tcBorders>
              <w:top w:val="single" w:sz="4" w:space="0" w:color="000001"/>
              <w:left w:val="single" w:sz="4" w:space="0" w:color="000001"/>
              <w:bottom w:val="single" w:sz="4" w:space="0" w:color="000001"/>
            </w:tcBorders>
            <w:shd w:val="clear" w:color="auto" w:fill="FFFFFF"/>
          </w:tcPr>
          <w:p w14:paraId="60DB3424" w14:textId="77777777" w:rsidR="00AF4F2B" w:rsidRDefault="00AF4F2B" w:rsidP="00321ABE">
            <w:pPr>
              <w:pStyle w:val="NoSpacing"/>
              <w:spacing w:line="276" w:lineRule="auto"/>
              <w:rPr>
                <w:rFonts w:ascii="Times New Roman" w:hAnsi="Times New Roman"/>
                <w:lang w:val="fr-FR"/>
              </w:rPr>
            </w:pPr>
            <w:r>
              <w:rPr>
                <w:rFonts w:ascii="Times New Roman" w:hAnsi="Times New Roman"/>
                <w:lang w:val="fr-FR"/>
              </w:rPr>
              <w:t>2.5 An d’études</w:t>
            </w:r>
          </w:p>
        </w:tc>
        <w:tc>
          <w:tcPr>
            <w:tcW w:w="566" w:type="dxa"/>
            <w:tcBorders>
              <w:top w:val="single" w:sz="4" w:space="0" w:color="000001"/>
              <w:left w:val="single" w:sz="4" w:space="0" w:color="000001"/>
              <w:bottom w:val="single" w:sz="4" w:space="0" w:color="000001"/>
            </w:tcBorders>
            <w:shd w:val="clear" w:color="auto" w:fill="FFFFFF"/>
          </w:tcPr>
          <w:p w14:paraId="546C4023" w14:textId="77777777" w:rsidR="00AF4F2B" w:rsidRDefault="00AF4F2B" w:rsidP="00321ABE">
            <w:pPr>
              <w:pStyle w:val="NoSpacing"/>
              <w:spacing w:line="276" w:lineRule="auto"/>
              <w:rPr>
                <w:rFonts w:ascii="Times New Roman" w:hAnsi="Times New Roman"/>
                <w:lang w:val="fr-FR"/>
              </w:rPr>
            </w:pPr>
            <w:r>
              <w:rPr>
                <w:rFonts w:ascii="Times New Roman" w:hAnsi="Times New Roman"/>
                <w:lang w:val="fr-FR"/>
              </w:rPr>
              <w:t>4</w:t>
            </w:r>
          </w:p>
        </w:tc>
        <w:tc>
          <w:tcPr>
            <w:tcW w:w="1514" w:type="dxa"/>
            <w:tcBorders>
              <w:top w:val="single" w:sz="4" w:space="0" w:color="000001"/>
              <w:left w:val="single" w:sz="4" w:space="0" w:color="000001"/>
              <w:bottom w:val="single" w:sz="4" w:space="0" w:color="000001"/>
            </w:tcBorders>
            <w:shd w:val="clear" w:color="auto" w:fill="FFFFFF"/>
          </w:tcPr>
          <w:p w14:paraId="57E5709B" w14:textId="77777777" w:rsidR="00AF4F2B" w:rsidRDefault="00AF4F2B" w:rsidP="00321ABE">
            <w:pPr>
              <w:pStyle w:val="NoSpacing"/>
              <w:spacing w:line="276" w:lineRule="auto"/>
              <w:rPr>
                <w:rFonts w:ascii="Times New Roman" w:hAnsi="Times New Roman"/>
                <w:lang w:val="fr-FR"/>
              </w:rPr>
            </w:pPr>
            <w:r>
              <w:rPr>
                <w:rFonts w:ascii="Times New Roman" w:hAnsi="Times New Roman"/>
                <w:lang w:val="fr-FR"/>
              </w:rPr>
              <w:t>2.6 Semestre</w:t>
            </w:r>
          </w:p>
        </w:tc>
        <w:tc>
          <w:tcPr>
            <w:tcW w:w="352" w:type="dxa"/>
            <w:tcBorders>
              <w:top w:val="single" w:sz="4" w:space="0" w:color="000001"/>
              <w:left w:val="single" w:sz="4" w:space="0" w:color="000001"/>
              <w:bottom w:val="single" w:sz="4" w:space="0" w:color="000001"/>
            </w:tcBorders>
            <w:shd w:val="clear" w:color="auto" w:fill="FFFFFF"/>
          </w:tcPr>
          <w:p w14:paraId="181DC7BF" w14:textId="77777777" w:rsidR="00AF4F2B" w:rsidRDefault="00AF4F2B" w:rsidP="00321ABE">
            <w:pPr>
              <w:pStyle w:val="NoSpacing"/>
              <w:spacing w:line="276" w:lineRule="auto"/>
              <w:rPr>
                <w:rFonts w:ascii="Times New Roman" w:hAnsi="Times New Roman"/>
                <w:lang w:val="fr-FR"/>
              </w:rPr>
            </w:pPr>
            <w:r>
              <w:rPr>
                <w:rFonts w:ascii="Times New Roman" w:hAnsi="Times New Roman"/>
                <w:lang w:val="fr-FR"/>
              </w:rPr>
              <w:t>1</w:t>
            </w:r>
          </w:p>
        </w:tc>
        <w:tc>
          <w:tcPr>
            <w:tcW w:w="2126" w:type="dxa"/>
            <w:tcBorders>
              <w:top w:val="single" w:sz="4" w:space="0" w:color="000001"/>
              <w:left w:val="single" w:sz="4" w:space="0" w:color="000001"/>
              <w:bottom w:val="single" w:sz="4" w:space="0" w:color="000001"/>
            </w:tcBorders>
            <w:shd w:val="clear" w:color="auto" w:fill="FFFFFF"/>
          </w:tcPr>
          <w:p w14:paraId="4984B145" w14:textId="77777777" w:rsidR="00AF4F2B" w:rsidRDefault="00AF4F2B" w:rsidP="00321ABE">
            <w:pPr>
              <w:pStyle w:val="NoSpacing"/>
              <w:spacing w:line="276" w:lineRule="auto"/>
              <w:ind w:hanging="108"/>
              <w:rPr>
                <w:rFonts w:ascii="Times New Roman" w:hAnsi="Times New Roman"/>
                <w:lang w:val="fr-FR"/>
              </w:rPr>
            </w:pPr>
            <w:r>
              <w:rPr>
                <w:rFonts w:ascii="Times New Roman" w:hAnsi="Times New Roman"/>
                <w:lang w:val="fr-FR"/>
              </w:rPr>
              <w:t>2.7 Type d’évaluation</w:t>
            </w:r>
          </w:p>
        </w:tc>
        <w:tc>
          <w:tcPr>
            <w:tcW w:w="284" w:type="dxa"/>
            <w:tcBorders>
              <w:top w:val="single" w:sz="4" w:space="0" w:color="000001"/>
              <w:left w:val="single" w:sz="4" w:space="0" w:color="000001"/>
              <w:bottom w:val="single" w:sz="4" w:space="0" w:color="000001"/>
            </w:tcBorders>
            <w:shd w:val="clear" w:color="auto" w:fill="FFFFFF"/>
          </w:tcPr>
          <w:p w14:paraId="02917777" w14:textId="77777777" w:rsidR="00AF4F2B" w:rsidRDefault="00AF4F2B" w:rsidP="00321ABE">
            <w:pPr>
              <w:pStyle w:val="NoSpacing"/>
              <w:spacing w:line="276" w:lineRule="auto"/>
              <w:rPr>
                <w:rFonts w:ascii="Times New Roman" w:hAnsi="Times New Roman"/>
                <w:lang w:val="fr-FR"/>
              </w:rPr>
            </w:pPr>
            <w:r>
              <w:rPr>
                <w:rFonts w:ascii="Times New Roman" w:hAnsi="Times New Roman"/>
                <w:lang w:val="fr-FR"/>
              </w:rPr>
              <w:t>E</w:t>
            </w:r>
          </w:p>
        </w:tc>
        <w:tc>
          <w:tcPr>
            <w:tcW w:w="2638" w:type="dxa"/>
            <w:tcBorders>
              <w:top w:val="single" w:sz="4" w:space="0" w:color="000001"/>
              <w:left w:val="single" w:sz="4" w:space="0" w:color="000001"/>
              <w:bottom w:val="single" w:sz="4" w:space="0" w:color="000001"/>
            </w:tcBorders>
            <w:shd w:val="clear" w:color="auto" w:fill="FFFFFF"/>
          </w:tcPr>
          <w:p w14:paraId="21A0CA14" w14:textId="77777777" w:rsidR="00AF4F2B" w:rsidRDefault="00AF4F2B" w:rsidP="00321ABE">
            <w:pPr>
              <w:pStyle w:val="NoSpacing"/>
              <w:spacing w:line="276" w:lineRule="auto"/>
              <w:ind w:hanging="42"/>
              <w:rPr>
                <w:rFonts w:ascii="Times New Roman" w:hAnsi="Times New Roman"/>
                <w:lang w:val="fr-FR"/>
              </w:rPr>
            </w:pPr>
            <w:r>
              <w:rPr>
                <w:rFonts w:ascii="Times New Roman" w:hAnsi="Times New Roman"/>
                <w:lang w:val="fr-FR"/>
              </w:rPr>
              <w:t>2.8 Régime de la discipline</w:t>
            </w:r>
          </w:p>
        </w:tc>
        <w:tc>
          <w:tcPr>
            <w:tcW w:w="915" w:type="dxa"/>
            <w:tcBorders>
              <w:top w:val="single" w:sz="4" w:space="0" w:color="000001"/>
              <w:left w:val="single" w:sz="4" w:space="0" w:color="000001"/>
              <w:bottom w:val="single" w:sz="4" w:space="0" w:color="000001"/>
              <w:right w:val="single" w:sz="4" w:space="0" w:color="000001"/>
            </w:tcBorders>
            <w:shd w:val="clear" w:color="auto" w:fill="FFFFFF"/>
          </w:tcPr>
          <w:p w14:paraId="30751D70" w14:textId="77777777" w:rsidR="00AF4F2B" w:rsidRDefault="00AF4F2B" w:rsidP="00321ABE">
            <w:pPr>
              <w:pStyle w:val="NoSpacing"/>
              <w:spacing w:line="276" w:lineRule="auto"/>
              <w:jc w:val="center"/>
            </w:pPr>
            <w:r>
              <w:rPr>
                <w:rFonts w:ascii="Times New Roman" w:hAnsi="Times New Roman"/>
                <w:lang w:val="fr-FR"/>
              </w:rPr>
              <w:t>DS/DA</w:t>
            </w:r>
          </w:p>
        </w:tc>
      </w:tr>
    </w:tbl>
    <w:p w14:paraId="7D2E8FAA" w14:textId="77777777" w:rsidR="00AF4F2B" w:rsidRPr="00B077E3" w:rsidRDefault="00AF4F2B" w:rsidP="00AF4F2B">
      <w:pPr>
        <w:rPr>
          <w:sz w:val="8"/>
          <w:szCs w:val="8"/>
          <w:lang w:val="fr-FR"/>
        </w:rPr>
      </w:pPr>
    </w:p>
    <w:p w14:paraId="7E4A6743" w14:textId="77777777" w:rsidR="00AF4F2B" w:rsidRDefault="00AF4F2B" w:rsidP="00F841F0">
      <w:pPr>
        <w:pStyle w:val="ListParagraph"/>
        <w:numPr>
          <w:ilvl w:val="0"/>
          <w:numId w:val="15"/>
        </w:numPr>
        <w:suppressAutoHyphens/>
        <w:spacing w:line="276" w:lineRule="auto"/>
        <w:ind w:left="714" w:hanging="357"/>
        <w:rPr>
          <w:b/>
          <w:lang w:val="fr-FR"/>
        </w:rPr>
      </w:pPr>
      <w:r>
        <w:rPr>
          <w:b/>
          <w:lang w:val="fr-FR"/>
        </w:rPr>
        <w:t>Temps total estimé (heures par semestre) pour les activités didactiques</w:t>
      </w:r>
    </w:p>
    <w:tbl>
      <w:tblPr>
        <w:tblW w:w="10397" w:type="dxa"/>
        <w:tblInd w:w="-15" w:type="dxa"/>
        <w:tblLayout w:type="fixed"/>
        <w:tblCellMar>
          <w:left w:w="113" w:type="dxa"/>
        </w:tblCellMar>
        <w:tblLook w:val="0000" w:firstRow="0" w:lastRow="0" w:firstColumn="0" w:lastColumn="0" w:noHBand="0" w:noVBand="0"/>
      </w:tblPr>
      <w:tblGrid>
        <w:gridCol w:w="3652"/>
        <w:gridCol w:w="596"/>
        <w:gridCol w:w="255"/>
        <w:gridCol w:w="1702"/>
        <w:gridCol w:w="468"/>
        <w:gridCol w:w="1288"/>
        <w:gridCol w:w="511"/>
        <w:gridCol w:w="1176"/>
        <w:gridCol w:w="749"/>
      </w:tblGrid>
      <w:tr w:rsidR="00AF4F2B" w14:paraId="761D4398" w14:textId="77777777" w:rsidTr="00321ABE">
        <w:trPr>
          <w:trHeight w:val="343"/>
        </w:trPr>
        <w:tc>
          <w:tcPr>
            <w:tcW w:w="3652" w:type="dxa"/>
            <w:tcBorders>
              <w:top w:val="single" w:sz="4" w:space="0" w:color="000001"/>
              <w:left w:val="single" w:sz="4" w:space="0" w:color="000001"/>
              <w:bottom w:val="single" w:sz="4" w:space="0" w:color="000001"/>
            </w:tcBorders>
            <w:shd w:val="clear" w:color="auto" w:fill="FFFFFF"/>
          </w:tcPr>
          <w:p w14:paraId="076874F2" w14:textId="77777777" w:rsidR="00AF4F2B" w:rsidRDefault="00AF4F2B" w:rsidP="00321ABE">
            <w:pPr>
              <w:pStyle w:val="NoSpacing"/>
              <w:spacing w:line="276" w:lineRule="auto"/>
              <w:rPr>
                <w:rFonts w:ascii="Times New Roman" w:hAnsi="Times New Roman"/>
                <w:lang w:val="fr-FR"/>
              </w:rPr>
            </w:pPr>
            <w:r>
              <w:rPr>
                <w:rFonts w:ascii="Times New Roman" w:hAnsi="Times New Roman"/>
                <w:b/>
                <w:lang w:val="fr-FR"/>
              </w:rPr>
              <w:t>3.1 Nombre d’heures par semaine</w:t>
            </w:r>
          </w:p>
        </w:tc>
        <w:tc>
          <w:tcPr>
            <w:tcW w:w="596" w:type="dxa"/>
            <w:tcBorders>
              <w:top w:val="single" w:sz="4" w:space="0" w:color="000001"/>
              <w:left w:val="single" w:sz="4" w:space="0" w:color="000001"/>
              <w:bottom w:val="single" w:sz="4" w:space="0" w:color="000001"/>
            </w:tcBorders>
            <w:shd w:val="clear" w:color="auto" w:fill="FFFFFF"/>
          </w:tcPr>
          <w:p w14:paraId="4D5B2847" w14:textId="77777777" w:rsidR="00AF4F2B" w:rsidRDefault="00AF4F2B" w:rsidP="00321ABE">
            <w:pPr>
              <w:pStyle w:val="NoSpacing"/>
              <w:spacing w:line="276" w:lineRule="auto"/>
              <w:jc w:val="center"/>
              <w:rPr>
                <w:rFonts w:ascii="Times New Roman" w:hAnsi="Times New Roman"/>
                <w:lang w:val="fr-FR"/>
              </w:rPr>
            </w:pPr>
            <w:r>
              <w:rPr>
                <w:rFonts w:ascii="Times New Roman" w:hAnsi="Times New Roman"/>
                <w:lang w:val="fr-FR"/>
              </w:rPr>
              <w:t>4</w:t>
            </w:r>
          </w:p>
        </w:tc>
        <w:tc>
          <w:tcPr>
            <w:tcW w:w="1957" w:type="dxa"/>
            <w:gridSpan w:val="2"/>
            <w:tcBorders>
              <w:top w:val="single" w:sz="4" w:space="0" w:color="000001"/>
              <w:left w:val="single" w:sz="4" w:space="0" w:color="000001"/>
              <w:bottom w:val="single" w:sz="4" w:space="0" w:color="000001"/>
            </w:tcBorders>
            <w:shd w:val="clear" w:color="auto" w:fill="FFFFFF"/>
          </w:tcPr>
          <w:p w14:paraId="3D2506C2" w14:textId="77777777" w:rsidR="00AF4F2B" w:rsidRDefault="00AF4F2B" w:rsidP="00321ABE">
            <w:pPr>
              <w:pStyle w:val="NoSpacing"/>
              <w:spacing w:line="276" w:lineRule="auto"/>
              <w:rPr>
                <w:rFonts w:ascii="Times New Roman" w:hAnsi="Times New Roman"/>
                <w:lang w:val="fr-FR"/>
              </w:rPr>
            </w:pPr>
            <w:r>
              <w:rPr>
                <w:rFonts w:ascii="Times New Roman" w:hAnsi="Times New Roman"/>
                <w:lang w:val="fr-FR"/>
              </w:rPr>
              <w:t>dont heures de cours</w:t>
            </w:r>
          </w:p>
        </w:tc>
        <w:tc>
          <w:tcPr>
            <w:tcW w:w="468" w:type="dxa"/>
            <w:tcBorders>
              <w:top w:val="single" w:sz="4" w:space="0" w:color="000001"/>
              <w:left w:val="single" w:sz="4" w:space="0" w:color="000001"/>
              <w:bottom w:val="single" w:sz="4" w:space="0" w:color="000001"/>
            </w:tcBorders>
            <w:shd w:val="clear" w:color="auto" w:fill="FFFFFF"/>
          </w:tcPr>
          <w:p w14:paraId="50810795" w14:textId="77777777" w:rsidR="00AF4F2B" w:rsidRDefault="00AF4F2B" w:rsidP="00321ABE">
            <w:pPr>
              <w:pStyle w:val="NoSpacing"/>
              <w:spacing w:line="276" w:lineRule="auto"/>
              <w:jc w:val="center"/>
              <w:rPr>
                <w:rFonts w:ascii="Times New Roman" w:hAnsi="Times New Roman"/>
                <w:lang w:val="fr-FR"/>
              </w:rPr>
            </w:pPr>
            <w:r>
              <w:rPr>
                <w:rFonts w:ascii="Times New Roman" w:hAnsi="Times New Roman"/>
                <w:lang w:val="fr-FR"/>
              </w:rPr>
              <w:t>2</w:t>
            </w:r>
          </w:p>
        </w:tc>
        <w:tc>
          <w:tcPr>
            <w:tcW w:w="1288" w:type="dxa"/>
            <w:tcBorders>
              <w:top w:val="single" w:sz="4" w:space="0" w:color="000001"/>
              <w:left w:val="single" w:sz="4" w:space="0" w:color="000001"/>
              <w:bottom w:val="single" w:sz="4" w:space="0" w:color="000001"/>
            </w:tcBorders>
            <w:shd w:val="clear" w:color="auto" w:fill="FFFFFF"/>
          </w:tcPr>
          <w:p w14:paraId="010CC76F" w14:textId="77777777" w:rsidR="00AF4F2B" w:rsidRDefault="00AF4F2B" w:rsidP="00321ABE">
            <w:pPr>
              <w:pStyle w:val="NoSpacing"/>
              <w:spacing w:line="276" w:lineRule="auto"/>
              <w:rPr>
                <w:rFonts w:ascii="Times New Roman" w:hAnsi="Times New Roman"/>
                <w:lang w:val="fr-FR"/>
              </w:rPr>
            </w:pPr>
            <w:r>
              <w:rPr>
                <w:rFonts w:ascii="Times New Roman" w:hAnsi="Times New Roman"/>
                <w:lang w:val="fr-FR"/>
              </w:rPr>
              <w:t>séminaire</w:t>
            </w:r>
          </w:p>
        </w:tc>
        <w:tc>
          <w:tcPr>
            <w:tcW w:w="511" w:type="dxa"/>
            <w:tcBorders>
              <w:top w:val="single" w:sz="4" w:space="0" w:color="000001"/>
              <w:left w:val="single" w:sz="4" w:space="0" w:color="000001"/>
              <w:bottom w:val="single" w:sz="4" w:space="0" w:color="000001"/>
            </w:tcBorders>
            <w:shd w:val="clear" w:color="auto" w:fill="FFFFFF"/>
          </w:tcPr>
          <w:p w14:paraId="624B9ACE" w14:textId="77777777" w:rsidR="00AF4F2B" w:rsidRDefault="00AF4F2B" w:rsidP="00321ABE">
            <w:pPr>
              <w:pStyle w:val="NoSpacing"/>
              <w:spacing w:line="276" w:lineRule="auto"/>
              <w:jc w:val="center"/>
              <w:rPr>
                <w:rFonts w:ascii="Times New Roman" w:hAnsi="Times New Roman"/>
                <w:lang w:val="fr-FR"/>
              </w:rPr>
            </w:pPr>
            <w:r>
              <w:rPr>
                <w:rFonts w:ascii="Times New Roman" w:hAnsi="Times New Roman"/>
                <w:lang w:val="fr-FR"/>
              </w:rPr>
              <w:t>0</w:t>
            </w:r>
          </w:p>
        </w:tc>
        <w:tc>
          <w:tcPr>
            <w:tcW w:w="1176" w:type="dxa"/>
            <w:tcBorders>
              <w:top w:val="single" w:sz="4" w:space="0" w:color="000001"/>
              <w:left w:val="single" w:sz="4" w:space="0" w:color="000001"/>
              <w:bottom w:val="single" w:sz="4" w:space="0" w:color="000001"/>
            </w:tcBorders>
            <w:shd w:val="clear" w:color="auto" w:fill="FFFFFF"/>
          </w:tcPr>
          <w:p w14:paraId="097EB47F" w14:textId="77777777" w:rsidR="00AF4F2B" w:rsidRDefault="00AF4F2B" w:rsidP="00321ABE">
            <w:pPr>
              <w:pStyle w:val="NoSpacing"/>
              <w:spacing w:line="276" w:lineRule="auto"/>
              <w:rPr>
                <w:rFonts w:ascii="Times New Roman" w:hAnsi="Times New Roman"/>
                <w:lang w:val="fr-FR"/>
              </w:rPr>
            </w:pPr>
            <w:r>
              <w:rPr>
                <w:rFonts w:ascii="Times New Roman" w:hAnsi="Times New Roman"/>
                <w:lang w:val="fr-FR"/>
              </w:rPr>
              <w:t>laboratoire</w:t>
            </w:r>
          </w:p>
        </w:tc>
        <w:tc>
          <w:tcPr>
            <w:tcW w:w="749" w:type="dxa"/>
            <w:tcBorders>
              <w:top w:val="single" w:sz="4" w:space="0" w:color="000001"/>
              <w:left w:val="single" w:sz="4" w:space="0" w:color="000001"/>
              <w:bottom w:val="single" w:sz="4" w:space="0" w:color="000001"/>
              <w:right w:val="single" w:sz="4" w:space="0" w:color="000001"/>
            </w:tcBorders>
            <w:shd w:val="clear" w:color="auto" w:fill="auto"/>
          </w:tcPr>
          <w:p w14:paraId="5CDF1B0A" w14:textId="77777777" w:rsidR="00AF4F2B" w:rsidRDefault="00AF4F2B" w:rsidP="00321ABE">
            <w:pPr>
              <w:pStyle w:val="NoSpacing"/>
              <w:spacing w:line="276" w:lineRule="auto"/>
              <w:jc w:val="center"/>
            </w:pPr>
            <w:r>
              <w:rPr>
                <w:rFonts w:ascii="Times New Roman" w:hAnsi="Times New Roman"/>
                <w:lang w:val="fr-FR"/>
              </w:rPr>
              <w:t>2</w:t>
            </w:r>
          </w:p>
        </w:tc>
      </w:tr>
      <w:tr w:rsidR="00AF4F2B" w14:paraId="682513DB" w14:textId="77777777" w:rsidTr="00321ABE">
        <w:tc>
          <w:tcPr>
            <w:tcW w:w="3652" w:type="dxa"/>
            <w:tcBorders>
              <w:top w:val="single" w:sz="4" w:space="0" w:color="000001"/>
              <w:left w:val="single" w:sz="4" w:space="0" w:color="000001"/>
              <w:bottom w:val="single" w:sz="4" w:space="0" w:color="000001"/>
            </w:tcBorders>
            <w:shd w:val="clear" w:color="auto" w:fill="FFFFFF"/>
          </w:tcPr>
          <w:p w14:paraId="5BB70CD0" w14:textId="77777777" w:rsidR="00AF4F2B" w:rsidRDefault="00AF4F2B" w:rsidP="00321ABE">
            <w:pPr>
              <w:pStyle w:val="NoSpacing"/>
              <w:spacing w:line="276" w:lineRule="auto"/>
              <w:rPr>
                <w:rFonts w:ascii="Times New Roman" w:hAnsi="Times New Roman"/>
                <w:lang w:val="fr-FR"/>
              </w:rPr>
            </w:pPr>
            <w:r>
              <w:rPr>
                <w:rFonts w:ascii="Times New Roman" w:hAnsi="Times New Roman"/>
                <w:b/>
                <w:lang w:val="fr-FR"/>
              </w:rPr>
              <w:t>3.2. Nombre d’heures par semestre</w:t>
            </w:r>
          </w:p>
        </w:tc>
        <w:tc>
          <w:tcPr>
            <w:tcW w:w="596" w:type="dxa"/>
            <w:tcBorders>
              <w:top w:val="single" w:sz="4" w:space="0" w:color="000001"/>
              <w:left w:val="single" w:sz="4" w:space="0" w:color="000001"/>
              <w:bottom w:val="single" w:sz="4" w:space="0" w:color="000001"/>
            </w:tcBorders>
            <w:shd w:val="clear" w:color="auto" w:fill="FFFFFF"/>
          </w:tcPr>
          <w:p w14:paraId="1873654D" w14:textId="77777777" w:rsidR="00AF4F2B" w:rsidRDefault="00AF4F2B" w:rsidP="00321ABE">
            <w:pPr>
              <w:pStyle w:val="NoSpacing"/>
              <w:spacing w:line="276" w:lineRule="auto"/>
              <w:jc w:val="center"/>
              <w:rPr>
                <w:rFonts w:ascii="Times New Roman" w:hAnsi="Times New Roman"/>
                <w:lang w:val="fr-FR"/>
              </w:rPr>
            </w:pPr>
            <w:r>
              <w:rPr>
                <w:rFonts w:ascii="Times New Roman" w:hAnsi="Times New Roman"/>
                <w:lang w:val="fr-FR"/>
              </w:rPr>
              <w:t>56</w:t>
            </w:r>
          </w:p>
        </w:tc>
        <w:tc>
          <w:tcPr>
            <w:tcW w:w="1957" w:type="dxa"/>
            <w:gridSpan w:val="2"/>
            <w:tcBorders>
              <w:top w:val="single" w:sz="4" w:space="0" w:color="000001"/>
              <w:left w:val="single" w:sz="4" w:space="0" w:color="000001"/>
              <w:bottom w:val="single" w:sz="4" w:space="0" w:color="000001"/>
            </w:tcBorders>
            <w:shd w:val="clear" w:color="auto" w:fill="FFFFFF"/>
          </w:tcPr>
          <w:p w14:paraId="1E01F75E" w14:textId="77777777" w:rsidR="00AF4F2B" w:rsidRDefault="00AF4F2B" w:rsidP="00321ABE">
            <w:pPr>
              <w:pStyle w:val="NoSpacing"/>
              <w:spacing w:line="276" w:lineRule="auto"/>
              <w:rPr>
                <w:rFonts w:ascii="Times New Roman" w:hAnsi="Times New Roman"/>
                <w:lang w:val="fr-FR"/>
              </w:rPr>
            </w:pPr>
            <w:r>
              <w:rPr>
                <w:rFonts w:ascii="Times New Roman" w:hAnsi="Times New Roman"/>
                <w:lang w:val="fr-FR"/>
              </w:rPr>
              <w:t>dont heures de cours</w:t>
            </w:r>
          </w:p>
        </w:tc>
        <w:tc>
          <w:tcPr>
            <w:tcW w:w="468" w:type="dxa"/>
            <w:tcBorders>
              <w:top w:val="single" w:sz="4" w:space="0" w:color="000001"/>
              <w:left w:val="single" w:sz="4" w:space="0" w:color="000001"/>
              <w:bottom w:val="single" w:sz="4" w:space="0" w:color="000001"/>
            </w:tcBorders>
            <w:shd w:val="clear" w:color="auto" w:fill="FFFFFF"/>
          </w:tcPr>
          <w:p w14:paraId="4C7B940F" w14:textId="77777777" w:rsidR="00AF4F2B" w:rsidRDefault="00AF4F2B" w:rsidP="00321ABE">
            <w:pPr>
              <w:pStyle w:val="NoSpacing"/>
              <w:spacing w:line="276" w:lineRule="auto"/>
              <w:jc w:val="center"/>
              <w:rPr>
                <w:rFonts w:ascii="Times New Roman" w:hAnsi="Times New Roman"/>
                <w:lang w:val="fr-FR"/>
              </w:rPr>
            </w:pPr>
            <w:r>
              <w:rPr>
                <w:rFonts w:ascii="Times New Roman" w:hAnsi="Times New Roman"/>
                <w:lang w:val="fr-FR"/>
              </w:rPr>
              <w:t>28</w:t>
            </w:r>
          </w:p>
        </w:tc>
        <w:tc>
          <w:tcPr>
            <w:tcW w:w="1288" w:type="dxa"/>
            <w:tcBorders>
              <w:top w:val="single" w:sz="4" w:space="0" w:color="000001"/>
              <w:left w:val="single" w:sz="4" w:space="0" w:color="000001"/>
              <w:bottom w:val="single" w:sz="4" w:space="0" w:color="000001"/>
            </w:tcBorders>
            <w:shd w:val="clear" w:color="auto" w:fill="FFFFFF"/>
          </w:tcPr>
          <w:p w14:paraId="3BEBE528" w14:textId="77777777" w:rsidR="00AF4F2B" w:rsidRDefault="00AF4F2B" w:rsidP="00321ABE">
            <w:pPr>
              <w:pStyle w:val="NoSpacing"/>
              <w:spacing w:line="276" w:lineRule="auto"/>
              <w:rPr>
                <w:rFonts w:ascii="Times New Roman" w:hAnsi="Times New Roman"/>
                <w:lang w:val="fr-FR"/>
              </w:rPr>
            </w:pPr>
            <w:r>
              <w:rPr>
                <w:rFonts w:ascii="Times New Roman" w:hAnsi="Times New Roman"/>
                <w:lang w:val="fr-FR"/>
              </w:rPr>
              <w:t>séminaire</w:t>
            </w:r>
          </w:p>
        </w:tc>
        <w:tc>
          <w:tcPr>
            <w:tcW w:w="511" w:type="dxa"/>
            <w:tcBorders>
              <w:top w:val="single" w:sz="4" w:space="0" w:color="000001"/>
              <w:left w:val="single" w:sz="4" w:space="0" w:color="000001"/>
              <w:bottom w:val="single" w:sz="4" w:space="0" w:color="000001"/>
            </w:tcBorders>
            <w:shd w:val="clear" w:color="auto" w:fill="FFFFFF"/>
          </w:tcPr>
          <w:p w14:paraId="63C303F9" w14:textId="77777777" w:rsidR="00AF4F2B" w:rsidRDefault="00AF4F2B" w:rsidP="00321ABE">
            <w:pPr>
              <w:pStyle w:val="NoSpacing"/>
              <w:spacing w:line="276" w:lineRule="auto"/>
              <w:jc w:val="center"/>
              <w:rPr>
                <w:rFonts w:ascii="Times New Roman" w:hAnsi="Times New Roman"/>
                <w:lang w:val="fr-FR"/>
              </w:rPr>
            </w:pPr>
            <w:r>
              <w:rPr>
                <w:rFonts w:ascii="Times New Roman" w:hAnsi="Times New Roman"/>
                <w:lang w:val="fr-FR"/>
              </w:rPr>
              <w:t>0</w:t>
            </w:r>
          </w:p>
        </w:tc>
        <w:tc>
          <w:tcPr>
            <w:tcW w:w="1176" w:type="dxa"/>
            <w:tcBorders>
              <w:top w:val="single" w:sz="4" w:space="0" w:color="000001"/>
              <w:left w:val="single" w:sz="4" w:space="0" w:color="000001"/>
              <w:bottom w:val="single" w:sz="4" w:space="0" w:color="000001"/>
            </w:tcBorders>
            <w:shd w:val="clear" w:color="auto" w:fill="FFFFFF"/>
          </w:tcPr>
          <w:p w14:paraId="4B7C5C7F" w14:textId="77777777" w:rsidR="00AF4F2B" w:rsidRDefault="00AF4F2B" w:rsidP="00321ABE">
            <w:pPr>
              <w:pStyle w:val="NoSpacing"/>
              <w:spacing w:line="276" w:lineRule="auto"/>
              <w:rPr>
                <w:rFonts w:ascii="Times New Roman" w:hAnsi="Times New Roman"/>
                <w:lang w:val="fr-FR"/>
              </w:rPr>
            </w:pPr>
            <w:r>
              <w:rPr>
                <w:rFonts w:ascii="Times New Roman" w:hAnsi="Times New Roman"/>
                <w:lang w:val="fr-FR"/>
              </w:rPr>
              <w:t>laboratoire</w:t>
            </w:r>
          </w:p>
        </w:tc>
        <w:tc>
          <w:tcPr>
            <w:tcW w:w="749" w:type="dxa"/>
            <w:tcBorders>
              <w:top w:val="single" w:sz="4" w:space="0" w:color="000001"/>
              <w:left w:val="single" w:sz="4" w:space="0" w:color="000001"/>
              <w:bottom w:val="single" w:sz="4" w:space="0" w:color="000001"/>
              <w:right w:val="single" w:sz="4" w:space="0" w:color="000001"/>
            </w:tcBorders>
            <w:shd w:val="clear" w:color="auto" w:fill="auto"/>
          </w:tcPr>
          <w:p w14:paraId="7CF54355" w14:textId="77777777" w:rsidR="00AF4F2B" w:rsidRDefault="00AF4F2B" w:rsidP="00321ABE">
            <w:pPr>
              <w:pStyle w:val="NoSpacing"/>
              <w:spacing w:line="276" w:lineRule="auto"/>
              <w:jc w:val="center"/>
            </w:pPr>
            <w:r>
              <w:t>28</w:t>
            </w:r>
          </w:p>
        </w:tc>
      </w:tr>
      <w:tr w:rsidR="00AF4F2B" w14:paraId="02F1607B" w14:textId="77777777" w:rsidTr="00321ABE">
        <w:tc>
          <w:tcPr>
            <w:tcW w:w="8472" w:type="dxa"/>
            <w:gridSpan w:val="7"/>
            <w:tcBorders>
              <w:top w:val="single" w:sz="4" w:space="0" w:color="000001"/>
              <w:left w:val="single" w:sz="4" w:space="0" w:color="000001"/>
              <w:bottom w:val="single" w:sz="4" w:space="0" w:color="000001"/>
            </w:tcBorders>
            <w:shd w:val="clear" w:color="auto" w:fill="FFFFFF"/>
          </w:tcPr>
          <w:p w14:paraId="71779BB0" w14:textId="77777777" w:rsidR="00AF4F2B" w:rsidRDefault="00AF4F2B" w:rsidP="00321ABE">
            <w:pPr>
              <w:pStyle w:val="NoSpacing"/>
              <w:spacing w:line="276" w:lineRule="auto"/>
              <w:rPr>
                <w:rFonts w:ascii="Times New Roman" w:hAnsi="Times New Roman"/>
                <w:b/>
                <w:lang w:val="fr-FR"/>
              </w:rPr>
            </w:pPr>
            <w:r>
              <w:rPr>
                <w:rFonts w:ascii="Times New Roman" w:hAnsi="Times New Roman"/>
                <w:b/>
                <w:lang w:val="fr-FR"/>
              </w:rPr>
              <w:t xml:space="preserve">3.3. Distribution du fond de temps: </w:t>
            </w:r>
          </w:p>
        </w:tc>
        <w:tc>
          <w:tcPr>
            <w:tcW w:w="1176" w:type="dxa"/>
            <w:tcBorders>
              <w:top w:val="single" w:sz="4" w:space="0" w:color="000001"/>
              <w:left w:val="single" w:sz="4" w:space="0" w:color="000001"/>
              <w:bottom w:val="single" w:sz="4" w:space="0" w:color="000001"/>
            </w:tcBorders>
            <w:shd w:val="clear" w:color="auto" w:fill="FFFFFF"/>
          </w:tcPr>
          <w:p w14:paraId="149C94B1" w14:textId="77777777" w:rsidR="00AF4F2B" w:rsidRDefault="00AF4F2B" w:rsidP="00321ABE">
            <w:pPr>
              <w:pStyle w:val="NoSpacing"/>
              <w:snapToGrid w:val="0"/>
              <w:spacing w:line="276" w:lineRule="auto"/>
              <w:rPr>
                <w:rFonts w:ascii="Times New Roman" w:hAnsi="Times New Roman"/>
                <w:b/>
                <w:lang w:val="fr-FR"/>
              </w:rPr>
            </w:pPr>
          </w:p>
        </w:tc>
        <w:tc>
          <w:tcPr>
            <w:tcW w:w="749" w:type="dxa"/>
            <w:tcBorders>
              <w:top w:val="single" w:sz="4" w:space="0" w:color="000001"/>
              <w:left w:val="single" w:sz="4" w:space="0" w:color="000001"/>
              <w:bottom w:val="single" w:sz="4" w:space="0" w:color="000001"/>
              <w:right w:val="single" w:sz="4" w:space="0" w:color="000001"/>
            </w:tcBorders>
            <w:shd w:val="clear" w:color="auto" w:fill="auto"/>
          </w:tcPr>
          <w:p w14:paraId="5601178D" w14:textId="77777777" w:rsidR="00AF4F2B" w:rsidRDefault="00AF4F2B" w:rsidP="00321ABE">
            <w:pPr>
              <w:pStyle w:val="NoSpacing"/>
              <w:spacing w:line="276" w:lineRule="auto"/>
            </w:pPr>
            <w:r>
              <w:rPr>
                <w:rFonts w:ascii="Times New Roman" w:hAnsi="Times New Roman"/>
                <w:b/>
                <w:lang w:val="fr-FR"/>
              </w:rPr>
              <w:t>heures</w:t>
            </w:r>
          </w:p>
        </w:tc>
      </w:tr>
      <w:tr w:rsidR="00AF4F2B" w:rsidRPr="00D462DA" w14:paraId="07C330E2" w14:textId="77777777" w:rsidTr="00321ABE">
        <w:tc>
          <w:tcPr>
            <w:tcW w:w="8472" w:type="dxa"/>
            <w:gridSpan w:val="7"/>
            <w:tcBorders>
              <w:top w:val="single" w:sz="4" w:space="0" w:color="000001"/>
              <w:left w:val="single" w:sz="4" w:space="0" w:color="000001"/>
              <w:bottom w:val="single" w:sz="4" w:space="0" w:color="000001"/>
            </w:tcBorders>
            <w:shd w:val="clear" w:color="auto" w:fill="FFFFFF"/>
          </w:tcPr>
          <w:p w14:paraId="010F0383" w14:textId="77777777" w:rsidR="00AF4F2B" w:rsidRDefault="00AF4F2B" w:rsidP="00321ABE">
            <w:pPr>
              <w:pStyle w:val="NoSpacing"/>
              <w:spacing w:line="276" w:lineRule="auto"/>
              <w:rPr>
                <w:rFonts w:ascii="Times New Roman" w:hAnsi="Times New Roman"/>
                <w:lang w:val="fr-FR"/>
              </w:rPr>
            </w:pPr>
            <w:r>
              <w:rPr>
                <w:rFonts w:ascii="Times New Roman" w:hAnsi="Times New Roman"/>
                <w:lang w:val="fr-FR"/>
              </w:rPr>
              <w:t xml:space="preserve">Etude d’après le manuel, support de cours, références </w:t>
            </w:r>
          </w:p>
        </w:tc>
        <w:tc>
          <w:tcPr>
            <w:tcW w:w="1176" w:type="dxa"/>
            <w:tcBorders>
              <w:top w:val="single" w:sz="4" w:space="0" w:color="000001"/>
              <w:left w:val="single" w:sz="4" w:space="0" w:color="000001"/>
              <w:bottom w:val="single" w:sz="4" w:space="0" w:color="000001"/>
            </w:tcBorders>
            <w:shd w:val="clear" w:color="auto" w:fill="FFFFFF"/>
          </w:tcPr>
          <w:p w14:paraId="38066E3E" w14:textId="77777777" w:rsidR="00AF4F2B" w:rsidRDefault="00AF4F2B" w:rsidP="00321ABE">
            <w:pPr>
              <w:pStyle w:val="NoSpacing"/>
              <w:snapToGrid w:val="0"/>
              <w:spacing w:line="276" w:lineRule="auto"/>
              <w:rPr>
                <w:rFonts w:ascii="Times New Roman" w:hAnsi="Times New Roman"/>
                <w:lang w:val="fr-FR"/>
              </w:rPr>
            </w:pPr>
          </w:p>
        </w:tc>
        <w:tc>
          <w:tcPr>
            <w:tcW w:w="749" w:type="dxa"/>
            <w:tcBorders>
              <w:top w:val="single" w:sz="4" w:space="0" w:color="000001"/>
              <w:left w:val="single" w:sz="4" w:space="0" w:color="000001"/>
              <w:bottom w:val="single" w:sz="4" w:space="0" w:color="000001"/>
              <w:right w:val="single" w:sz="4" w:space="0" w:color="000001"/>
            </w:tcBorders>
            <w:shd w:val="clear" w:color="auto" w:fill="auto"/>
          </w:tcPr>
          <w:p w14:paraId="69C00D18" w14:textId="77777777" w:rsidR="00AF4F2B" w:rsidRDefault="00AF4F2B" w:rsidP="00321ABE">
            <w:pPr>
              <w:pStyle w:val="NoSpacing"/>
              <w:snapToGrid w:val="0"/>
              <w:spacing w:line="276" w:lineRule="auto"/>
              <w:jc w:val="center"/>
              <w:rPr>
                <w:rFonts w:ascii="Times New Roman" w:hAnsi="Times New Roman"/>
                <w:lang w:val="fr-FR"/>
              </w:rPr>
            </w:pPr>
            <w:r w:rsidRPr="00200081">
              <w:rPr>
                <w:rFonts w:ascii="Times New Roman" w:hAnsi="Times New Roman"/>
              </w:rPr>
              <w:t>14</w:t>
            </w:r>
          </w:p>
        </w:tc>
      </w:tr>
      <w:tr w:rsidR="00AF4F2B" w:rsidRPr="00D462DA" w14:paraId="752D22A4" w14:textId="77777777" w:rsidTr="00321ABE">
        <w:tc>
          <w:tcPr>
            <w:tcW w:w="8472" w:type="dxa"/>
            <w:gridSpan w:val="7"/>
            <w:tcBorders>
              <w:top w:val="single" w:sz="4" w:space="0" w:color="000001"/>
              <w:left w:val="single" w:sz="4" w:space="0" w:color="000001"/>
              <w:bottom w:val="single" w:sz="4" w:space="0" w:color="000001"/>
            </w:tcBorders>
            <w:shd w:val="clear" w:color="auto" w:fill="FFFFFF"/>
          </w:tcPr>
          <w:p w14:paraId="6636F570" w14:textId="77777777" w:rsidR="00AF4F2B" w:rsidRDefault="00AF4F2B" w:rsidP="00321ABE">
            <w:pPr>
              <w:pStyle w:val="NoSpacing"/>
              <w:spacing w:line="276" w:lineRule="auto"/>
              <w:rPr>
                <w:rFonts w:ascii="Times New Roman" w:hAnsi="Times New Roman"/>
                <w:lang w:val="fr-FR"/>
              </w:rPr>
            </w:pPr>
            <w:r>
              <w:rPr>
                <w:rFonts w:ascii="Times New Roman" w:hAnsi="Times New Roman"/>
                <w:lang w:val="fr-FR"/>
              </w:rPr>
              <w:t>Documentation supplémentaire dans les bibliothèques, sur les plateformes électroniques de spécialité/sur le terrain</w:t>
            </w:r>
          </w:p>
        </w:tc>
        <w:tc>
          <w:tcPr>
            <w:tcW w:w="1176" w:type="dxa"/>
            <w:tcBorders>
              <w:top w:val="single" w:sz="4" w:space="0" w:color="000001"/>
              <w:left w:val="single" w:sz="4" w:space="0" w:color="000001"/>
              <w:bottom w:val="single" w:sz="4" w:space="0" w:color="000001"/>
            </w:tcBorders>
            <w:shd w:val="clear" w:color="auto" w:fill="FFFFFF"/>
          </w:tcPr>
          <w:p w14:paraId="6572B163" w14:textId="77777777" w:rsidR="00AF4F2B" w:rsidRDefault="00AF4F2B" w:rsidP="00321ABE">
            <w:pPr>
              <w:pStyle w:val="NoSpacing"/>
              <w:snapToGrid w:val="0"/>
              <w:spacing w:line="276" w:lineRule="auto"/>
              <w:rPr>
                <w:rFonts w:ascii="Times New Roman" w:hAnsi="Times New Roman"/>
                <w:lang w:val="fr-FR"/>
              </w:rPr>
            </w:pPr>
          </w:p>
        </w:tc>
        <w:tc>
          <w:tcPr>
            <w:tcW w:w="749" w:type="dxa"/>
            <w:tcBorders>
              <w:top w:val="single" w:sz="4" w:space="0" w:color="000001"/>
              <w:left w:val="single" w:sz="4" w:space="0" w:color="000001"/>
              <w:bottom w:val="single" w:sz="4" w:space="0" w:color="000001"/>
              <w:right w:val="single" w:sz="4" w:space="0" w:color="000001"/>
            </w:tcBorders>
            <w:shd w:val="clear" w:color="auto" w:fill="auto"/>
          </w:tcPr>
          <w:p w14:paraId="7C0C0BC9" w14:textId="77777777" w:rsidR="00AF4F2B" w:rsidRDefault="00AF4F2B" w:rsidP="00321ABE">
            <w:pPr>
              <w:pStyle w:val="NoSpacing"/>
              <w:snapToGrid w:val="0"/>
              <w:spacing w:line="276" w:lineRule="auto"/>
              <w:jc w:val="center"/>
              <w:rPr>
                <w:rFonts w:ascii="Times New Roman" w:hAnsi="Times New Roman"/>
                <w:lang w:val="fr-FR"/>
              </w:rPr>
            </w:pPr>
            <w:r w:rsidRPr="00200081">
              <w:rPr>
                <w:rFonts w:ascii="Times New Roman" w:hAnsi="Times New Roman"/>
              </w:rPr>
              <w:t>14</w:t>
            </w:r>
          </w:p>
        </w:tc>
      </w:tr>
      <w:tr w:rsidR="00AF4F2B" w14:paraId="28E3974D" w14:textId="77777777" w:rsidTr="00321ABE">
        <w:tc>
          <w:tcPr>
            <w:tcW w:w="8472" w:type="dxa"/>
            <w:gridSpan w:val="7"/>
            <w:tcBorders>
              <w:top w:val="single" w:sz="4" w:space="0" w:color="000001"/>
              <w:left w:val="single" w:sz="4" w:space="0" w:color="000001"/>
              <w:bottom w:val="single" w:sz="4" w:space="0" w:color="000001"/>
            </w:tcBorders>
            <w:shd w:val="clear" w:color="auto" w:fill="FFFFFF"/>
          </w:tcPr>
          <w:p w14:paraId="5F96DAE6" w14:textId="77777777" w:rsidR="00AF4F2B" w:rsidRDefault="00AF4F2B" w:rsidP="00321ABE">
            <w:pPr>
              <w:pStyle w:val="NoSpacing"/>
              <w:spacing w:line="276" w:lineRule="auto"/>
              <w:rPr>
                <w:rFonts w:ascii="Times New Roman" w:hAnsi="Times New Roman"/>
                <w:lang w:val="fr-FR"/>
              </w:rPr>
            </w:pPr>
            <w:r>
              <w:rPr>
                <w:rFonts w:ascii="Times New Roman" w:hAnsi="Times New Roman"/>
                <w:lang w:val="fr-FR"/>
              </w:rPr>
              <w:t xml:space="preserve">Préparation des séminaires/laboratoires, devoirs, rapports et essais. </w:t>
            </w:r>
          </w:p>
        </w:tc>
        <w:tc>
          <w:tcPr>
            <w:tcW w:w="1176" w:type="dxa"/>
            <w:tcBorders>
              <w:top w:val="single" w:sz="4" w:space="0" w:color="000001"/>
              <w:left w:val="single" w:sz="4" w:space="0" w:color="000001"/>
              <w:bottom w:val="single" w:sz="4" w:space="0" w:color="000001"/>
            </w:tcBorders>
            <w:shd w:val="clear" w:color="auto" w:fill="FFFFFF"/>
          </w:tcPr>
          <w:p w14:paraId="395883FE" w14:textId="77777777" w:rsidR="00AF4F2B" w:rsidRDefault="00AF4F2B" w:rsidP="00321ABE">
            <w:pPr>
              <w:pStyle w:val="NoSpacing"/>
              <w:snapToGrid w:val="0"/>
              <w:spacing w:line="276" w:lineRule="auto"/>
              <w:rPr>
                <w:rFonts w:ascii="Times New Roman" w:hAnsi="Times New Roman"/>
                <w:lang w:val="fr-FR"/>
              </w:rPr>
            </w:pPr>
          </w:p>
        </w:tc>
        <w:tc>
          <w:tcPr>
            <w:tcW w:w="749" w:type="dxa"/>
            <w:tcBorders>
              <w:top w:val="single" w:sz="4" w:space="0" w:color="000001"/>
              <w:left w:val="single" w:sz="4" w:space="0" w:color="000001"/>
              <w:bottom w:val="single" w:sz="4" w:space="0" w:color="000001"/>
              <w:right w:val="single" w:sz="4" w:space="0" w:color="000001"/>
            </w:tcBorders>
            <w:shd w:val="clear" w:color="auto" w:fill="auto"/>
          </w:tcPr>
          <w:p w14:paraId="13CC8A55" w14:textId="77777777" w:rsidR="00AF4F2B" w:rsidRDefault="00AF4F2B" w:rsidP="00321ABE">
            <w:pPr>
              <w:pStyle w:val="NoSpacing"/>
              <w:spacing w:line="276" w:lineRule="auto"/>
              <w:jc w:val="center"/>
            </w:pPr>
            <w:r w:rsidRPr="00200081">
              <w:rPr>
                <w:rFonts w:ascii="Times New Roman" w:hAnsi="Times New Roman"/>
              </w:rPr>
              <w:t>14</w:t>
            </w:r>
          </w:p>
        </w:tc>
      </w:tr>
      <w:tr w:rsidR="00AF4F2B" w14:paraId="4858EE58" w14:textId="77777777" w:rsidTr="00321ABE">
        <w:tc>
          <w:tcPr>
            <w:tcW w:w="8472" w:type="dxa"/>
            <w:gridSpan w:val="7"/>
            <w:tcBorders>
              <w:top w:val="single" w:sz="4" w:space="0" w:color="000001"/>
              <w:left w:val="single" w:sz="4" w:space="0" w:color="000001"/>
              <w:bottom w:val="single" w:sz="4" w:space="0" w:color="000001"/>
            </w:tcBorders>
            <w:shd w:val="clear" w:color="auto" w:fill="FFFFFF"/>
          </w:tcPr>
          <w:p w14:paraId="3E303632" w14:textId="77777777" w:rsidR="00AF4F2B" w:rsidRDefault="00AF4F2B" w:rsidP="00321ABE">
            <w:pPr>
              <w:pStyle w:val="NoSpacing"/>
              <w:spacing w:line="276" w:lineRule="auto"/>
              <w:rPr>
                <w:rFonts w:ascii="Times New Roman" w:hAnsi="Times New Roman"/>
                <w:lang w:val="fr-FR"/>
              </w:rPr>
            </w:pPr>
            <w:r>
              <w:rPr>
                <w:rFonts w:ascii="Times New Roman" w:hAnsi="Times New Roman"/>
                <w:lang w:val="fr-FR"/>
              </w:rPr>
              <w:t xml:space="preserve">Tutoriat </w:t>
            </w:r>
          </w:p>
        </w:tc>
        <w:tc>
          <w:tcPr>
            <w:tcW w:w="1176" w:type="dxa"/>
            <w:tcBorders>
              <w:top w:val="single" w:sz="4" w:space="0" w:color="000001"/>
              <w:left w:val="single" w:sz="4" w:space="0" w:color="000001"/>
              <w:bottom w:val="single" w:sz="4" w:space="0" w:color="000001"/>
            </w:tcBorders>
            <w:shd w:val="clear" w:color="auto" w:fill="FFFFFF"/>
          </w:tcPr>
          <w:p w14:paraId="5A9BF21B" w14:textId="77777777" w:rsidR="00AF4F2B" w:rsidRDefault="00AF4F2B" w:rsidP="00321ABE">
            <w:pPr>
              <w:pStyle w:val="NoSpacing"/>
              <w:snapToGrid w:val="0"/>
              <w:spacing w:line="276" w:lineRule="auto"/>
              <w:rPr>
                <w:rFonts w:ascii="Times New Roman" w:hAnsi="Times New Roman"/>
                <w:lang w:val="fr-FR"/>
              </w:rPr>
            </w:pPr>
          </w:p>
        </w:tc>
        <w:tc>
          <w:tcPr>
            <w:tcW w:w="749" w:type="dxa"/>
            <w:tcBorders>
              <w:top w:val="single" w:sz="4" w:space="0" w:color="000001"/>
              <w:left w:val="single" w:sz="4" w:space="0" w:color="000001"/>
              <w:bottom w:val="single" w:sz="4" w:space="0" w:color="000001"/>
              <w:right w:val="single" w:sz="4" w:space="0" w:color="000001"/>
            </w:tcBorders>
            <w:shd w:val="clear" w:color="auto" w:fill="auto"/>
          </w:tcPr>
          <w:p w14:paraId="2BA3DCC3" w14:textId="77777777" w:rsidR="00AF4F2B" w:rsidRDefault="00AF4F2B" w:rsidP="00321ABE">
            <w:pPr>
              <w:pStyle w:val="NoSpacing"/>
              <w:snapToGrid w:val="0"/>
              <w:spacing w:line="276" w:lineRule="auto"/>
              <w:jc w:val="center"/>
            </w:pPr>
            <w:r>
              <w:rPr>
                <w:rFonts w:ascii="Times New Roman" w:hAnsi="Times New Roman"/>
              </w:rPr>
              <w:t>4</w:t>
            </w:r>
          </w:p>
        </w:tc>
      </w:tr>
      <w:tr w:rsidR="00AF4F2B" w14:paraId="573CD64F" w14:textId="77777777" w:rsidTr="00321ABE">
        <w:tc>
          <w:tcPr>
            <w:tcW w:w="8472" w:type="dxa"/>
            <w:gridSpan w:val="7"/>
            <w:tcBorders>
              <w:top w:val="single" w:sz="4" w:space="0" w:color="000001"/>
              <w:left w:val="single" w:sz="4" w:space="0" w:color="000001"/>
              <w:bottom w:val="single" w:sz="4" w:space="0" w:color="000001"/>
            </w:tcBorders>
            <w:shd w:val="clear" w:color="auto" w:fill="FFFFFF"/>
          </w:tcPr>
          <w:p w14:paraId="16BC8714" w14:textId="77777777" w:rsidR="00AF4F2B" w:rsidRDefault="00AF4F2B" w:rsidP="00321ABE">
            <w:pPr>
              <w:pStyle w:val="NoSpacing"/>
              <w:spacing w:line="276" w:lineRule="auto"/>
              <w:rPr>
                <w:rFonts w:ascii="Times New Roman" w:hAnsi="Times New Roman"/>
                <w:lang w:val="fr-FR"/>
              </w:rPr>
            </w:pPr>
            <w:r>
              <w:rPr>
                <w:rFonts w:ascii="Times New Roman" w:hAnsi="Times New Roman"/>
                <w:lang w:val="fr-FR"/>
              </w:rPr>
              <w:t>Examinations</w:t>
            </w:r>
          </w:p>
        </w:tc>
        <w:tc>
          <w:tcPr>
            <w:tcW w:w="1176" w:type="dxa"/>
            <w:tcBorders>
              <w:top w:val="single" w:sz="4" w:space="0" w:color="000001"/>
              <w:left w:val="single" w:sz="4" w:space="0" w:color="000001"/>
              <w:bottom w:val="single" w:sz="4" w:space="0" w:color="000001"/>
            </w:tcBorders>
            <w:shd w:val="clear" w:color="auto" w:fill="FFFFFF"/>
          </w:tcPr>
          <w:p w14:paraId="5996CD53" w14:textId="77777777" w:rsidR="00AF4F2B" w:rsidRDefault="00AF4F2B" w:rsidP="00321ABE">
            <w:pPr>
              <w:pStyle w:val="NoSpacing"/>
              <w:snapToGrid w:val="0"/>
              <w:spacing w:line="276" w:lineRule="auto"/>
              <w:rPr>
                <w:rFonts w:ascii="Times New Roman" w:hAnsi="Times New Roman"/>
                <w:lang w:val="fr-FR"/>
              </w:rPr>
            </w:pPr>
          </w:p>
        </w:tc>
        <w:tc>
          <w:tcPr>
            <w:tcW w:w="749" w:type="dxa"/>
            <w:tcBorders>
              <w:top w:val="single" w:sz="4" w:space="0" w:color="000001"/>
              <w:left w:val="single" w:sz="4" w:space="0" w:color="000001"/>
              <w:bottom w:val="single" w:sz="4" w:space="0" w:color="000001"/>
              <w:right w:val="single" w:sz="4" w:space="0" w:color="000001"/>
            </w:tcBorders>
            <w:shd w:val="clear" w:color="auto" w:fill="auto"/>
          </w:tcPr>
          <w:p w14:paraId="094FD8CD" w14:textId="77777777" w:rsidR="00AF4F2B" w:rsidRDefault="00AF4F2B" w:rsidP="00321ABE">
            <w:pPr>
              <w:pStyle w:val="NoSpacing"/>
              <w:snapToGrid w:val="0"/>
              <w:spacing w:line="276" w:lineRule="auto"/>
              <w:jc w:val="center"/>
              <w:rPr>
                <w:rFonts w:ascii="Times New Roman" w:hAnsi="Times New Roman"/>
                <w:lang w:val="fr-FR"/>
              </w:rPr>
            </w:pPr>
            <w:r>
              <w:rPr>
                <w:rFonts w:ascii="Times New Roman" w:hAnsi="Times New Roman"/>
              </w:rPr>
              <w:t>2</w:t>
            </w:r>
          </w:p>
        </w:tc>
      </w:tr>
      <w:tr w:rsidR="00AF4F2B" w14:paraId="62480FED" w14:textId="77777777" w:rsidTr="00321ABE">
        <w:tc>
          <w:tcPr>
            <w:tcW w:w="8472" w:type="dxa"/>
            <w:gridSpan w:val="7"/>
            <w:tcBorders>
              <w:top w:val="single" w:sz="4" w:space="0" w:color="000001"/>
              <w:left w:val="single" w:sz="4" w:space="0" w:color="000001"/>
              <w:bottom w:val="single" w:sz="4" w:space="0" w:color="000001"/>
            </w:tcBorders>
            <w:shd w:val="clear" w:color="auto" w:fill="FFFFFF"/>
          </w:tcPr>
          <w:p w14:paraId="53F68A7C" w14:textId="77777777" w:rsidR="00AF4F2B" w:rsidRDefault="00AF4F2B" w:rsidP="00321ABE">
            <w:pPr>
              <w:pStyle w:val="NoSpacing"/>
              <w:spacing w:line="276" w:lineRule="auto"/>
              <w:rPr>
                <w:rFonts w:ascii="Times New Roman" w:hAnsi="Times New Roman"/>
                <w:lang w:val="fr-FR"/>
              </w:rPr>
            </w:pPr>
            <w:r>
              <w:rPr>
                <w:rFonts w:ascii="Times New Roman" w:hAnsi="Times New Roman"/>
                <w:lang w:val="fr-FR"/>
              </w:rPr>
              <w:t>Autre activités</w:t>
            </w:r>
          </w:p>
        </w:tc>
        <w:tc>
          <w:tcPr>
            <w:tcW w:w="1176" w:type="dxa"/>
            <w:tcBorders>
              <w:top w:val="single" w:sz="4" w:space="0" w:color="000001"/>
              <w:left w:val="single" w:sz="4" w:space="0" w:color="000001"/>
              <w:bottom w:val="single" w:sz="4" w:space="0" w:color="000001"/>
            </w:tcBorders>
            <w:shd w:val="clear" w:color="auto" w:fill="FFFFFF"/>
          </w:tcPr>
          <w:p w14:paraId="342BA591" w14:textId="77777777" w:rsidR="00AF4F2B" w:rsidRDefault="00AF4F2B" w:rsidP="00321ABE">
            <w:pPr>
              <w:pStyle w:val="NoSpacing"/>
              <w:snapToGrid w:val="0"/>
              <w:spacing w:line="276" w:lineRule="auto"/>
              <w:rPr>
                <w:rFonts w:ascii="Times New Roman" w:hAnsi="Times New Roman"/>
                <w:lang w:val="fr-FR"/>
              </w:rPr>
            </w:pPr>
          </w:p>
        </w:tc>
        <w:tc>
          <w:tcPr>
            <w:tcW w:w="749" w:type="dxa"/>
            <w:tcBorders>
              <w:top w:val="single" w:sz="4" w:space="0" w:color="000001"/>
              <w:left w:val="single" w:sz="4" w:space="0" w:color="000001"/>
              <w:bottom w:val="single" w:sz="4" w:space="0" w:color="000001"/>
              <w:right w:val="single" w:sz="4" w:space="0" w:color="000001"/>
            </w:tcBorders>
            <w:shd w:val="clear" w:color="auto" w:fill="auto"/>
          </w:tcPr>
          <w:p w14:paraId="097B8272" w14:textId="77777777" w:rsidR="00AF4F2B" w:rsidRDefault="00AF4F2B" w:rsidP="00321ABE">
            <w:pPr>
              <w:pStyle w:val="NoSpacing"/>
              <w:snapToGrid w:val="0"/>
              <w:spacing w:line="276" w:lineRule="auto"/>
              <w:jc w:val="center"/>
              <w:rPr>
                <w:rFonts w:ascii="Times New Roman" w:hAnsi="Times New Roman"/>
                <w:lang w:val="fr-FR"/>
              </w:rPr>
            </w:pPr>
          </w:p>
        </w:tc>
      </w:tr>
      <w:tr w:rsidR="00AF4F2B" w14:paraId="061AD483" w14:textId="77777777" w:rsidTr="00321ABE">
        <w:tc>
          <w:tcPr>
            <w:tcW w:w="3652" w:type="dxa"/>
            <w:tcBorders>
              <w:top w:val="single" w:sz="4" w:space="0" w:color="000001"/>
              <w:left w:val="single" w:sz="4" w:space="0" w:color="000001"/>
              <w:bottom w:val="single" w:sz="4" w:space="0" w:color="000001"/>
            </w:tcBorders>
            <w:shd w:val="clear" w:color="auto" w:fill="FFFFFF"/>
          </w:tcPr>
          <w:p w14:paraId="0197E000" w14:textId="77777777" w:rsidR="00AF4F2B" w:rsidRDefault="00AF4F2B" w:rsidP="00321ABE">
            <w:pPr>
              <w:pStyle w:val="NoSpacing"/>
              <w:spacing w:line="276" w:lineRule="auto"/>
              <w:rPr>
                <w:rFonts w:ascii="Times New Roman" w:hAnsi="Times New Roman"/>
                <w:b/>
                <w:lang w:val="fr-FR"/>
              </w:rPr>
            </w:pPr>
            <w:r>
              <w:rPr>
                <w:rFonts w:ascii="Times New Roman" w:hAnsi="Times New Roman"/>
                <w:b/>
                <w:lang w:val="fr-FR"/>
              </w:rPr>
              <w:t>3.4 Total heures d’étude individuel</w:t>
            </w:r>
          </w:p>
        </w:tc>
        <w:tc>
          <w:tcPr>
            <w:tcW w:w="851" w:type="dxa"/>
            <w:gridSpan w:val="2"/>
            <w:tcBorders>
              <w:top w:val="single" w:sz="4" w:space="0" w:color="000001"/>
              <w:left w:val="single" w:sz="4" w:space="0" w:color="000001"/>
              <w:bottom w:val="single" w:sz="4" w:space="0" w:color="000001"/>
            </w:tcBorders>
            <w:shd w:val="clear" w:color="auto" w:fill="FFFFFF"/>
          </w:tcPr>
          <w:p w14:paraId="3A791EDE" w14:textId="77777777" w:rsidR="00AF4F2B" w:rsidRDefault="00AF4F2B" w:rsidP="00321ABE">
            <w:pPr>
              <w:pStyle w:val="NoSpacing"/>
              <w:snapToGrid w:val="0"/>
              <w:spacing w:line="276" w:lineRule="auto"/>
              <w:jc w:val="center"/>
              <w:rPr>
                <w:rFonts w:ascii="Times New Roman" w:hAnsi="Times New Roman"/>
                <w:b/>
                <w:lang w:val="fr-FR"/>
              </w:rPr>
            </w:pPr>
            <w:r>
              <w:rPr>
                <w:rFonts w:ascii="Times New Roman" w:hAnsi="Times New Roman"/>
                <w:b/>
                <w:lang w:val="fr-FR"/>
              </w:rPr>
              <w:t>48</w:t>
            </w:r>
          </w:p>
        </w:tc>
        <w:tc>
          <w:tcPr>
            <w:tcW w:w="5894" w:type="dxa"/>
            <w:gridSpan w:val="6"/>
            <w:tcBorders>
              <w:top w:val="single" w:sz="4" w:space="0" w:color="000001"/>
              <w:left w:val="single" w:sz="4" w:space="0" w:color="000001"/>
              <w:bottom w:val="single" w:sz="4" w:space="0" w:color="000001"/>
              <w:right w:val="single" w:sz="4" w:space="0" w:color="000001"/>
            </w:tcBorders>
            <w:shd w:val="clear" w:color="auto" w:fill="FFFFFF"/>
          </w:tcPr>
          <w:p w14:paraId="53A1ED56" w14:textId="77777777" w:rsidR="00AF4F2B" w:rsidRDefault="00AF4F2B" w:rsidP="00321ABE">
            <w:pPr>
              <w:pStyle w:val="NoSpacing"/>
              <w:snapToGrid w:val="0"/>
              <w:spacing w:line="276" w:lineRule="auto"/>
              <w:rPr>
                <w:rFonts w:ascii="Times New Roman" w:hAnsi="Times New Roman"/>
                <w:b/>
                <w:lang w:val="fr-FR"/>
              </w:rPr>
            </w:pPr>
          </w:p>
        </w:tc>
      </w:tr>
      <w:tr w:rsidR="00AF4F2B" w14:paraId="224DDE18" w14:textId="77777777" w:rsidTr="00321ABE">
        <w:tc>
          <w:tcPr>
            <w:tcW w:w="3652" w:type="dxa"/>
            <w:tcBorders>
              <w:top w:val="single" w:sz="4" w:space="0" w:color="000001"/>
              <w:left w:val="single" w:sz="4" w:space="0" w:color="000001"/>
              <w:bottom w:val="single" w:sz="4" w:space="0" w:color="000001"/>
            </w:tcBorders>
            <w:shd w:val="clear" w:color="auto" w:fill="FFFFFF"/>
          </w:tcPr>
          <w:p w14:paraId="4E575804" w14:textId="77777777" w:rsidR="00AF4F2B" w:rsidRDefault="00AF4F2B" w:rsidP="00321ABE">
            <w:pPr>
              <w:pStyle w:val="NoSpacing"/>
              <w:spacing w:line="276" w:lineRule="auto"/>
              <w:rPr>
                <w:rFonts w:ascii="Times New Roman" w:hAnsi="Times New Roman"/>
                <w:b/>
                <w:shd w:val="clear" w:color="auto" w:fill="FF3333"/>
                <w:lang w:val="fr-FR"/>
              </w:rPr>
            </w:pPr>
            <w:r>
              <w:rPr>
                <w:rFonts w:ascii="Times New Roman" w:hAnsi="Times New Roman"/>
                <w:b/>
                <w:lang w:val="fr-FR"/>
              </w:rPr>
              <w:t xml:space="preserve">3.5 Total Heures par semestre </w:t>
            </w:r>
            <w:r>
              <w:rPr>
                <w:rStyle w:val="FootnoteReference"/>
                <w:rFonts w:ascii="Times New Roman" w:hAnsi="Times New Roman"/>
                <w:b/>
                <w:lang w:val="fr-FR"/>
              </w:rPr>
              <w:footnoteReference w:id="5"/>
            </w:r>
          </w:p>
        </w:tc>
        <w:tc>
          <w:tcPr>
            <w:tcW w:w="851" w:type="dxa"/>
            <w:gridSpan w:val="2"/>
            <w:tcBorders>
              <w:top w:val="single" w:sz="4" w:space="0" w:color="000001"/>
              <w:left w:val="single" w:sz="4" w:space="0" w:color="000001"/>
              <w:bottom w:val="single" w:sz="4" w:space="0" w:color="000001"/>
            </w:tcBorders>
            <w:shd w:val="clear" w:color="auto" w:fill="FFFFFF"/>
          </w:tcPr>
          <w:p w14:paraId="07D874A9" w14:textId="77777777" w:rsidR="00AF4F2B" w:rsidRDefault="00AF4F2B" w:rsidP="00321ABE">
            <w:pPr>
              <w:pStyle w:val="NoSpacing"/>
              <w:spacing w:line="276" w:lineRule="auto"/>
              <w:jc w:val="center"/>
              <w:rPr>
                <w:rFonts w:ascii="Times New Roman" w:hAnsi="Times New Roman"/>
                <w:b/>
                <w:lang w:val="fr-FR"/>
              </w:rPr>
            </w:pPr>
            <w:r>
              <w:rPr>
                <w:rFonts w:ascii="Times New Roman" w:hAnsi="Times New Roman"/>
                <w:b/>
                <w:lang w:val="fr-FR"/>
              </w:rPr>
              <w:t>104</w:t>
            </w:r>
          </w:p>
        </w:tc>
        <w:tc>
          <w:tcPr>
            <w:tcW w:w="5894" w:type="dxa"/>
            <w:gridSpan w:val="6"/>
            <w:tcBorders>
              <w:top w:val="single" w:sz="4" w:space="0" w:color="000001"/>
              <w:left w:val="single" w:sz="4" w:space="0" w:color="000001"/>
              <w:bottom w:val="single" w:sz="4" w:space="0" w:color="000001"/>
              <w:right w:val="single" w:sz="4" w:space="0" w:color="000001"/>
            </w:tcBorders>
            <w:shd w:val="clear" w:color="auto" w:fill="FFFFFF"/>
          </w:tcPr>
          <w:p w14:paraId="16003DC1" w14:textId="77777777" w:rsidR="00AF4F2B" w:rsidRDefault="00AF4F2B" w:rsidP="00321ABE">
            <w:pPr>
              <w:pStyle w:val="NoSpacing"/>
              <w:snapToGrid w:val="0"/>
              <w:spacing w:line="276" w:lineRule="auto"/>
              <w:rPr>
                <w:rFonts w:ascii="Times New Roman" w:hAnsi="Times New Roman"/>
                <w:b/>
                <w:lang w:val="fr-FR"/>
              </w:rPr>
            </w:pPr>
          </w:p>
        </w:tc>
      </w:tr>
      <w:tr w:rsidR="00AF4F2B" w14:paraId="623B45F3" w14:textId="77777777" w:rsidTr="00321ABE">
        <w:tc>
          <w:tcPr>
            <w:tcW w:w="3652" w:type="dxa"/>
            <w:tcBorders>
              <w:top w:val="single" w:sz="4" w:space="0" w:color="000001"/>
              <w:left w:val="single" w:sz="4" w:space="0" w:color="000001"/>
              <w:bottom w:val="single" w:sz="4" w:space="0" w:color="000001"/>
            </w:tcBorders>
            <w:shd w:val="clear" w:color="auto" w:fill="FFFFFF"/>
          </w:tcPr>
          <w:p w14:paraId="204E156A" w14:textId="77777777" w:rsidR="00AF4F2B" w:rsidRDefault="00AF4F2B" w:rsidP="00321ABE">
            <w:pPr>
              <w:pStyle w:val="NoSpacing"/>
              <w:spacing w:line="276" w:lineRule="auto"/>
              <w:rPr>
                <w:rFonts w:ascii="Times New Roman" w:hAnsi="Times New Roman"/>
                <w:b/>
                <w:shd w:val="clear" w:color="auto" w:fill="FF3333"/>
                <w:lang w:val="fr-FR"/>
              </w:rPr>
            </w:pPr>
            <w:r>
              <w:rPr>
                <w:rFonts w:ascii="Times New Roman" w:hAnsi="Times New Roman"/>
                <w:b/>
                <w:lang w:val="fr-FR"/>
              </w:rPr>
              <w:t>3.6 Nombre des crédits</w:t>
            </w:r>
          </w:p>
        </w:tc>
        <w:tc>
          <w:tcPr>
            <w:tcW w:w="851" w:type="dxa"/>
            <w:gridSpan w:val="2"/>
            <w:tcBorders>
              <w:top w:val="single" w:sz="4" w:space="0" w:color="000001"/>
              <w:left w:val="single" w:sz="4" w:space="0" w:color="000001"/>
              <w:bottom w:val="single" w:sz="4" w:space="0" w:color="000001"/>
            </w:tcBorders>
            <w:shd w:val="clear" w:color="auto" w:fill="FFFFFF"/>
          </w:tcPr>
          <w:p w14:paraId="6E983D0D" w14:textId="77777777" w:rsidR="00AF4F2B" w:rsidRDefault="00AF4F2B" w:rsidP="00321ABE">
            <w:pPr>
              <w:pStyle w:val="NoSpacing"/>
              <w:spacing w:line="276" w:lineRule="auto"/>
              <w:jc w:val="center"/>
              <w:rPr>
                <w:rFonts w:ascii="Times New Roman" w:hAnsi="Times New Roman"/>
                <w:b/>
                <w:lang w:val="fr-FR"/>
              </w:rPr>
            </w:pPr>
            <w:r>
              <w:rPr>
                <w:rFonts w:ascii="Times New Roman" w:hAnsi="Times New Roman"/>
                <w:b/>
                <w:lang w:val="fr-FR"/>
              </w:rPr>
              <w:t>4</w:t>
            </w:r>
          </w:p>
        </w:tc>
        <w:tc>
          <w:tcPr>
            <w:tcW w:w="5894" w:type="dxa"/>
            <w:gridSpan w:val="6"/>
            <w:tcBorders>
              <w:top w:val="single" w:sz="4" w:space="0" w:color="000001"/>
              <w:left w:val="single" w:sz="4" w:space="0" w:color="000001"/>
              <w:bottom w:val="single" w:sz="4" w:space="0" w:color="000001"/>
              <w:right w:val="single" w:sz="4" w:space="0" w:color="000001"/>
            </w:tcBorders>
            <w:shd w:val="clear" w:color="auto" w:fill="FFFFFF"/>
          </w:tcPr>
          <w:p w14:paraId="616B08BE" w14:textId="77777777" w:rsidR="00AF4F2B" w:rsidRDefault="00AF4F2B" w:rsidP="00321ABE">
            <w:pPr>
              <w:pStyle w:val="NoSpacing"/>
              <w:snapToGrid w:val="0"/>
              <w:spacing w:line="276" w:lineRule="auto"/>
              <w:rPr>
                <w:rFonts w:ascii="Times New Roman" w:hAnsi="Times New Roman"/>
                <w:b/>
                <w:lang w:val="fr-FR"/>
              </w:rPr>
            </w:pPr>
          </w:p>
        </w:tc>
      </w:tr>
    </w:tbl>
    <w:p w14:paraId="16F76ED2" w14:textId="77777777" w:rsidR="00AF4F2B" w:rsidRDefault="00AF4F2B" w:rsidP="00AF4F2B">
      <w:pPr>
        <w:pStyle w:val="ListParagraph"/>
        <w:ind w:left="357"/>
        <w:rPr>
          <w:b/>
          <w:lang w:val="fr-FR"/>
        </w:rPr>
      </w:pPr>
    </w:p>
    <w:p w14:paraId="2D632537" w14:textId="77777777" w:rsidR="00AF4F2B" w:rsidRDefault="00AF4F2B" w:rsidP="00F841F0">
      <w:pPr>
        <w:pStyle w:val="ListParagraph"/>
        <w:numPr>
          <w:ilvl w:val="0"/>
          <w:numId w:val="15"/>
        </w:numPr>
        <w:suppressAutoHyphens/>
        <w:spacing w:line="276" w:lineRule="auto"/>
        <w:ind w:left="714" w:hanging="357"/>
        <w:rPr>
          <w:lang w:val="fr-FR"/>
        </w:rPr>
      </w:pPr>
      <w:r>
        <w:rPr>
          <w:b/>
          <w:lang w:val="fr-FR"/>
        </w:rPr>
        <w:t>Prerequis (la ou il y a le cas)</w:t>
      </w:r>
    </w:p>
    <w:tbl>
      <w:tblPr>
        <w:tblW w:w="0" w:type="auto"/>
        <w:tblInd w:w="-49" w:type="dxa"/>
        <w:tblLayout w:type="fixed"/>
        <w:tblCellMar>
          <w:left w:w="113" w:type="dxa"/>
        </w:tblCellMar>
        <w:tblLook w:val="0000" w:firstRow="0" w:lastRow="0" w:firstColumn="0" w:lastColumn="0" w:noHBand="0" w:noVBand="0"/>
      </w:tblPr>
      <w:tblGrid>
        <w:gridCol w:w="1985"/>
        <w:gridCol w:w="8251"/>
      </w:tblGrid>
      <w:tr w:rsidR="00AF4F2B" w14:paraId="47C06DC1" w14:textId="77777777" w:rsidTr="00321ABE">
        <w:tc>
          <w:tcPr>
            <w:tcW w:w="1985" w:type="dxa"/>
            <w:tcBorders>
              <w:top w:val="single" w:sz="4" w:space="0" w:color="000001"/>
              <w:left w:val="single" w:sz="4" w:space="0" w:color="000001"/>
              <w:bottom w:val="single" w:sz="4" w:space="0" w:color="000001"/>
            </w:tcBorders>
            <w:shd w:val="clear" w:color="auto" w:fill="FFFFFF"/>
          </w:tcPr>
          <w:p w14:paraId="4F9767ED" w14:textId="77777777" w:rsidR="00AF4F2B" w:rsidRDefault="00AF4F2B" w:rsidP="00321ABE">
            <w:pPr>
              <w:pStyle w:val="NoSpacing"/>
              <w:spacing w:line="276" w:lineRule="auto"/>
              <w:rPr>
                <w:rFonts w:ascii="Times New Roman" w:hAnsi="Times New Roman"/>
                <w:lang w:val="fr-FR"/>
              </w:rPr>
            </w:pPr>
            <w:r>
              <w:rPr>
                <w:rFonts w:ascii="Times New Roman" w:hAnsi="Times New Roman"/>
                <w:lang w:val="fr-FR"/>
              </w:rPr>
              <w:t>4.1 de curriculum</w:t>
            </w:r>
          </w:p>
        </w:tc>
        <w:tc>
          <w:tcPr>
            <w:tcW w:w="8251" w:type="dxa"/>
            <w:tcBorders>
              <w:top w:val="single" w:sz="4" w:space="0" w:color="000001"/>
              <w:left w:val="single" w:sz="4" w:space="0" w:color="000001"/>
              <w:bottom w:val="single" w:sz="4" w:space="0" w:color="000001"/>
              <w:right w:val="single" w:sz="4" w:space="0" w:color="000001"/>
            </w:tcBorders>
            <w:shd w:val="clear" w:color="auto" w:fill="FFFFFF"/>
          </w:tcPr>
          <w:p w14:paraId="7E7ACABB" w14:textId="77777777" w:rsidR="00AF4F2B" w:rsidRDefault="00AF4F2B" w:rsidP="00F841F0">
            <w:pPr>
              <w:pStyle w:val="NoSpacing"/>
              <w:numPr>
                <w:ilvl w:val="0"/>
                <w:numId w:val="17"/>
              </w:numPr>
              <w:suppressAutoHyphens/>
              <w:ind w:left="0" w:hanging="686"/>
            </w:pPr>
            <w:r>
              <w:rPr>
                <w:rFonts w:ascii="Times New Roman" w:hAnsi="Times New Roman"/>
                <w:lang w:val="fr-FR"/>
              </w:rPr>
              <w:t>non applicable</w:t>
            </w:r>
          </w:p>
        </w:tc>
      </w:tr>
      <w:tr w:rsidR="00AF4F2B" w14:paraId="5B0BEF45" w14:textId="77777777" w:rsidTr="00321ABE">
        <w:tc>
          <w:tcPr>
            <w:tcW w:w="1985" w:type="dxa"/>
            <w:tcBorders>
              <w:top w:val="single" w:sz="4" w:space="0" w:color="000001"/>
              <w:left w:val="single" w:sz="4" w:space="0" w:color="000001"/>
              <w:bottom w:val="single" w:sz="4" w:space="0" w:color="000001"/>
            </w:tcBorders>
            <w:shd w:val="clear" w:color="auto" w:fill="FFFFFF"/>
          </w:tcPr>
          <w:p w14:paraId="3C3F6ED6" w14:textId="77777777" w:rsidR="00AF4F2B" w:rsidRDefault="00AF4F2B" w:rsidP="00321ABE">
            <w:pPr>
              <w:pStyle w:val="NoSpacing"/>
              <w:spacing w:line="276" w:lineRule="auto"/>
              <w:rPr>
                <w:rFonts w:ascii="Times New Roman" w:hAnsi="Times New Roman"/>
                <w:lang w:val="fr-FR"/>
              </w:rPr>
            </w:pPr>
            <w:r>
              <w:rPr>
                <w:rFonts w:ascii="Times New Roman" w:hAnsi="Times New Roman"/>
                <w:lang w:val="fr-FR"/>
              </w:rPr>
              <w:t>4.2 de compétences</w:t>
            </w:r>
          </w:p>
        </w:tc>
        <w:tc>
          <w:tcPr>
            <w:tcW w:w="8251" w:type="dxa"/>
            <w:tcBorders>
              <w:top w:val="single" w:sz="4" w:space="0" w:color="000001"/>
              <w:left w:val="single" w:sz="4" w:space="0" w:color="000001"/>
              <w:bottom w:val="single" w:sz="4" w:space="0" w:color="000001"/>
              <w:right w:val="single" w:sz="4" w:space="0" w:color="000001"/>
            </w:tcBorders>
            <w:shd w:val="clear" w:color="auto" w:fill="FFFFFF"/>
          </w:tcPr>
          <w:p w14:paraId="688BECE5" w14:textId="77777777" w:rsidR="00AF4F2B" w:rsidRDefault="00AF4F2B" w:rsidP="00F841F0">
            <w:pPr>
              <w:pStyle w:val="NoSpacing"/>
              <w:numPr>
                <w:ilvl w:val="0"/>
                <w:numId w:val="17"/>
              </w:numPr>
              <w:suppressAutoHyphens/>
              <w:ind w:left="0" w:hanging="686"/>
            </w:pPr>
            <w:r>
              <w:rPr>
                <w:rFonts w:ascii="Times New Roman" w:hAnsi="Times New Roman"/>
                <w:lang w:val="fr-FR"/>
              </w:rPr>
              <w:t>non applicable</w:t>
            </w:r>
          </w:p>
        </w:tc>
      </w:tr>
    </w:tbl>
    <w:p w14:paraId="73E72159" w14:textId="77777777" w:rsidR="00AF4F2B" w:rsidRDefault="00AF4F2B" w:rsidP="00AF4F2B">
      <w:pPr>
        <w:pStyle w:val="ListParagraph"/>
        <w:rPr>
          <w:lang w:val="fr-FR"/>
        </w:rPr>
      </w:pPr>
    </w:p>
    <w:p w14:paraId="04F75A22" w14:textId="77777777" w:rsidR="00AF4F2B" w:rsidRDefault="00AF4F2B" w:rsidP="00F841F0">
      <w:pPr>
        <w:pStyle w:val="ListParagraph"/>
        <w:numPr>
          <w:ilvl w:val="0"/>
          <w:numId w:val="15"/>
        </w:numPr>
        <w:suppressAutoHyphens/>
        <w:spacing w:line="276" w:lineRule="auto"/>
        <w:ind w:left="714" w:hanging="357"/>
        <w:rPr>
          <w:lang w:val="fr-FR"/>
        </w:rPr>
      </w:pPr>
      <w:r>
        <w:rPr>
          <w:b/>
          <w:lang w:val="fr-FR"/>
        </w:rPr>
        <w:t xml:space="preserve">Termes (la ou il y a le cas) </w:t>
      </w:r>
    </w:p>
    <w:tbl>
      <w:tblPr>
        <w:tblW w:w="0" w:type="auto"/>
        <w:tblInd w:w="-49" w:type="dxa"/>
        <w:tblLayout w:type="fixed"/>
        <w:tblCellMar>
          <w:left w:w="113" w:type="dxa"/>
        </w:tblCellMar>
        <w:tblLook w:val="0000" w:firstRow="0" w:lastRow="0" w:firstColumn="0" w:lastColumn="0" w:noHBand="0" w:noVBand="0"/>
      </w:tblPr>
      <w:tblGrid>
        <w:gridCol w:w="4395"/>
        <w:gridCol w:w="5841"/>
      </w:tblGrid>
      <w:tr w:rsidR="00AF4F2B" w14:paraId="7EB1E102" w14:textId="77777777" w:rsidTr="00321ABE">
        <w:tc>
          <w:tcPr>
            <w:tcW w:w="4395" w:type="dxa"/>
            <w:tcBorders>
              <w:top w:val="single" w:sz="4" w:space="0" w:color="000001"/>
              <w:left w:val="single" w:sz="4" w:space="0" w:color="000001"/>
              <w:bottom w:val="single" w:sz="4" w:space="0" w:color="000001"/>
            </w:tcBorders>
            <w:shd w:val="clear" w:color="auto" w:fill="FFFFFF"/>
          </w:tcPr>
          <w:p w14:paraId="20497523" w14:textId="77777777" w:rsidR="00AF4F2B" w:rsidRDefault="00AF4F2B" w:rsidP="00321ABE">
            <w:pPr>
              <w:pStyle w:val="NoSpacing"/>
              <w:spacing w:line="360" w:lineRule="auto"/>
              <w:rPr>
                <w:rFonts w:ascii="Times New Roman" w:hAnsi="Times New Roman"/>
                <w:lang w:val="fr-FR"/>
              </w:rPr>
            </w:pPr>
            <w:r>
              <w:rPr>
                <w:rFonts w:ascii="Times New Roman" w:hAnsi="Times New Roman"/>
                <w:lang w:val="fr-FR"/>
              </w:rPr>
              <w:t>5.1 du déroulement du cours</w:t>
            </w:r>
          </w:p>
        </w:tc>
        <w:tc>
          <w:tcPr>
            <w:tcW w:w="5841" w:type="dxa"/>
            <w:tcBorders>
              <w:top w:val="single" w:sz="4" w:space="0" w:color="000001"/>
              <w:left w:val="single" w:sz="4" w:space="0" w:color="000001"/>
              <w:bottom w:val="single" w:sz="4" w:space="0" w:color="000001"/>
              <w:right w:val="single" w:sz="4" w:space="0" w:color="000001"/>
            </w:tcBorders>
            <w:shd w:val="clear" w:color="auto" w:fill="FFFFFF"/>
          </w:tcPr>
          <w:p w14:paraId="3D1F8EB1" w14:textId="77777777" w:rsidR="00AF4F2B" w:rsidRDefault="00AF4F2B" w:rsidP="00F841F0">
            <w:pPr>
              <w:pStyle w:val="NoSpacing"/>
              <w:numPr>
                <w:ilvl w:val="0"/>
                <w:numId w:val="17"/>
              </w:numPr>
              <w:suppressAutoHyphens/>
              <w:ind w:left="0" w:hanging="686"/>
            </w:pPr>
            <w:r>
              <w:rPr>
                <w:rFonts w:ascii="Times New Roman" w:hAnsi="Times New Roman"/>
                <w:lang w:val="fr-FR"/>
              </w:rPr>
              <w:t>non applicable</w:t>
            </w:r>
          </w:p>
        </w:tc>
      </w:tr>
      <w:tr w:rsidR="00AF4F2B" w14:paraId="458ED120" w14:textId="77777777" w:rsidTr="00321ABE">
        <w:tc>
          <w:tcPr>
            <w:tcW w:w="4395" w:type="dxa"/>
            <w:tcBorders>
              <w:top w:val="single" w:sz="4" w:space="0" w:color="000001"/>
              <w:left w:val="single" w:sz="4" w:space="0" w:color="000001"/>
              <w:bottom w:val="single" w:sz="4" w:space="0" w:color="000001"/>
            </w:tcBorders>
            <w:shd w:val="clear" w:color="auto" w:fill="FFFFFF"/>
          </w:tcPr>
          <w:p w14:paraId="0911F939" w14:textId="77777777" w:rsidR="00AF4F2B" w:rsidRDefault="00AF4F2B" w:rsidP="00321ABE">
            <w:pPr>
              <w:pStyle w:val="NoSpacing"/>
              <w:spacing w:line="360" w:lineRule="auto"/>
              <w:rPr>
                <w:rFonts w:ascii="Times New Roman" w:hAnsi="Times New Roman"/>
                <w:lang w:val="fr-FR"/>
              </w:rPr>
            </w:pPr>
            <w:r>
              <w:rPr>
                <w:rFonts w:ascii="Times New Roman" w:hAnsi="Times New Roman"/>
                <w:lang w:val="fr-FR"/>
              </w:rPr>
              <w:t>5.2 du déroulement du  séminaire</w:t>
            </w:r>
          </w:p>
        </w:tc>
        <w:tc>
          <w:tcPr>
            <w:tcW w:w="5841" w:type="dxa"/>
            <w:tcBorders>
              <w:top w:val="single" w:sz="4" w:space="0" w:color="000001"/>
              <w:left w:val="single" w:sz="4" w:space="0" w:color="000001"/>
              <w:bottom w:val="single" w:sz="4" w:space="0" w:color="000001"/>
              <w:right w:val="single" w:sz="4" w:space="0" w:color="000001"/>
            </w:tcBorders>
            <w:shd w:val="clear" w:color="auto" w:fill="FFFFFF"/>
          </w:tcPr>
          <w:p w14:paraId="1192BDFA" w14:textId="77777777" w:rsidR="00AF4F2B" w:rsidRDefault="00AF4F2B" w:rsidP="00F841F0">
            <w:pPr>
              <w:pStyle w:val="NoSpacing"/>
              <w:numPr>
                <w:ilvl w:val="0"/>
                <w:numId w:val="17"/>
              </w:numPr>
              <w:suppressAutoHyphens/>
              <w:ind w:left="0" w:hanging="686"/>
            </w:pPr>
            <w:r>
              <w:rPr>
                <w:rFonts w:ascii="Times New Roman" w:hAnsi="Times New Roman"/>
                <w:lang w:val="fr-FR"/>
              </w:rPr>
              <w:t>non applicable</w:t>
            </w:r>
          </w:p>
        </w:tc>
      </w:tr>
      <w:tr w:rsidR="00AF4F2B" w14:paraId="1F09A635" w14:textId="77777777" w:rsidTr="00321ABE">
        <w:tc>
          <w:tcPr>
            <w:tcW w:w="4395" w:type="dxa"/>
            <w:tcBorders>
              <w:top w:val="single" w:sz="4" w:space="0" w:color="000001"/>
              <w:left w:val="single" w:sz="4" w:space="0" w:color="000001"/>
              <w:bottom w:val="single" w:sz="4" w:space="0" w:color="000001"/>
            </w:tcBorders>
            <w:shd w:val="clear" w:color="auto" w:fill="FFFFFF"/>
          </w:tcPr>
          <w:p w14:paraId="12F98009" w14:textId="77777777" w:rsidR="00AF4F2B" w:rsidRDefault="00AF4F2B" w:rsidP="00321ABE">
            <w:pPr>
              <w:pStyle w:val="NoSpacing"/>
              <w:spacing w:line="360" w:lineRule="auto"/>
              <w:rPr>
                <w:rFonts w:ascii="Times New Roman" w:hAnsi="Times New Roman"/>
                <w:lang w:val="fr-FR"/>
              </w:rPr>
            </w:pPr>
            <w:r>
              <w:rPr>
                <w:rFonts w:ascii="Times New Roman" w:hAnsi="Times New Roman"/>
                <w:lang w:val="fr-FR"/>
              </w:rPr>
              <w:t>5.3 du déroulement du laboratoire</w:t>
            </w:r>
          </w:p>
        </w:tc>
        <w:tc>
          <w:tcPr>
            <w:tcW w:w="5841" w:type="dxa"/>
            <w:tcBorders>
              <w:top w:val="single" w:sz="4" w:space="0" w:color="000001"/>
              <w:left w:val="single" w:sz="4" w:space="0" w:color="000001"/>
              <w:bottom w:val="single" w:sz="4" w:space="0" w:color="000001"/>
              <w:right w:val="single" w:sz="4" w:space="0" w:color="000001"/>
            </w:tcBorders>
            <w:shd w:val="clear" w:color="auto" w:fill="FFFFFF"/>
          </w:tcPr>
          <w:p w14:paraId="08B190B8" w14:textId="77777777" w:rsidR="00AF4F2B" w:rsidRDefault="00AF4F2B" w:rsidP="00F841F0">
            <w:pPr>
              <w:pStyle w:val="NoSpacing"/>
              <w:numPr>
                <w:ilvl w:val="0"/>
                <w:numId w:val="17"/>
              </w:numPr>
              <w:suppressAutoHyphens/>
              <w:ind w:left="0" w:hanging="686"/>
            </w:pPr>
            <w:r>
              <w:rPr>
                <w:rFonts w:ascii="Times New Roman" w:hAnsi="Times New Roman"/>
                <w:lang w:val="fr-FR"/>
              </w:rPr>
              <w:t>non applicable</w:t>
            </w:r>
          </w:p>
        </w:tc>
      </w:tr>
    </w:tbl>
    <w:p w14:paraId="5039FE0B" w14:textId="77777777" w:rsidR="00AF4F2B" w:rsidRDefault="00AF4F2B" w:rsidP="00AF4F2B">
      <w:pPr>
        <w:pStyle w:val="ListParagraph"/>
        <w:rPr>
          <w:lang w:val="fr-FR"/>
        </w:rPr>
      </w:pPr>
    </w:p>
    <w:p w14:paraId="5BD3CE13" w14:textId="77777777" w:rsidR="00AF4F2B" w:rsidRDefault="00AF4F2B" w:rsidP="00F841F0">
      <w:pPr>
        <w:pStyle w:val="ListParagraph"/>
        <w:numPr>
          <w:ilvl w:val="0"/>
          <w:numId w:val="15"/>
        </w:numPr>
        <w:suppressAutoHyphens/>
        <w:spacing w:line="276" w:lineRule="auto"/>
        <w:ind w:left="714" w:hanging="357"/>
        <w:rPr>
          <w:lang w:val="fr-FR"/>
        </w:rPr>
      </w:pPr>
      <w:r>
        <w:rPr>
          <w:b/>
          <w:lang w:val="fr-FR"/>
        </w:rPr>
        <w:t>Compétences spécifiques acquises</w:t>
      </w:r>
    </w:p>
    <w:tbl>
      <w:tblPr>
        <w:tblW w:w="0" w:type="auto"/>
        <w:tblInd w:w="-49" w:type="dxa"/>
        <w:tblLayout w:type="fixed"/>
        <w:tblCellMar>
          <w:left w:w="113" w:type="dxa"/>
        </w:tblCellMar>
        <w:tblLook w:val="0000" w:firstRow="0" w:lastRow="0" w:firstColumn="0" w:lastColumn="0" w:noHBand="0" w:noVBand="0"/>
      </w:tblPr>
      <w:tblGrid>
        <w:gridCol w:w="993"/>
        <w:gridCol w:w="9243"/>
      </w:tblGrid>
      <w:tr w:rsidR="00AF4F2B" w:rsidRPr="00D462DA" w14:paraId="4F1DC392" w14:textId="77777777" w:rsidTr="00321ABE">
        <w:trPr>
          <w:cantSplit/>
          <w:trHeight w:hRule="exact" w:val="1417"/>
        </w:trPr>
        <w:tc>
          <w:tcPr>
            <w:tcW w:w="993" w:type="dxa"/>
            <w:tcBorders>
              <w:top w:val="single" w:sz="4" w:space="0" w:color="000001"/>
              <w:left w:val="single" w:sz="4" w:space="0" w:color="000001"/>
              <w:bottom w:val="single" w:sz="4" w:space="0" w:color="000001"/>
            </w:tcBorders>
            <w:shd w:val="clear" w:color="auto" w:fill="FFFFFF"/>
            <w:textDirection w:val="btLr"/>
            <w:vAlign w:val="center"/>
          </w:tcPr>
          <w:p w14:paraId="6795A630" w14:textId="77777777" w:rsidR="00AF4F2B" w:rsidRDefault="00AF4F2B" w:rsidP="00321ABE">
            <w:pPr>
              <w:pStyle w:val="NoSpacing"/>
              <w:ind w:left="113" w:right="113"/>
              <w:jc w:val="center"/>
              <w:rPr>
                <w:rFonts w:ascii="Times New Roman" w:hAnsi="Times New Roman"/>
                <w:lang w:val="fr-FR"/>
              </w:rPr>
            </w:pPr>
            <w:r>
              <w:rPr>
                <w:rFonts w:ascii="Times New Roman" w:hAnsi="Times New Roman"/>
                <w:lang w:val="fr-FR"/>
              </w:rPr>
              <w:t>Compétences  professionnelles</w:t>
            </w:r>
          </w:p>
        </w:tc>
        <w:tc>
          <w:tcPr>
            <w:tcW w:w="9243" w:type="dxa"/>
            <w:tcBorders>
              <w:top w:val="single" w:sz="4" w:space="0" w:color="000001"/>
              <w:left w:val="single" w:sz="4" w:space="0" w:color="000001"/>
              <w:bottom w:val="single" w:sz="4" w:space="0" w:color="000001"/>
              <w:right w:val="single" w:sz="4" w:space="0" w:color="000001"/>
            </w:tcBorders>
            <w:shd w:val="clear" w:color="auto" w:fill="FFFFFF"/>
          </w:tcPr>
          <w:p w14:paraId="73155FDE" w14:textId="77777777" w:rsidR="00AF4F2B" w:rsidRPr="00C861F2" w:rsidRDefault="00AF4F2B" w:rsidP="00F841F0">
            <w:pPr>
              <w:pStyle w:val="NoSpacing"/>
              <w:numPr>
                <w:ilvl w:val="0"/>
                <w:numId w:val="17"/>
              </w:numPr>
              <w:suppressAutoHyphens/>
              <w:rPr>
                <w:rFonts w:ascii="Times New Roman" w:hAnsi="Times New Roman"/>
                <w:lang w:val="fr-FR"/>
              </w:rPr>
            </w:pPr>
            <w:r w:rsidRPr="00C861F2">
              <w:rPr>
                <w:rFonts w:ascii="Times New Roman" w:hAnsi="Times New Roman"/>
                <w:lang w:val="fr-FR"/>
              </w:rPr>
              <w:t>Résoudre des problèmes à l'aide d'outils informatiques et d'ingénierie.</w:t>
            </w:r>
          </w:p>
          <w:p w14:paraId="160BBF16" w14:textId="77777777" w:rsidR="00AF4F2B" w:rsidRPr="00C861F2" w:rsidRDefault="00AF4F2B" w:rsidP="00F841F0">
            <w:pPr>
              <w:pStyle w:val="NoSpacing"/>
              <w:numPr>
                <w:ilvl w:val="0"/>
                <w:numId w:val="17"/>
              </w:numPr>
              <w:suppressAutoHyphens/>
              <w:rPr>
                <w:rFonts w:ascii="Times New Roman" w:hAnsi="Times New Roman"/>
                <w:lang w:val="fr-FR"/>
              </w:rPr>
            </w:pPr>
            <w:r w:rsidRPr="00C861F2">
              <w:rPr>
                <w:rFonts w:ascii="Times New Roman" w:hAnsi="Times New Roman"/>
                <w:lang w:val="fr-FR"/>
              </w:rPr>
              <w:t>Conception et intégration de systèmes d'information à l'aide de technologies et d'environnements de programmation.</w:t>
            </w:r>
          </w:p>
          <w:p w14:paraId="5BAE7726" w14:textId="77777777" w:rsidR="00AF4F2B" w:rsidRPr="00D462DA" w:rsidRDefault="00AF4F2B" w:rsidP="00F841F0">
            <w:pPr>
              <w:pStyle w:val="NoSpacing"/>
              <w:numPr>
                <w:ilvl w:val="0"/>
                <w:numId w:val="17"/>
              </w:numPr>
              <w:suppressAutoHyphens/>
              <w:rPr>
                <w:lang w:val="fr-FR"/>
              </w:rPr>
            </w:pPr>
            <w:r w:rsidRPr="00C861F2">
              <w:rPr>
                <w:rFonts w:ascii="Times New Roman" w:hAnsi="Times New Roman"/>
                <w:lang w:val="fr-FR"/>
              </w:rPr>
              <w:t>Conception et utilisation de systèmes intelligents.</w:t>
            </w:r>
          </w:p>
        </w:tc>
      </w:tr>
      <w:tr w:rsidR="00AF4F2B" w:rsidRPr="00D462DA" w14:paraId="4A935098" w14:textId="77777777" w:rsidTr="00321ABE">
        <w:trPr>
          <w:cantSplit/>
          <w:trHeight w:hRule="exact" w:val="1848"/>
        </w:trPr>
        <w:tc>
          <w:tcPr>
            <w:tcW w:w="993" w:type="dxa"/>
            <w:tcBorders>
              <w:top w:val="single" w:sz="4" w:space="0" w:color="000001"/>
              <w:left w:val="single" w:sz="4" w:space="0" w:color="000001"/>
              <w:bottom w:val="single" w:sz="4" w:space="0" w:color="000001"/>
            </w:tcBorders>
            <w:shd w:val="clear" w:color="auto" w:fill="FFFFFF"/>
            <w:textDirection w:val="btLr"/>
            <w:vAlign w:val="center"/>
          </w:tcPr>
          <w:p w14:paraId="43E49EEA" w14:textId="77777777" w:rsidR="00AF4F2B" w:rsidRDefault="00AF4F2B" w:rsidP="00321ABE">
            <w:pPr>
              <w:pStyle w:val="NoSpacing"/>
              <w:ind w:left="113" w:right="113"/>
              <w:jc w:val="center"/>
              <w:rPr>
                <w:rFonts w:ascii="Times New Roman" w:hAnsi="Times New Roman"/>
                <w:lang w:val="fr-FR"/>
              </w:rPr>
            </w:pPr>
            <w:r>
              <w:rPr>
                <w:rFonts w:ascii="Times New Roman" w:hAnsi="Times New Roman"/>
                <w:lang w:val="fr-FR"/>
              </w:rPr>
              <w:t>Compétences transversales</w:t>
            </w:r>
          </w:p>
        </w:tc>
        <w:tc>
          <w:tcPr>
            <w:tcW w:w="9243" w:type="dxa"/>
            <w:tcBorders>
              <w:top w:val="single" w:sz="4" w:space="0" w:color="000001"/>
              <w:left w:val="single" w:sz="4" w:space="0" w:color="000001"/>
              <w:bottom w:val="single" w:sz="4" w:space="0" w:color="000001"/>
              <w:right w:val="single" w:sz="4" w:space="0" w:color="000001"/>
            </w:tcBorders>
            <w:shd w:val="clear" w:color="auto" w:fill="FFFFFF"/>
          </w:tcPr>
          <w:p w14:paraId="34B15FE9" w14:textId="77777777" w:rsidR="00AF4F2B" w:rsidRPr="00C861F2" w:rsidRDefault="00AF4F2B" w:rsidP="00F841F0">
            <w:pPr>
              <w:pStyle w:val="NoSpacing"/>
              <w:numPr>
                <w:ilvl w:val="0"/>
                <w:numId w:val="17"/>
              </w:numPr>
              <w:suppressAutoHyphens/>
              <w:rPr>
                <w:rFonts w:ascii="Times New Roman" w:hAnsi="Times New Roman"/>
                <w:lang w:val="fr-FR"/>
              </w:rPr>
            </w:pPr>
            <w:r w:rsidRPr="00C861F2">
              <w:rPr>
                <w:rFonts w:ascii="Times New Roman" w:hAnsi="Times New Roman"/>
                <w:lang w:val="fr-FR"/>
              </w:rPr>
              <w:t>Une conduite honorable, responsable, éthique dans l'esprit de la loi pour assurer la réputation de la profession.</w:t>
            </w:r>
          </w:p>
          <w:p w14:paraId="13B92C83" w14:textId="77777777" w:rsidR="00AF4F2B" w:rsidRPr="00C861F2" w:rsidRDefault="00AF4F2B" w:rsidP="00F841F0">
            <w:pPr>
              <w:pStyle w:val="NoSpacing"/>
              <w:numPr>
                <w:ilvl w:val="0"/>
                <w:numId w:val="17"/>
              </w:numPr>
              <w:suppressAutoHyphens/>
              <w:rPr>
                <w:rFonts w:ascii="Times New Roman" w:hAnsi="Times New Roman"/>
                <w:lang w:val="fr-FR"/>
              </w:rPr>
            </w:pPr>
            <w:r w:rsidRPr="00C861F2">
              <w:rPr>
                <w:rFonts w:ascii="Times New Roman" w:hAnsi="Times New Roman"/>
                <w:lang w:val="fr-FR"/>
              </w:rPr>
              <w:t>Identifier, décrire et mettre en œuvre les processus de gestion de projet, assumer les différents rôles dans l'équipe et décrire de manière claire et concise, verbalement et par écrit, dans une langue de circulation internationale, les résultats dans le domaine d'activité.</w:t>
            </w:r>
          </w:p>
          <w:p w14:paraId="41ED6047" w14:textId="77777777" w:rsidR="00AF4F2B" w:rsidRPr="00D462DA" w:rsidRDefault="00AF4F2B" w:rsidP="00F841F0">
            <w:pPr>
              <w:pStyle w:val="NoSpacing"/>
              <w:numPr>
                <w:ilvl w:val="0"/>
                <w:numId w:val="17"/>
              </w:numPr>
              <w:suppressAutoHyphens/>
              <w:rPr>
                <w:lang w:val="fr-FR"/>
              </w:rPr>
            </w:pPr>
            <w:r w:rsidRPr="00C861F2">
              <w:rPr>
                <w:rFonts w:ascii="Times New Roman" w:hAnsi="Times New Roman"/>
                <w:lang w:val="fr-FR"/>
              </w:rPr>
              <w:t>Faire preuve d'esprit d'initiative et d'action pour mettre à jour les connaissances de la culture professionnelle, économique et organisationnelle.</w:t>
            </w:r>
          </w:p>
        </w:tc>
      </w:tr>
    </w:tbl>
    <w:p w14:paraId="1087B808" w14:textId="77777777" w:rsidR="00AF4F2B" w:rsidRDefault="00AF4F2B" w:rsidP="00AF4F2B">
      <w:pPr>
        <w:rPr>
          <w:lang w:val="fr-FR"/>
        </w:rPr>
      </w:pPr>
    </w:p>
    <w:p w14:paraId="41ABB218" w14:textId="77777777" w:rsidR="00AF4F2B" w:rsidRDefault="00AF4F2B" w:rsidP="00F841F0">
      <w:pPr>
        <w:pStyle w:val="ListParagraph"/>
        <w:numPr>
          <w:ilvl w:val="0"/>
          <w:numId w:val="15"/>
        </w:numPr>
        <w:suppressAutoHyphens/>
        <w:spacing w:line="276" w:lineRule="auto"/>
        <w:ind w:left="714" w:hanging="357"/>
        <w:rPr>
          <w:lang w:val="fr-FR"/>
        </w:rPr>
      </w:pPr>
      <w:r>
        <w:rPr>
          <w:b/>
          <w:lang w:val="fr-FR"/>
        </w:rPr>
        <w:t>Objectifs de la discipline (d’après la grille des compétences spécifiques accumulés)</w:t>
      </w:r>
    </w:p>
    <w:tbl>
      <w:tblPr>
        <w:tblW w:w="0" w:type="auto"/>
        <w:tblInd w:w="-49" w:type="dxa"/>
        <w:tblLayout w:type="fixed"/>
        <w:tblCellMar>
          <w:left w:w="113" w:type="dxa"/>
        </w:tblCellMar>
        <w:tblLook w:val="0000" w:firstRow="0" w:lastRow="0" w:firstColumn="0" w:lastColumn="0" w:noHBand="0" w:noVBand="0"/>
      </w:tblPr>
      <w:tblGrid>
        <w:gridCol w:w="3403"/>
        <w:gridCol w:w="6833"/>
      </w:tblGrid>
      <w:tr w:rsidR="00AF4F2B" w:rsidRPr="00D462DA" w14:paraId="31272256" w14:textId="77777777" w:rsidTr="00321ABE">
        <w:tc>
          <w:tcPr>
            <w:tcW w:w="3403" w:type="dxa"/>
            <w:tcBorders>
              <w:top w:val="single" w:sz="4" w:space="0" w:color="000001"/>
              <w:left w:val="single" w:sz="4" w:space="0" w:color="000001"/>
              <w:bottom w:val="single" w:sz="4" w:space="0" w:color="000001"/>
            </w:tcBorders>
            <w:shd w:val="clear" w:color="auto" w:fill="FFFFFF"/>
          </w:tcPr>
          <w:p w14:paraId="72DC1C7B" w14:textId="77777777" w:rsidR="00AF4F2B" w:rsidRDefault="00AF4F2B" w:rsidP="00321ABE">
            <w:pPr>
              <w:pStyle w:val="NoSpacing"/>
              <w:rPr>
                <w:rFonts w:ascii="Times New Roman" w:hAnsi="Times New Roman"/>
                <w:lang w:val="fr-FR"/>
              </w:rPr>
            </w:pPr>
            <w:r>
              <w:rPr>
                <w:rFonts w:ascii="Times New Roman" w:hAnsi="Times New Roman"/>
                <w:lang w:val="fr-FR"/>
              </w:rPr>
              <w:t>7.1 Objectif général de la discipline</w:t>
            </w:r>
          </w:p>
        </w:tc>
        <w:tc>
          <w:tcPr>
            <w:tcW w:w="6833" w:type="dxa"/>
            <w:tcBorders>
              <w:top w:val="single" w:sz="4" w:space="0" w:color="000001"/>
              <w:left w:val="single" w:sz="4" w:space="0" w:color="000001"/>
              <w:bottom w:val="single" w:sz="4" w:space="0" w:color="000001"/>
              <w:right w:val="single" w:sz="4" w:space="0" w:color="000001"/>
            </w:tcBorders>
            <w:shd w:val="clear" w:color="auto" w:fill="FFFFFF"/>
          </w:tcPr>
          <w:p w14:paraId="013D8BC1" w14:textId="77777777" w:rsidR="00AF4F2B" w:rsidRPr="00D462DA" w:rsidRDefault="00AF4F2B" w:rsidP="00F841F0">
            <w:pPr>
              <w:pStyle w:val="NoSpacing"/>
              <w:numPr>
                <w:ilvl w:val="0"/>
                <w:numId w:val="17"/>
              </w:numPr>
              <w:suppressAutoHyphens/>
              <w:ind w:left="0" w:hanging="687"/>
              <w:rPr>
                <w:lang w:val="fr-FR"/>
              </w:rPr>
            </w:pPr>
            <w:r w:rsidRPr="00C861F2">
              <w:rPr>
                <w:rFonts w:ascii="Times New Roman" w:hAnsi="Times New Roman"/>
                <w:lang w:val="fr-FR"/>
              </w:rPr>
              <w:t>• Conception et intégration de systèmes bioinformatiques utilisant des technologies et des environnements de programmation.</w:t>
            </w:r>
          </w:p>
        </w:tc>
      </w:tr>
      <w:tr w:rsidR="00AF4F2B" w:rsidRPr="00D462DA" w14:paraId="2F970794" w14:textId="77777777" w:rsidTr="00321ABE">
        <w:tc>
          <w:tcPr>
            <w:tcW w:w="3403" w:type="dxa"/>
            <w:tcBorders>
              <w:top w:val="single" w:sz="4" w:space="0" w:color="000001"/>
              <w:left w:val="single" w:sz="4" w:space="0" w:color="000001"/>
              <w:bottom w:val="single" w:sz="4" w:space="0" w:color="000001"/>
            </w:tcBorders>
            <w:shd w:val="clear" w:color="auto" w:fill="FFFFFF"/>
          </w:tcPr>
          <w:p w14:paraId="455D1210" w14:textId="77777777" w:rsidR="00AF4F2B" w:rsidRDefault="00AF4F2B" w:rsidP="00321ABE">
            <w:pPr>
              <w:pStyle w:val="NoSpacing"/>
              <w:rPr>
                <w:rFonts w:ascii="Times New Roman" w:hAnsi="Times New Roman"/>
                <w:lang w:val="fr-FR"/>
              </w:rPr>
            </w:pPr>
            <w:r>
              <w:rPr>
                <w:rFonts w:ascii="Times New Roman" w:hAnsi="Times New Roman"/>
                <w:lang w:val="fr-FR"/>
              </w:rPr>
              <w:t>7.2 Objectifs spécifiques</w:t>
            </w:r>
          </w:p>
        </w:tc>
        <w:tc>
          <w:tcPr>
            <w:tcW w:w="6833" w:type="dxa"/>
            <w:tcBorders>
              <w:top w:val="single" w:sz="4" w:space="0" w:color="000001"/>
              <w:left w:val="single" w:sz="4" w:space="0" w:color="000001"/>
              <w:bottom w:val="single" w:sz="4" w:space="0" w:color="000001"/>
              <w:right w:val="single" w:sz="4" w:space="0" w:color="000001"/>
            </w:tcBorders>
            <w:shd w:val="clear" w:color="auto" w:fill="FFFFFF"/>
          </w:tcPr>
          <w:p w14:paraId="1E8AC678" w14:textId="77777777" w:rsidR="00AF4F2B" w:rsidRPr="00C861F2" w:rsidRDefault="00AF4F2B" w:rsidP="00F841F0">
            <w:pPr>
              <w:pStyle w:val="NoSpacing"/>
              <w:numPr>
                <w:ilvl w:val="0"/>
                <w:numId w:val="17"/>
              </w:numPr>
              <w:suppressAutoHyphens/>
              <w:ind w:left="0" w:hanging="687"/>
              <w:rPr>
                <w:rFonts w:ascii="Times New Roman" w:hAnsi="Times New Roman"/>
                <w:lang w:val="fr-FR"/>
              </w:rPr>
            </w:pPr>
            <w:r w:rsidRPr="00C861F2">
              <w:rPr>
                <w:rFonts w:ascii="Times New Roman" w:hAnsi="Times New Roman"/>
                <w:lang w:val="fr-FR"/>
              </w:rPr>
              <w:t>• Conception et exploitation de systèmes intelligents en bioinformatique.</w:t>
            </w:r>
          </w:p>
          <w:p w14:paraId="4CECB2E0" w14:textId="77777777" w:rsidR="00AF4F2B" w:rsidRPr="00D462DA" w:rsidRDefault="00AF4F2B" w:rsidP="00F841F0">
            <w:pPr>
              <w:pStyle w:val="NoSpacing"/>
              <w:numPr>
                <w:ilvl w:val="0"/>
                <w:numId w:val="17"/>
              </w:numPr>
              <w:suppressAutoHyphens/>
              <w:ind w:left="0" w:hanging="687"/>
              <w:rPr>
                <w:lang w:val="fr-FR"/>
              </w:rPr>
            </w:pPr>
            <w:r w:rsidRPr="00C861F2">
              <w:rPr>
                <w:rFonts w:ascii="Times New Roman" w:hAnsi="Times New Roman"/>
                <w:lang w:val="fr-FR"/>
              </w:rPr>
              <w:t>• Résolution de problèmes bioinformatiques à l'aide d'outils informatiques et d'ingénierie.</w:t>
            </w:r>
          </w:p>
        </w:tc>
      </w:tr>
    </w:tbl>
    <w:p w14:paraId="500A8830" w14:textId="77777777" w:rsidR="00AF4F2B" w:rsidRDefault="00AF4F2B" w:rsidP="00AF4F2B">
      <w:pPr>
        <w:rPr>
          <w:lang w:val="fr-FR"/>
        </w:rPr>
      </w:pPr>
    </w:p>
    <w:p w14:paraId="3F1787F5" w14:textId="77777777" w:rsidR="00AF4F2B" w:rsidRDefault="00AF4F2B" w:rsidP="00F841F0">
      <w:pPr>
        <w:pStyle w:val="ListParagraph"/>
        <w:numPr>
          <w:ilvl w:val="0"/>
          <w:numId w:val="15"/>
        </w:numPr>
        <w:suppressAutoHyphens/>
        <w:spacing w:line="276" w:lineRule="auto"/>
        <w:ind w:left="714" w:hanging="357"/>
        <w:rPr>
          <w:b/>
          <w:lang w:val="fr-FR"/>
        </w:rPr>
      </w:pPr>
      <w:r>
        <w:rPr>
          <w:b/>
          <w:lang w:val="fr-FR"/>
        </w:rPr>
        <w:t xml:space="preserve">Contenus </w:t>
      </w:r>
    </w:p>
    <w:tbl>
      <w:tblPr>
        <w:tblW w:w="0" w:type="auto"/>
        <w:tblInd w:w="-49" w:type="dxa"/>
        <w:tblLayout w:type="fixed"/>
        <w:tblCellMar>
          <w:left w:w="113" w:type="dxa"/>
        </w:tblCellMar>
        <w:tblLook w:val="0000" w:firstRow="0" w:lastRow="0" w:firstColumn="0" w:lastColumn="0" w:noHBand="0" w:noVBand="0"/>
      </w:tblPr>
      <w:tblGrid>
        <w:gridCol w:w="3970"/>
        <w:gridCol w:w="2688"/>
        <w:gridCol w:w="3579"/>
      </w:tblGrid>
      <w:tr w:rsidR="00AF4F2B" w14:paraId="6BA32E81" w14:textId="77777777" w:rsidTr="00321ABE">
        <w:tc>
          <w:tcPr>
            <w:tcW w:w="3970" w:type="dxa"/>
            <w:tcBorders>
              <w:top w:val="single" w:sz="4" w:space="0" w:color="000001"/>
              <w:left w:val="single" w:sz="4" w:space="0" w:color="000001"/>
              <w:bottom w:val="single" w:sz="4" w:space="0" w:color="000001"/>
            </w:tcBorders>
            <w:shd w:val="clear" w:color="auto" w:fill="FFFFFF"/>
          </w:tcPr>
          <w:p w14:paraId="04C798C6" w14:textId="77777777" w:rsidR="00AF4F2B" w:rsidRDefault="00AF4F2B" w:rsidP="00321ABE">
            <w:pPr>
              <w:pStyle w:val="NoSpacing"/>
              <w:rPr>
                <w:rFonts w:ascii="Times New Roman" w:hAnsi="Times New Roman"/>
                <w:b/>
                <w:lang w:val="fr-FR"/>
              </w:rPr>
            </w:pPr>
            <w:r>
              <w:rPr>
                <w:rFonts w:ascii="Times New Roman" w:hAnsi="Times New Roman"/>
                <w:b/>
                <w:lang w:val="fr-FR"/>
              </w:rPr>
              <w:t>8.1 Cours</w:t>
            </w:r>
          </w:p>
        </w:tc>
        <w:tc>
          <w:tcPr>
            <w:tcW w:w="2688" w:type="dxa"/>
            <w:tcBorders>
              <w:top w:val="single" w:sz="4" w:space="0" w:color="000001"/>
              <w:left w:val="single" w:sz="4" w:space="0" w:color="000001"/>
              <w:bottom w:val="single" w:sz="4" w:space="0" w:color="000001"/>
            </w:tcBorders>
            <w:shd w:val="clear" w:color="auto" w:fill="FFFFFF"/>
          </w:tcPr>
          <w:p w14:paraId="783CA471" w14:textId="77777777" w:rsidR="00AF4F2B" w:rsidRDefault="00AF4F2B" w:rsidP="00321ABE">
            <w:pPr>
              <w:pStyle w:val="NoSpacing"/>
              <w:jc w:val="center"/>
              <w:rPr>
                <w:rFonts w:ascii="Times New Roman" w:hAnsi="Times New Roman"/>
                <w:b/>
                <w:lang w:val="fr-FR"/>
              </w:rPr>
            </w:pPr>
            <w:r>
              <w:rPr>
                <w:rFonts w:ascii="Times New Roman" w:hAnsi="Times New Roman"/>
                <w:b/>
                <w:lang w:val="fr-FR"/>
              </w:rPr>
              <w:t>Méthodes d’enseignement</w:t>
            </w:r>
          </w:p>
        </w:tc>
        <w:tc>
          <w:tcPr>
            <w:tcW w:w="3579" w:type="dxa"/>
            <w:tcBorders>
              <w:top w:val="single" w:sz="4" w:space="0" w:color="000001"/>
              <w:left w:val="single" w:sz="4" w:space="0" w:color="000001"/>
              <w:bottom w:val="single" w:sz="4" w:space="0" w:color="000001"/>
              <w:right w:val="single" w:sz="4" w:space="0" w:color="000001"/>
            </w:tcBorders>
            <w:shd w:val="clear" w:color="auto" w:fill="FFFFFF"/>
          </w:tcPr>
          <w:p w14:paraId="497D6BF3" w14:textId="77777777" w:rsidR="00AF4F2B" w:rsidRDefault="00AF4F2B" w:rsidP="00321ABE">
            <w:pPr>
              <w:pStyle w:val="NoSpacing"/>
              <w:jc w:val="center"/>
            </w:pPr>
            <w:r>
              <w:rPr>
                <w:rFonts w:ascii="Times New Roman" w:hAnsi="Times New Roman"/>
                <w:b/>
                <w:lang w:val="fr-FR"/>
              </w:rPr>
              <w:t>Observations</w:t>
            </w:r>
          </w:p>
        </w:tc>
      </w:tr>
      <w:tr w:rsidR="00AF4F2B" w14:paraId="0C2F72FE" w14:textId="77777777" w:rsidTr="00321ABE">
        <w:tc>
          <w:tcPr>
            <w:tcW w:w="3970" w:type="dxa"/>
            <w:tcBorders>
              <w:top w:val="single" w:sz="4" w:space="0" w:color="000001"/>
              <w:left w:val="single" w:sz="4" w:space="0" w:color="000001"/>
              <w:bottom w:val="single" w:sz="4" w:space="0" w:color="000001"/>
            </w:tcBorders>
            <w:shd w:val="clear" w:color="auto" w:fill="FFFFFF"/>
          </w:tcPr>
          <w:p w14:paraId="6E3BF3E9" w14:textId="77777777" w:rsidR="00AF4F2B" w:rsidRDefault="00AF4F2B" w:rsidP="00321ABE">
            <w:pPr>
              <w:pStyle w:val="NoSpacing"/>
              <w:rPr>
                <w:rFonts w:ascii="Times New Roman" w:hAnsi="Times New Roman"/>
                <w:lang w:val="fr-FR"/>
              </w:rPr>
            </w:pPr>
            <w:r>
              <w:rPr>
                <w:rFonts w:ascii="Times New Roman" w:hAnsi="Times New Roman"/>
                <w:lang w:val="fr-FR"/>
              </w:rPr>
              <w:t>1. L'analyse génétique de la population</w:t>
            </w:r>
          </w:p>
          <w:p w14:paraId="0D0924F6" w14:textId="77777777" w:rsidR="00AF4F2B" w:rsidRDefault="00AF4F2B" w:rsidP="00321ABE">
            <w:pPr>
              <w:pStyle w:val="NoSpacing"/>
              <w:rPr>
                <w:rFonts w:ascii="Times New Roman" w:hAnsi="Times New Roman"/>
                <w:lang w:val="fr-FR"/>
              </w:rPr>
            </w:pPr>
            <w:r>
              <w:rPr>
                <w:rFonts w:ascii="Times New Roman" w:hAnsi="Times New Roman"/>
                <w:lang w:val="fr-FR"/>
              </w:rPr>
              <w:t>2. Information et entropie</w:t>
            </w:r>
          </w:p>
          <w:p w14:paraId="32DBB9D3" w14:textId="77777777" w:rsidR="00AF4F2B" w:rsidRDefault="00AF4F2B" w:rsidP="00321ABE">
            <w:pPr>
              <w:pStyle w:val="NoSpacing"/>
              <w:rPr>
                <w:rFonts w:ascii="Times New Roman" w:hAnsi="Times New Roman"/>
                <w:lang w:val="fr-FR"/>
              </w:rPr>
            </w:pPr>
            <w:r>
              <w:rPr>
                <w:rFonts w:ascii="Times New Roman" w:hAnsi="Times New Roman"/>
                <w:lang w:val="fr-FR"/>
              </w:rPr>
              <w:t>3. Les structures de données et la détection d'informations dans les séquence de texte</w:t>
            </w:r>
          </w:p>
          <w:p w14:paraId="32749FEE" w14:textId="77777777" w:rsidR="00AF4F2B" w:rsidRDefault="00AF4F2B" w:rsidP="00321ABE">
            <w:pPr>
              <w:pStyle w:val="NoSpacing"/>
              <w:rPr>
                <w:rFonts w:ascii="Times New Roman" w:hAnsi="Times New Roman"/>
                <w:lang w:val="fr-FR"/>
              </w:rPr>
            </w:pPr>
            <w:r>
              <w:rPr>
                <w:rFonts w:ascii="Times New Roman" w:hAnsi="Times New Roman"/>
                <w:lang w:val="fr-FR"/>
              </w:rPr>
              <w:t>4. Analyse de la séquence d'ADN</w:t>
            </w:r>
          </w:p>
          <w:p w14:paraId="3F2843DB" w14:textId="77777777" w:rsidR="00AF4F2B" w:rsidRDefault="00AF4F2B" w:rsidP="00321ABE">
            <w:pPr>
              <w:pStyle w:val="NoSpacing"/>
              <w:rPr>
                <w:rFonts w:ascii="Times New Roman" w:hAnsi="Times New Roman"/>
                <w:lang w:val="fr-FR"/>
              </w:rPr>
            </w:pPr>
            <w:r>
              <w:rPr>
                <w:rFonts w:ascii="Times New Roman" w:hAnsi="Times New Roman"/>
                <w:lang w:val="fr-FR"/>
              </w:rPr>
              <w:t>5. L'analyse de séquence en utilisant les chaînes de Markov</w:t>
            </w:r>
          </w:p>
          <w:p w14:paraId="06BFEC99" w14:textId="77777777" w:rsidR="00AF4F2B" w:rsidRDefault="00AF4F2B" w:rsidP="00321ABE">
            <w:pPr>
              <w:pStyle w:val="NoSpacing"/>
              <w:rPr>
                <w:rFonts w:ascii="Times New Roman" w:hAnsi="Times New Roman"/>
                <w:lang w:val="fr-FR"/>
              </w:rPr>
            </w:pPr>
            <w:r>
              <w:rPr>
                <w:rFonts w:ascii="Times New Roman" w:hAnsi="Times New Roman"/>
                <w:lang w:val="fr-FR"/>
              </w:rPr>
              <w:t>6. L'analyse des séquences en utilisant les modèles de Markov cachés</w:t>
            </w:r>
          </w:p>
          <w:p w14:paraId="0BE45A5D" w14:textId="77777777" w:rsidR="00AF4F2B" w:rsidRDefault="00AF4F2B" w:rsidP="00321ABE">
            <w:pPr>
              <w:pStyle w:val="NoSpacing"/>
              <w:rPr>
                <w:rFonts w:ascii="Times New Roman" w:hAnsi="Times New Roman"/>
                <w:lang w:val="fr-FR"/>
              </w:rPr>
            </w:pPr>
            <w:r>
              <w:rPr>
                <w:rFonts w:ascii="Times New Roman" w:hAnsi="Times New Roman"/>
                <w:lang w:val="fr-FR"/>
              </w:rPr>
              <w:t xml:space="preserve">7. L'analyse des séquences en utilisant matrices spécifiques de positions </w:t>
            </w:r>
          </w:p>
          <w:p w14:paraId="526B5EC7" w14:textId="77777777" w:rsidR="00AF4F2B" w:rsidRDefault="00AF4F2B" w:rsidP="00321ABE">
            <w:pPr>
              <w:pStyle w:val="NoSpacing"/>
              <w:rPr>
                <w:rFonts w:ascii="Times New Roman" w:hAnsi="Times New Roman"/>
                <w:lang w:val="fr-FR"/>
              </w:rPr>
            </w:pPr>
            <w:r>
              <w:rPr>
                <w:rFonts w:ascii="Times New Roman" w:hAnsi="Times New Roman"/>
                <w:lang w:val="fr-FR"/>
              </w:rPr>
              <w:t>8. L'alignement des paires de séquences</w:t>
            </w:r>
          </w:p>
          <w:p w14:paraId="7C1FCC95" w14:textId="77777777" w:rsidR="00AF4F2B" w:rsidRDefault="00AF4F2B" w:rsidP="00321ABE">
            <w:pPr>
              <w:pStyle w:val="NoSpacing"/>
              <w:rPr>
                <w:rFonts w:ascii="Times New Roman" w:hAnsi="Times New Roman"/>
                <w:lang w:val="fr-FR"/>
              </w:rPr>
            </w:pPr>
            <w:r>
              <w:rPr>
                <w:rFonts w:ascii="Times New Roman" w:hAnsi="Times New Roman"/>
                <w:lang w:val="fr-FR"/>
              </w:rPr>
              <w:t>9. L'alignement multiple des séquences</w:t>
            </w:r>
          </w:p>
          <w:p w14:paraId="6AF87D97" w14:textId="77777777" w:rsidR="00AF4F2B" w:rsidRDefault="00AF4F2B" w:rsidP="00321ABE">
            <w:pPr>
              <w:pStyle w:val="NoSpacing"/>
              <w:rPr>
                <w:rFonts w:ascii="Times New Roman" w:hAnsi="Times New Roman"/>
                <w:lang w:val="fr-FR"/>
              </w:rPr>
            </w:pPr>
            <w:r>
              <w:rPr>
                <w:rFonts w:ascii="Times New Roman" w:hAnsi="Times New Roman"/>
                <w:lang w:val="fr-FR"/>
              </w:rPr>
              <w:t>10. Les arbres phylogénétiques</w:t>
            </w:r>
          </w:p>
          <w:p w14:paraId="59F707A9" w14:textId="77777777" w:rsidR="00AF4F2B" w:rsidRDefault="00AF4F2B" w:rsidP="00321ABE">
            <w:pPr>
              <w:pStyle w:val="NoSpacing"/>
              <w:rPr>
                <w:rFonts w:ascii="Times New Roman" w:hAnsi="Times New Roman"/>
                <w:lang w:val="fr-FR"/>
              </w:rPr>
            </w:pPr>
            <w:r>
              <w:rPr>
                <w:rFonts w:ascii="Times New Roman" w:hAnsi="Times New Roman"/>
                <w:lang w:val="fr-FR"/>
              </w:rPr>
              <w:t>11. La méthode des modèles d'ADN</w:t>
            </w:r>
          </w:p>
          <w:p w14:paraId="74EDB755" w14:textId="77777777" w:rsidR="00AF4F2B" w:rsidRDefault="00AF4F2B" w:rsidP="00321ABE">
            <w:pPr>
              <w:pStyle w:val="NoSpacing"/>
              <w:rPr>
                <w:rFonts w:ascii="Times New Roman" w:hAnsi="Times New Roman"/>
                <w:lang w:val="fr-FR"/>
              </w:rPr>
            </w:pPr>
            <w:r>
              <w:rPr>
                <w:rFonts w:ascii="Times New Roman" w:hAnsi="Times New Roman"/>
                <w:lang w:val="fr-FR"/>
              </w:rPr>
              <w:t>12. La prédiction du gène</w:t>
            </w:r>
          </w:p>
          <w:p w14:paraId="5E9F2905" w14:textId="77777777" w:rsidR="00AF4F2B" w:rsidRDefault="00AF4F2B" w:rsidP="00321ABE">
            <w:pPr>
              <w:pStyle w:val="NoSpacing"/>
              <w:rPr>
                <w:rFonts w:ascii="Times New Roman" w:hAnsi="Times New Roman"/>
                <w:lang w:val="fr-FR"/>
              </w:rPr>
            </w:pPr>
            <w:r>
              <w:rPr>
                <w:rFonts w:ascii="Times New Roman" w:hAnsi="Times New Roman"/>
                <w:lang w:val="fr-FR"/>
              </w:rPr>
              <w:t>13. Le génome</w:t>
            </w:r>
          </w:p>
          <w:p w14:paraId="1AF58973" w14:textId="77777777" w:rsidR="00AF4F2B" w:rsidRDefault="00AF4F2B" w:rsidP="00321ABE">
            <w:pPr>
              <w:pStyle w:val="NoSpacing"/>
              <w:rPr>
                <w:rFonts w:ascii="Times New Roman" w:hAnsi="Times New Roman"/>
                <w:lang w:val="fr-FR"/>
              </w:rPr>
            </w:pPr>
            <w:r>
              <w:rPr>
                <w:rFonts w:ascii="Times New Roman" w:hAnsi="Times New Roman"/>
                <w:lang w:val="fr-FR"/>
              </w:rPr>
              <w:t>14. La génomique comparative</w:t>
            </w:r>
          </w:p>
        </w:tc>
        <w:tc>
          <w:tcPr>
            <w:tcW w:w="2688" w:type="dxa"/>
            <w:tcBorders>
              <w:top w:val="single" w:sz="4" w:space="0" w:color="000001"/>
              <w:left w:val="single" w:sz="4" w:space="0" w:color="000001"/>
              <w:bottom w:val="single" w:sz="4" w:space="0" w:color="000001"/>
            </w:tcBorders>
            <w:shd w:val="clear" w:color="auto" w:fill="FFFFFF"/>
          </w:tcPr>
          <w:p w14:paraId="58A6B214" w14:textId="77777777" w:rsidR="00AF4F2B" w:rsidRDefault="00AF4F2B" w:rsidP="00321ABE">
            <w:pPr>
              <w:pStyle w:val="NoSpacing"/>
              <w:rPr>
                <w:rFonts w:ascii="Times New Roman" w:hAnsi="Times New Roman"/>
                <w:lang w:val="fr-FR"/>
              </w:rPr>
            </w:pPr>
            <w:r>
              <w:rPr>
                <w:rFonts w:ascii="Times New Roman" w:hAnsi="Times New Roman"/>
                <w:lang w:val="fr-FR"/>
              </w:rPr>
              <w:t>Conférence / Présentation</w:t>
            </w:r>
          </w:p>
          <w:p w14:paraId="0E0A970A" w14:textId="77777777" w:rsidR="00AF4F2B" w:rsidRDefault="00AF4F2B" w:rsidP="00321ABE">
            <w:pPr>
              <w:pStyle w:val="NoSpacing"/>
              <w:rPr>
                <w:rFonts w:ascii="Times New Roman" w:hAnsi="Times New Roman"/>
                <w:lang w:val="fr-FR"/>
              </w:rPr>
            </w:pPr>
          </w:p>
        </w:tc>
        <w:tc>
          <w:tcPr>
            <w:tcW w:w="3579" w:type="dxa"/>
            <w:tcBorders>
              <w:top w:val="single" w:sz="4" w:space="0" w:color="000001"/>
              <w:left w:val="single" w:sz="4" w:space="0" w:color="000001"/>
              <w:bottom w:val="single" w:sz="4" w:space="0" w:color="000001"/>
              <w:right w:val="single" w:sz="4" w:space="0" w:color="000001"/>
            </w:tcBorders>
            <w:shd w:val="clear" w:color="auto" w:fill="FFFFFF"/>
          </w:tcPr>
          <w:p w14:paraId="47511214" w14:textId="77777777" w:rsidR="00AF4F2B" w:rsidRDefault="00AF4F2B" w:rsidP="00321ABE">
            <w:pPr>
              <w:pStyle w:val="NoSpacing"/>
              <w:snapToGrid w:val="0"/>
              <w:rPr>
                <w:rFonts w:ascii="Times New Roman" w:hAnsi="Times New Roman"/>
                <w:lang w:val="fr-FR"/>
              </w:rPr>
            </w:pPr>
          </w:p>
        </w:tc>
      </w:tr>
      <w:tr w:rsidR="00AF4F2B" w14:paraId="02E3D753" w14:textId="77777777" w:rsidTr="00321ABE">
        <w:tc>
          <w:tcPr>
            <w:tcW w:w="10237" w:type="dxa"/>
            <w:gridSpan w:val="3"/>
            <w:tcBorders>
              <w:top w:val="single" w:sz="4" w:space="0" w:color="000001"/>
              <w:left w:val="single" w:sz="4" w:space="0" w:color="000001"/>
              <w:bottom w:val="single" w:sz="4" w:space="0" w:color="000001"/>
              <w:right w:val="single" w:sz="4" w:space="0" w:color="000001"/>
            </w:tcBorders>
            <w:shd w:val="clear" w:color="auto" w:fill="FFFFFF"/>
          </w:tcPr>
          <w:p w14:paraId="135B3911" w14:textId="77777777" w:rsidR="00AF4F2B" w:rsidRDefault="00AF4F2B" w:rsidP="00321ABE">
            <w:pPr>
              <w:pStyle w:val="NoSpacing"/>
              <w:rPr>
                <w:rFonts w:ascii="Times New Roman" w:hAnsi="Times New Roman"/>
                <w:lang w:val="ro-RO"/>
              </w:rPr>
            </w:pPr>
            <w:r>
              <w:rPr>
                <w:rFonts w:ascii="Times New Roman" w:hAnsi="Times New Roman"/>
                <w:b/>
                <w:lang w:val="fr-FR"/>
              </w:rPr>
              <w:t>Bibliographie (Références)</w:t>
            </w:r>
          </w:p>
          <w:p w14:paraId="2DA8FCE5" w14:textId="77777777" w:rsidR="00AF4F2B" w:rsidRPr="003039C8" w:rsidRDefault="00AF4F2B" w:rsidP="00F841F0">
            <w:pPr>
              <w:pStyle w:val="NoSpacing"/>
              <w:numPr>
                <w:ilvl w:val="0"/>
                <w:numId w:val="12"/>
              </w:numPr>
              <w:rPr>
                <w:rFonts w:ascii="Times New Roman" w:hAnsi="Times New Roman"/>
                <w:bCs/>
              </w:rPr>
            </w:pPr>
            <w:r w:rsidRPr="003039C8">
              <w:rPr>
                <w:rFonts w:ascii="Times New Roman" w:hAnsi="Times New Roman"/>
                <w:bCs/>
              </w:rPr>
              <w:lastRenderedPageBreak/>
              <w:t>Bioinformatics for Everyone, Mohammad Yaseen Sofi, Afshana Shafi, Khalid Z. Masoodi, Academic Press, 2021</w:t>
            </w:r>
          </w:p>
          <w:p w14:paraId="46FAAE1D" w14:textId="77777777" w:rsidR="00AF4F2B" w:rsidRPr="003039C8" w:rsidRDefault="00AF4F2B" w:rsidP="00F841F0">
            <w:pPr>
              <w:pStyle w:val="NoSpacing"/>
              <w:numPr>
                <w:ilvl w:val="0"/>
                <w:numId w:val="12"/>
              </w:numPr>
              <w:rPr>
                <w:rFonts w:ascii="Times New Roman" w:hAnsi="Times New Roman"/>
                <w:bCs/>
              </w:rPr>
            </w:pPr>
            <w:r w:rsidRPr="003039C8">
              <w:rPr>
                <w:rFonts w:ascii="Times New Roman" w:hAnsi="Times New Roman"/>
                <w:bCs/>
              </w:rPr>
              <w:t xml:space="preserve">Mastering Python for Bioinformatics, </w:t>
            </w:r>
            <w:hyperlink r:id="rId23" w:history="1">
              <w:r w:rsidRPr="003039C8">
                <w:rPr>
                  <w:rFonts w:ascii="Times New Roman" w:hAnsi="Times New Roman"/>
                  <w:bCs/>
                </w:rPr>
                <w:t>Ken Youens-Clark</w:t>
              </w:r>
            </w:hyperlink>
            <w:r w:rsidRPr="003039C8">
              <w:rPr>
                <w:rFonts w:ascii="Times New Roman" w:hAnsi="Times New Roman"/>
                <w:bCs/>
              </w:rPr>
              <w:t>, O'Reilly Media, 2021</w:t>
            </w:r>
          </w:p>
          <w:p w14:paraId="19F66EF8" w14:textId="77777777" w:rsidR="00AF4F2B" w:rsidRPr="003039C8" w:rsidRDefault="00AF4F2B" w:rsidP="00F841F0">
            <w:pPr>
              <w:pStyle w:val="NoSpacing"/>
              <w:numPr>
                <w:ilvl w:val="0"/>
                <w:numId w:val="12"/>
              </w:numPr>
              <w:rPr>
                <w:rFonts w:ascii="Times New Roman" w:hAnsi="Times New Roman"/>
                <w:bCs/>
              </w:rPr>
            </w:pPr>
            <w:r w:rsidRPr="003039C8">
              <w:rPr>
                <w:rFonts w:ascii="Times New Roman" w:hAnsi="Times New Roman"/>
                <w:bCs/>
              </w:rPr>
              <w:t>Computation in BioInformatics : Multidisciplinary Applications, Balamurugan et al., Wiley, 2021</w:t>
            </w:r>
          </w:p>
          <w:p w14:paraId="1E0BF12B" w14:textId="77777777" w:rsidR="00AF4F2B" w:rsidRPr="003039C8" w:rsidRDefault="00AF4F2B" w:rsidP="00F841F0">
            <w:pPr>
              <w:pStyle w:val="NoSpacing"/>
              <w:numPr>
                <w:ilvl w:val="0"/>
                <w:numId w:val="12"/>
              </w:numPr>
              <w:rPr>
                <w:rFonts w:ascii="Times New Roman" w:hAnsi="Times New Roman"/>
                <w:bCs/>
              </w:rPr>
            </w:pPr>
            <w:hyperlink r:id="rId24" w:history="1">
              <w:r w:rsidRPr="003039C8">
                <w:rPr>
                  <w:rFonts w:ascii="Times New Roman" w:hAnsi="Times New Roman"/>
                  <w:bCs/>
                </w:rPr>
                <w:t>Bioinformatics: A Practical Guide to NCBI Databases and Sequence Alignments</w:t>
              </w:r>
            </w:hyperlink>
            <w:r w:rsidRPr="003039C8">
              <w:rPr>
                <w:rFonts w:ascii="Times New Roman" w:hAnsi="Times New Roman"/>
                <w:bCs/>
              </w:rPr>
              <w:t>, , CRC Press, 2021</w:t>
            </w:r>
          </w:p>
          <w:p w14:paraId="4B2FC6A0" w14:textId="77777777" w:rsidR="00AF4F2B" w:rsidRDefault="00AF4F2B" w:rsidP="00321ABE">
            <w:pPr>
              <w:pStyle w:val="NoSpacing"/>
              <w:rPr>
                <w:rFonts w:ascii="Times New Roman" w:hAnsi="Times New Roman"/>
                <w:lang w:val="ro-RO"/>
              </w:rPr>
            </w:pPr>
            <w:hyperlink r:id="rId25" w:history="1">
              <w:r w:rsidRPr="003039C8">
                <w:rPr>
                  <w:rFonts w:ascii="Times New Roman" w:hAnsi="Times New Roman"/>
                  <w:bCs/>
                </w:rPr>
                <w:t>Data Analytics in Bioinformatics: A Machine Learning Perspective</w:t>
              </w:r>
            </w:hyperlink>
            <w:r w:rsidRPr="003039C8">
              <w:rPr>
                <w:rFonts w:ascii="Times New Roman" w:hAnsi="Times New Roman"/>
                <w:bCs/>
              </w:rPr>
              <w:t xml:space="preserve">, </w:t>
            </w:r>
            <w:hyperlink r:id="rId26" w:history="1">
              <w:r w:rsidRPr="003039C8">
                <w:rPr>
                  <w:rFonts w:ascii="Times New Roman" w:hAnsi="Times New Roman"/>
                  <w:bCs/>
                </w:rPr>
                <w:t>Rabinarayan Satpathy</w:t>
              </w:r>
            </w:hyperlink>
            <w:r w:rsidRPr="003039C8">
              <w:rPr>
                <w:rFonts w:ascii="Times New Roman" w:hAnsi="Times New Roman"/>
                <w:bCs/>
              </w:rPr>
              <w:t xml:space="preserve"> (edt) et all, Wiley 2021</w:t>
            </w:r>
          </w:p>
        </w:tc>
      </w:tr>
      <w:tr w:rsidR="00AF4F2B" w14:paraId="663526AE" w14:textId="77777777" w:rsidTr="00321ABE">
        <w:tc>
          <w:tcPr>
            <w:tcW w:w="3970" w:type="dxa"/>
            <w:tcBorders>
              <w:top w:val="single" w:sz="4" w:space="0" w:color="000001"/>
              <w:left w:val="single" w:sz="4" w:space="0" w:color="000001"/>
              <w:bottom w:val="single" w:sz="4" w:space="0" w:color="000001"/>
            </w:tcBorders>
            <w:shd w:val="clear" w:color="auto" w:fill="FFFFFF"/>
          </w:tcPr>
          <w:p w14:paraId="79C82D8B" w14:textId="77777777" w:rsidR="00AF4F2B" w:rsidRDefault="00AF4F2B" w:rsidP="00321ABE">
            <w:pPr>
              <w:pStyle w:val="NoSpacing"/>
              <w:rPr>
                <w:rFonts w:ascii="Times New Roman" w:hAnsi="Times New Roman"/>
                <w:b/>
                <w:lang w:val="fr-FR"/>
              </w:rPr>
            </w:pPr>
            <w:r>
              <w:rPr>
                <w:rFonts w:ascii="Times New Roman" w:hAnsi="Times New Roman"/>
                <w:b/>
                <w:lang w:val="fr-FR"/>
              </w:rPr>
              <w:lastRenderedPageBreak/>
              <w:t xml:space="preserve">8.2 Séminaire </w:t>
            </w:r>
          </w:p>
        </w:tc>
        <w:tc>
          <w:tcPr>
            <w:tcW w:w="2688" w:type="dxa"/>
            <w:tcBorders>
              <w:top w:val="single" w:sz="4" w:space="0" w:color="000001"/>
              <w:left w:val="single" w:sz="4" w:space="0" w:color="000001"/>
              <w:bottom w:val="single" w:sz="4" w:space="0" w:color="000001"/>
            </w:tcBorders>
            <w:shd w:val="clear" w:color="auto" w:fill="FFFFFF"/>
          </w:tcPr>
          <w:p w14:paraId="0F8815A7" w14:textId="77777777" w:rsidR="00AF4F2B" w:rsidRDefault="00AF4F2B" w:rsidP="00321ABE">
            <w:pPr>
              <w:pStyle w:val="NoSpacing"/>
              <w:jc w:val="center"/>
              <w:rPr>
                <w:rFonts w:ascii="Times New Roman" w:hAnsi="Times New Roman"/>
                <w:b/>
                <w:lang w:val="fr-FR"/>
              </w:rPr>
            </w:pPr>
            <w:r>
              <w:rPr>
                <w:rFonts w:ascii="Times New Roman" w:hAnsi="Times New Roman"/>
                <w:b/>
                <w:lang w:val="fr-FR"/>
              </w:rPr>
              <w:t>Méthodes d’enseignement</w:t>
            </w:r>
          </w:p>
        </w:tc>
        <w:tc>
          <w:tcPr>
            <w:tcW w:w="3579" w:type="dxa"/>
            <w:tcBorders>
              <w:top w:val="single" w:sz="4" w:space="0" w:color="000001"/>
              <w:left w:val="single" w:sz="4" w:space="0" w:color="000001"/>
              <w:bottom w:val="single" w:sz="4" w:space="0" w:color="000001"/>
              <w:right w:val="single" w:sz="4" w:space="0" w:color="000001"/>
            </w:tcBorders>
            <w:shd w:val="clear" w:color="auto" w:fill="FFFFFF"/>
          </w:tcPr>
          <w:p w14:paraId="72B35E4A" w14:textId="77777777" w:rsidR="00AF4F2B" w:rsidRDefault="00AF4F2B" w:rsidP="00321ABE">
            <w:pPr>
              <w:pStyle w:val="NoSpacing"/>
              <w:jc w:val="center"/>
            </w:pPr>
            <w:r>
              <w:rPr>
                <w:rFonts w:ascii="Times New Roman" w:hAnsi="Times New Roman"/>
                <w:b/>
                <w:lang w:val="fr-FR"/>
              </w:rPr>
              <w:t>Observations</w:t>
            </w:r>
          </w:p>
        </w:tc>
      </w:tr>
      <w:tr w:rsidR="00AF4F2B" w14:paraId="7D437C53" w14:textId="77777777" w:rsidTr="00321ABE">
        <w:tc>
          <w:tcPr>
            <w:tcW w:w="3970" w:type="dxa"/>
            <w:tcBorders>
              <w:top w:val="single" w:sz="4" w:space="0" w:color="000001"/>
              <w:left w:val="single" w:sz="4" w:space="0" w:color="000001"/>
              <w:bottom w:val="single" w:sz="4" w:space="0" w:color="000001"/>
            </w:tcBorders>
            <w:shd w:val="clear" w:color="auto" w:fill="FFFFFF"/>
          </w:tcPr>
          <w:p w14:paraId="2019CD56" w14:textId="77777777" w:rsidR="00AF4F2B" w:rsidRDefault="00AF4F2B" w:rsidP="00321ABE">
            <w:pPr>
              <w:pStyle w:val="NoSpacing"/>
              <w:rPr>
                <w:rFonts w:ascii="Times New Roman" w:hAnsi="Times New Roman"/>
                <w:b/>
                <w:lang w:val="fr-FR"/>
              </w:rPr>
            </w:pPr>
            <w:r>
              <w:rPr>
                <w:rFonts w:ascii="Times New Roman" w:hAnsi="Times New Roman"/>
                <w:b/>
                <w:lang w:val="fr-FR"/>
              </w:rPr>
              <w:t xml:space="preserve">8.3 Laboratoire </w:t>
            </w:r>
          </w:p>
        </w:tc>
        <w:tc>
          <w:tcPr>
            <w:tcW w:w="2688" w:type="dxa"/>
            <w:tcBorders>
              <w:top w:val="single" w:sz="4" w:space="0" w:color="000001"/>
              <w:left w:val="single" w:sz="4" w:space="0" w:color="000001"/>
              <w:bottom w:val="single" w:sz="4" w:space="0" w:color="000001"/>
            </w:tcBorders>
            <w:shd w:val="clear" w:color="auto" w:fill="FFFFFF"/>
          </w:tcPr>
          <w:p w14:paraId="18E713D7" w14:textId="77777777" w:rsidR="00AF4F2B" w:rsidRDefault="00AF4F2B" w:rsidP="00321ABE">
            <w:pPr>
              <w:pStyle w:val="NoSpacing"/>
              <w:snapToGrid w:val="0"/>
              <w:rPr>
                <w:rFonts w:ascii="Times New Roman" w:hAnsi="Times New Roman"/>
                <w:b/>
                <w:lang w:val="fr-FR"/>
              </w:rPr>
            </w:pPr>
          </w:p>
        </w:tc>
        <w:tc>
          <w:tcPr>
            <w:tcW w:w="3579" w:type="dxa"/>
            <w:tcBorders>
              <w:top w:val="single" w:sz="4" w:space="0" w:color="000001"/>
              <w:left w:val="single" w:sz="4" w:space="0" w:color="000001"/>
              <w:bottom w:val="single" w:sz="4" w:space="0" w:color="000001"/>
              <w:right w:val="single" w:sz="4" w:space="0" w:color="000001"/>
            </w:tcBorders>
            <w:shd w:val="clear" w:color="auto" w:fill="FFFFFF"/>
          </w:tcPr>
          <w:p w14:paraId="73F0F066" w14:textId="77777777" w:rsidR="00AF4F2B" w:rsidRDefault="00AF4F2B" w:rsidP="00321ABE">
            <w:pPr>
              <w:pStyle w:val="NoSpacing"/>
              <w:snapToGrid w:val="0"/>
              <w:rPr>
                <w:rFonts w:ascii="Times New Roman" w:hAnsi="Times New Roman"/>
                <w:b/>
                <w:lang w:val="fr-FR"/>
              </w:rPr>
            </w:pPr>
          </w:p>
        </w:tc>
      </w:tr>
      <w:tr w:rsidR="00AF4F2B" w14:paraId="08BDF3DF" w14:textId="77777777" w:rsidTr="00321ABE">
        <w:tc>
          <w:tcPr>
            <w:tcW w:w="3970" w:type="dxa"/>
            <w:tcBorders>
              <w:top w:val="single" w:sz="4" w:space="0" w:color="000001"/>
              <w:left w:val="single" w:sz="4" w:space="0" w:color="000001"/>
              <w:bottom w:val="single" w:sz="4" w:space="0" w:color="000001"/>
            </w:tcBorders>
            <w:shd w:val="clear" w:color="auto" w:fill="FFFFFF"/>
          </w:tcPr>
          <w:p w14:paraId="21058559" w14:textId="77777777" w:rsidR="00AF4F2B" w:rsidRDefault="00AF4F2B" w:rsidP="00321ABE">
            <w:pPr>
              <w:pStyle w:val="NoSpacing"/>
              <w:ind w:left="394"/>
              <w:rPr>
                <w:rFonts w:ascii="Times New Roman" w:hAnsi="Times New Roman"/>
                <w:lang w:val="fr-FR"/>
              </w:rPr>
            </w:pPr>
            <w:r>
              <w:rPr>
                <w:rFonts w:ascii="Times New Roman" w:hAnsi="Times New Roman"/>
                <w:lang w:val="fr-FR"/>
              </w:rPr>
              <w:t>Mise en œuvre logicielle basée sur des informations théoriques enseignées au cours.</w:t>
            </w:r>
          </w:p>
          <w:p w14:paraId="6BD97149" w14:textId="77777777" w:rsidR="00AF4F2B" w:rsidRPr="00BB53CB" w:rsidRDefault="00AF4F2B" w:rsidP="00321A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fr-FR"/>
              </w:rPr>
            </w:pPr>
            <w:r w:rsidRPr="00BB53CB">
              <w:rPr>
                <w:color w:val="202124"/>
                <w:lang w:val="fr-FR"/>
              </w:rPr>
              <w:t>1. Les pourcentages de nucléotides dans la séquence d'ADN</w:t>
            </w:r>
          </w:p>
          <w:p w14:paraId="0FDBE214" w14:textId="77777777" w:rsidR="00AF4F2B" w:rsidRPr="00BB53CB" w:rsidRDefault="00AF4F2B" w:rsidP="00321A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fr-FR"/>
              </w:rPr>
            </w:pPr>
            <w:r w:rsidRPr="00BB53CB">
              <w:rPr>
                <w:color w:val="202124"/>
                <w:lang w:val="fr-FR"/>
              </w:rPr>
              <w:t>2. Trouver le contenu de l'information en mesurant l'entropie</w:t>
            </w:r>
          </w:p>
          <w:p w14:paraId="017CC3C1" w14:textId="77777777" w:rsidR="00AF4F2B" w:rsidRPr="00BB53CB" w:rsidRDefault="00AF4F2B" w:rsidP="00321A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fr-FR"/>
              </w:rPr>
            </w:pPr>
            <w:r w:rsidRPr="00BB53CB">
              <w:rPr>
                <w:color w:val="202124"/>
                <w:lang w:val="fr-FR"/>
              </w:rPr>
              <w:t>3. Analyse de l'ADN en concevant un cadre scanner basé sur des fenêtres coulissantes (partie 1).</w:t>
            </w:r>
          </w:p>
          <w:p w14:paraId="2A6E7637" w14:textId="77777777" w:rsidR="00AF4F2B" w:rsidRPr="00BB53CB" w:rsidRDefault="00AF4F2B" w:rsidP="00321A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fr-FR"/>
              </w:rPr>
            </w:pPr>
            <w:r w:rsidRPr="00BB53CB">
              <w:rPr>
                <w:color w:val="202124"/>
                <w:lang w:val="fr-FR"/>
              </w:rPr>
              <w:t>4. Analyse de l'ADN en concevant un cadre scanner basé sur des fenêtres coulissantes (partie 2).</w:t>
            </w:r>
          </w:p>
          <w:p w14:paraId="6AB9F12C" w14:textId="77777777" w:rsidR="00AF4F2B" w:rsidRPr="00BB53CB" w:rsidRDefault="00AF4F2B" w:rsidP="00321A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fr-FR"/>
              </w:rPr>
            </w:pPr>
            <w:r w:rsidRPr="00BB53CB">
              <w:rPr>
                <w:color w:val="202124"/>
                <w:lang w:val="fr-FR"/>
              </w:rPr>
              <w:t>5. La mise en place d'une application d'analyse de séquences basée sur les chaînes de Markov</w:t>
            </w:r>
          </w:p>
          <w:p w14:paraId="7A661E7A" w14:textId="77777777" w:rsidR="00AF4F2B" w:rsidRPr="00BB53CB" w:rsidRDefault="00AF4F2B" w:rsidP="00321A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fr-FR"/>
              </w:rPr>
            </w:pPr>
            <w:r w:rsidRPr="00BB53CB">
              <w:rPr>
                <w:color w:val="202124"/>
                <w:lang w:val="fr-FR"/>
              </w:rPr>
              <w:t>6. La mise en œuvre d'une application d'analyse de séquences basée sur des modèles de Markov cachés</w:t>
            </w:r>
          </w:p>
          <w:p w14:paraId="3AAC2FA6" w14:textId="77777777" w:rsidR="00AF4F2B" w:rsidRPr="00BB53CB" w:rsidRDefault="00AF4F2B" w:rsidP="00321A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fr-FR"/>
              </w:rPr>
            </w:pPr>
            <w:r w:rsidRPr="00BB53CB">
              <w:rPr>
                <w:color w:val="202124"/>
                <w:lang w:val="fr-FR"/>
              </w:rPr>
              <w:t>7. La mise en œuvre d'une application d'analyse de séquence basée sur la matrice de poids spécifique à la position (PSWM)</w:t>
            </w:r>
          </w:p>
          <w:p w14:paraId="7AACBA8F" w14:textId="77777777" w:rsidR="00AF4F2B" w:rsidRPr="00BB53CB" w:rsidRDefault="00AF4F2B" w:rsidP="00321A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fr-FR"/>
              </w:rPr>
            </w:pPr>
            <w:r w:rsidRPr="00BB53CB">
              <w:rPr>
                <w:color w:val="202124"/>
                <w:lang w:val="fr-FR"/>
              </w:rPr>
              <w:t>8. La mise en place d'une application pour Pairwise Sequence Alignment</w:t>
            </w:r>
          </w:p>
          <w:p w14:paraId="4F7DF62F" w14:textId="77777777" w:rsidR="00AF4F2B" w:rsidRPr="00BB53CB" w:rsidRDefault="00AF4F2B" w:rsidP="00321A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fr-FR"/>
              </w:rPr>
            </w:pPr>
            <w:r w:rsidRPr="00BB53CB">
              <w:rPr>
                <w:color w:val="202124"/>
                <w:lang w:val="fr-FR"/>
              </w:rPr>
              <w:t>9. La mise en œuvre d'une application pour l'alignement de séquences multiples</w:t>
            </w:r>
          </w:p>
          <w:p w14:paraId="2E5A5B31" w14:textId="77777777" w:rsidR="00AF4F2B" w:rsidRPr="00BB53CB" w:rsidRDefault="00AF4F2B" w:rsidP="00321A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fr-FR"/>
              </w:rPr>
            </w:pPr>
            <w:r w:rsidRPr="00BB53CB">
              <w:rPr>
                <w:color w:val="202124"/>
                <w:lang w:val="fr-FR"/>
              </w:rPr>
              <w:t>10. La mise en place d'une application d'analyse de séquences basée sur des arbres phylogénétiques</w:t>
            </w:r>
          </w:p>
          <w:p w14:paraId="5B6932C7" w14:textId="77777777" w:rsidR="00AF4F2B" w:rsidRPr="00BB53CB" w:rsidRDefault="00AF4F2B" w:rsidP="00321A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fr-FR"/>
              </w:rPr>
            </w:pPr>
            <w:r w:rsidRPr="00BB53CB">
              <w:rPr>
                <w:color w:val="202124"/>
                <w:lang w:val="fr-FR"/>
              </w:rPr>
              <w:t>11. La mise en place d'une application d'analyse de séquences basée sur la méthode des patrons d'ADN</w:t>
            </w:r>
          </w:p>
          <w:p w14:paraId="6DCDDD2C" w14:textId="77777777" w:rsidR="00AF4F2B" w:rsidRPr="00BB53CB" w:rsidRDefault="00AF4F2B" w:rsidP="00321A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fr-FR"/>
              </w:rPr>
            </w:pPr>
            <w:r w:rsidRPr="00BB53CB">
              <w:rPr>
                <w:color w:val="202124"/>
                <w:lang w:val="fr-FR"/>
              </w:rPr>
              <w:t>12. La mise en place d'une application de prédiction génétique.</w:t>
            </w:r>
          </w:p>
          <w:p w14:paraId="0DAADBDF" w14:textId="77777777" w:rsidR="00AF4F2B" w:rsidRPr="00BB53CB" w:rsidRDefault="00AF4F2B" w:rsidP="00321A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fr-FR"/>
              </w:rPr>
            </w:pPr>
            <w:r w:rsidRPr="00BB53CB">
              <w:rPr>
                <w:color w:val="202124"/>
                <w:lang w:val="fr-FR"/>
              </w:rPr>
              <w:t>13. La mise en place d'une application d'analyse du génome</w:t>
            </w:r>
          </w:p>
          <w:p w14:paraId="6EC1A94A" w14:textId="77777777" w:rsidR="00AF4F2B" w:rsidRPr="00BB53CB" w:rsidRDefault="00AF4F2B" w:rsidP="00321A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fr-FR"/>
              </w:rPr>
            </w:pPr>
            <w:r w:rsidRPr="00BB53CB">
              <w:rPr>
                <w:color w:val="202124"/>
                <w:lang w:val="fr-FR"/>
              </w:rPr>
              <w:t>14. La mise en place d'une application de génomique comparative.</w:t>
            </w:r>
          </w:p>
          <w:p w14:paraId="16886D54" w14:textId="77777777" w:rsidR="00AF4F2B" w:rsidRDefault="00AF4F2B" w:rsidP="00321ABE">
            <w:pPr>
              <w:pStyle w:val="NoSpacing"/>
              <w:ind w:left="394"/>
              <w:rPr>
                <w:rFonts w:ascii="Times New Roman" w:hAnsi="Times New Roman"/>
                <w:lang w:val="fr-FR"/>
              </w:rPr>
            </w:pPr>
          </w:p>
        </w:tc>
        <w:tc>
          <w:tcPr>
            <w:tcW w:w="2688" w:type="dxa"/>
            <w:tcBorders>
              <w:top w:val="single" w:sz="4" w:space="0" w:color="000001"/>
              <w:left w:val="single" w:sz="4" w:space="0" w:color="000001"/>
              <w:bottom w:val="single" w:sz="4" w:space="0" w:color="000001"/>
            </w:tcBorders>
            <w:shd w:val="clear" w:color="auto" w:fill="FFFFFF"/>
          </w:tcPr>
          <w:p w14:paraId="0AD6E34B" w14:textId="77777777" w:rsidR="00AF4F2B" w:rsidRDefault="00AF4F2B" w:rsidP="00321ABE">
            <w:pPr>
              <w:pStyle w:val="NoSpacing"/>
              <w:rPr>
                <w:rFonts w:ascii="Times New Roman" w:hAnsi="Times New Roman"/>
                <w:lang w:val="fr-FR"/>
              </w:rPr>
            </w:pPr>
            <w:r>
              <w:rPr>
                <w:rFonts w:ascii="Times New Roman" w:hAnsi="Times New Roman"/>
                <w:lang w:val="fr-FR"/>
              </w:rPr>
              <w:t>Instruction</w:t>
            </w:r>
          </w:p>
        </w:tc>
        <w:tc>
          <w:tcPr>
            <w:tcW w:w="3579" w:type="dxa"/>
            <w:tcBorders>
              <w:top w:val="single" w:sz="4" w:space="0" w:color="000001"/>
              <w:left w:val="single" w:sz="4" w:space="0" w:color="000001"/>
              <w:bottom w:val="single" w:sz="4" w:space="0" w:color="000001"/>
              <w:right w:val="single" w:sz="4" w:space="0" w:color="000001"/>
            </w:tcBorders>
            <w:shd w:val="clear" w:color="auto" w:fill="FFFFFF"/>
          </w:tcPr>
          <w:p w14:paraId="70DA7B6D" w14:textId="77777777" w:rsidR="00AF4F2B" w:rsidRDefault="00AF4F2B" w:rsidP="00321ABE">
            <w:pPr>
              <w:pStyle w:val="NoSpacing"/>
              <w:snapToGrid w:val="0"/>
              <w:rPr>
                <w:rFonts w:ascii="Times New Roman" w:hAnsi="Times New Roman"/>
                <w:lang w:val="fr-FR"/>
              </w:rPr>
            </w:pPr>
          </w:p>
        </w:tc>
      </w:tr>
      <w:tr w:rsidR="00AF4F2B" w14:paraId="27BFECC2" w14:textId="77777777" w:rsidTr="00321ABE">
        <w:tc>
          <w:tcPr>
            <w:tcW w:w="10237" w:type="dxa"/>
            <w:gridSpan w:val="3"/>
            <w:tcBorders>
              <w:top w:val="single" w:sz="4" w:space="0" w:color="000001"/>
              <w:left w:val="single" w:sz="4" w:space="0" w:color="000001"/>
              <w:bottom w:val="single" w:sz="4" w:space="0" w:color="000001"/>
              <w:right w:val="single" w:sz="4" w:space="0" w:color="000001"/>
            </w:tcBorders>
            <w:shd w:val="clear" w:color="auto" w:fill="FFFFFF"/>
          </w:tcPr>
          <w:p w14:paraId="7A415B72" w14:textId="77777777" w:rsidR="00AF4F2B" w:rsidRDefault="00AF4F2B" w:rsidP="00321ABE">
            <w:pPr>
              <w:pStyle w:val="NoSpacing"/>
              <w:rPr>
                <w:rFonts w:ascii="Times New Roman" w:hAnsi="Times New Roman"/>
                <w:lang w:val="ro-RO"/>
              </w:rPr>
            </w:pPr>
            <w:r>
              <w:rPr>
                <w:rFonts w:ascii="Times New Roman" w:hAnsi="Times New Roman"/>
                <w:b/>
                <w:lang w:val="fr-FR"/>
              </w:rPr>
              <w:t>Bibliographie</w:t>
            </w:r>
          </w:p>
          <w:p w14:paraId="385E0F6A" w14:textId="77777777" w:rsidR="00AF4F2B" w:rsidRPr="0006253A" w:rsidRDefault="00AF4F2B" w:rsidP="00F841F0">
            <w:pPr>
              <w:pStyle w:val="NoSpacing"/>
              <w:numPr>
                <w:ilvl w:val="0"/>
                <w:numId w:val="12"/>
              </w:numPr>
              <w:rPr>
                <w:rFonts w:ascii="Times New Roman" w:hAnsi="Times New Roman"/>
                <w:bCs/>
                <w:sz w:val="20"/>
                <w:szCs w:val="20"/>
              </w:rPr>
            </w:pPr>
            <w:r w:rsidRPr="0006253A">
              <w:rPr>
                <w:rFonts w:ascii="Times New Roman" w:hAnsi="Times New Roman"/>
                <w:bCs/>
                <w:sz w:val="20"/>
                <w:szCs w:val="20"/>
              </w:rPr>
              <w:lastRenderedPageBreak/>
              <w:t>Bioinformatics for Everyone, Mohammad Yaseen Sofi, Afshana Shafi, Khalid Z. Masoodi, Academic Press, 2021</w:t>
            </w:r>
          </w:p>
          <w:p w14:paraId="0B8217AC" w14:textId="77777777" w:rsidR="00AF4F2B" w:rsidRPr="0006253A" w:rsidRDefault="00AF4F2B" w:rsidP="00F841F0">
            <w:pPr>
              <w:pStyle w:val="NoSpacing"/>
              <w:numPr>
                <w:ilvl w:val="0"/>
                <w:numId w:val="12"/>
              </w:numPr>
              <w:rPr>
                <w:rFonts w:ascii="Times New Roman" w:hAnsi="Times New Roman"/>
                <w:bCs/>
              </w:rPr>
            </w:pPr>
            <w:r w:rsidRPr="0006253A">
              <w:rPr>
                <w:rFonts w:ascii="Times New Roman" w:hAnsi="Times New Roman"/>
                <w:bCs/>
              </w:rPr>
              <w:t xml:space="preserve">Mastering Python for Bioinformatics, </w:t>
            </w:r>
            <w:hyperlink r:id="rId27" w:history="1">
              <w:r w:rsidRPr="0006253A">
                <w:rPr>
                  <w:rFonts w:ascii="Times New Roman" w:hAnsi="Times New Roman"/>
                  <w:bCs/>
                </w:rPr>
                <w:t>Ken Youens-Clark</w:t>
              </w:r>
            </w:hyperlink>
            <w:r w:rsidRPr="0006253A">
              <w:rPr>
                <w:rFonts w:ascii="Times New Roman" w:hAnsi="Times New Roman"/>
                <w:bCs/>
              </w:rPr>
              <w:t>, O'Reilly Media, 2021</w:t>
            </w:r>
          </w:p>
          <w:p w14:paraId="18D2E3E0" w14:textId="77777777" w:rsidR="00AF4F2B" w:rsidRPr="0006253A" w:rsidRDefault="00AF4F2B" w:rsidP="00F841F0">
            <w:pPr>
              <w:pStyle w:val="NoSpacing"/>
              <w:numPr>
                <w:ilvl w:val="0"/>
                <w:numId w:val="12"/>
              </w:numPr>
              <w:rPr>
                <w:rFonts w:ascii="Times New Roman" w:hAnsi="Times New Roman"/>
                <w:bCs/>
              </w:rPr>
            </w:pPr>
            <w:r w:rsidRPr="0006253A">
              <w:rPr>
                <w:rFonts w:ascii="Times New Roman" w:hAnsi="Times New Roman"/>
                <w:bCs/>
              </w:rPr>
              <w:t>Computation in BioInformatics : Multidisciplinary Applications, Balamurugan et al., Wiley, 2021</w:t>
            </w:r>
          </w:p>
          <w:p w14:paraId="6D7CB94D" w14:textId="77777777" w:rsidR="00AF4F2B" w:rsidRPr="0006253A" w:rsidRDefault="00AF4F2B" w:rsidP="00F841F0">
            <w:pPr>
              <w:pStyle w:val="NoSpacing"/>
              <w:numPr>
                <w:ilvl w:val="0"/>
                <w:numId w:val="12"/>
              </w:numPr>
              <w:rPr>
                <w:rFonts w:ascii="Times New Roman" w:hAnsi="Times New Roman"/>
                <w:bCs/>
              </w:rPr>
            </w:pPr>
            <w:hyperlink r:id="rId28" w:history="1">
              <w:r w:rsidRPr="0006253A">
                <w:rPr>
                  <w:rFonts w:ascii="Times New Roman" w:hAnsi="Times New Roman"/>
                  <w:bCs/>
                </w:rPr>
                <w:t>Bioinformatics: A Practical Guide to NCBI Databases and Sequence Alignments</w:t>
              </w:r>
            </w:hyperlink>
            <w:r w:rsidRPr="0006253A">
              <w:rPr>
                <w:rFonts w:ascii="Times New Roman" w:hAnsi="Times New Roman"/>
                <w:bCs/>
              </w:rPr>
              <w:t>, , CRC Press, 2021</w:t>
            </w:r>
          </w:p>
          <w:p w14:paraId="64DDB043" w14:textId="77777777" w:rsidR="00AF4F2B" w:rsidRDefault="00AF4F2B" w:rsidP="00321ABE">
            <w:pPr>
              <w:pStyle w:val="NoSpacing"/>
              <w:rPr>
                <w:rFonts w:ascii="Times New Roman" w:hAnsi="Times New Roman"/>
                <w:lang w:val="ro-RO"/>
              </w:rPr>
            </w:pPr>
            <w:hyperlink r:id="rId29" w:history="1">
              <w:r w:rsidRPr="0006253A">
                <w:rPr>
                  <w:rFonts w:ascii="Times New Roman" w:hAnsi="Times New Roman"/>
                  <w:bCs/>
                </w:rPr>
                <w:t>Data Analytics in Bioinformatics: A Machine Learning Perspective</w:t>
              </w:r>
            </w:hyperlink>
            <w:r w:rsidRPr="0006253A">
              <w:rPr>
                <w:rFonts w:ascii="Times New Roman" w:hAnsi="Times New Roman"/>
                <w:bCs/>
              </w:rPr>
              <w:t xml:space="preserve">, </w:t>
            </w:r>
            <w:hyperlink r:id="rId30" w:history="1">
              <w:r w:rsidRPr="0006253A">
                <w:rPr>
                  <w:rFonts w:ascii="Times New Roman" w:hAnsi="Times New Roman"/>
                  <w:bCs/>
                </w:rPr>
                <w:t>Rabinarayan Satpathy</w:t>
              </w:r>
            </w:hyperlink>
            <w:r w:rsidRPr="0006253A">
              <w:rPr>
                <w:rFonts w:ascii="Times New Roman" w:hAnsi="Times New Roman"/>
                <w:bCs/>
              </w:rPr>
              <w:t xml:space="preserve"> (edt) et all, Wiley 2021</w:t>
            </w:r>
          </w:p>
        </w:tc>
      </w:tr>
    </w:tbl>
    <w:p w14:paraId="08EA8FF8" w14:textId="77777777" w:rsidR="00AF4F2B" w:rsidRPr="00EC756C" w:rsidRDefault="00AF4F2B" w:rsidP="00AF4F2B">
      <w:pPr>
        <w:pStyle w:val="ListParagraph"/>
        <w:ind w:left="0"/>
      </w:pPr>
    </w:p>
    <w:p w14:paraId="29A1C721" w14:textId="77777777" w:rsidR="00AF4F2B" w:rsidRDefault="00AF4F2B" w:rsidP="00F841F0">
      <w:pPr>
        <w:pStyle w:val="ListParagraph"/>
        <w:numPr>
          <w:ilvl w:val="0"/>
          <w:numId w:val="15"/>
        </w:numPr>
        <w:suppressAutoHyphens/>
        <w:spacing w:line="276" w:lineRule="auto"/>
        <w:ind w:left="714" w:hanging="357"/>
        <w:rPr>
          <w:lang w:val="fr-FR"/>
        </w:rPr>
      </w:pPr>
      <w:r>
        <w:rPr>
          <w:b/>
          <w:lang w:val="fr-FR"/>
        </w:rPr>
        <w:t xml:space="preserve">Collaboration des contenus de la discipline avec les attentes de la communauté </w:t>
      </w:r>
      <w:r>
        <w:rPr>
          <w:rStyle w:val="hps"/>
          <w:b/>
          <w:color w:val="222222"/>
          <w:lang w:val="fr-FR"/>
        </w:rPr>
        <w:t xml:space="preserve">épistémique, des </w:t>
      </w:r>
      <w:r>
        <w:rPr>
          <w:b/>
          <w:color w:val="222222"/>
          <w:lang w:val="fr-FR"/>
        </w:rPr>
        <w:t xml:space="preserve">associations professionnelles </w:t>
      </w:r>
      <w:r>
        <w:rPr>
          <w:rStyle w:val="hps"/>
          <w:b/>
          <w:color w:val="222222"/>
          <w:lang w:val="fr-FR"/>
        </w:rPr>
        <w:t>et des employeurs</w:t>
      </w:r>
      <w:r>
        <w:rPr>
          <w:b/>
          <w:color w:val="222222"/>
          <w:lang w:val="fr-FR"/>
        </w:rPr>
        <w:t xml:space="preserve"> </w:t>
      </w:r>
      <w:r>
        <w:rPr>
          <w:rStyle w:val="hps"/>
          <w:b/>
          <w:color w:val="222222"/>
          <w:lang w:val="fr-FR"/>
        </w:rPr>
        <w:t>reconnus dans le domaine du programme</w:t>
      </w:r>
    </w:p>
    <w:tbl>
      <w:tblPr>
        <w:tblW w:w="0" w:type="auto"/>
        <w:tblInd w:w="-34" w:type="dxa"/>
        <w:tblLayout w:type="fixed"/>
        <w:tblCellMar>
          <w:left w:w="117" w:type="dxa"/>
        </w:tblCellMar>
        <w:tblLook w:val="0000" w:firstRow="0" w:lastRow="0" w:firstColumn="0" w:lastColumn="0" w:noHBand="0" w:noVBand="0"/>
      </w:tblPr>
      <w:tblGrid>
        <w:gridCol w:w="10252"/>
      </w:tblGrid>
      <w:tr w:rsidR="00AF4F2B" w:rsidRPr="00D462DA" w14:paraId="2D22FB49" w14:textId="77777777" w:rsidTr="00321ABE">
        <w:tc>
          <w:tcPr>
            <w:tcW w:w="10252" w:type="dxa"/>
            <w:tcBorders>
              <w:top w:val="single" w:sz="8" w:space="0" w:color="00000A"/>
              <w:left w:val="single" w:sz="8" w:space="0" w:color="00000A"/>
              <w:bottom w:val="single" w:sz="8" w:space="0" w:color="00000A"/>
              <w:right w:val="single" w:sz="8" w:space="0" w:color="00000A"/>
            </w:tcBorders>
            <w:shd w:val="clear" w:color="auto" w:fill="auto"/>
          </w:tcPr>
          <w:p w14:paraId="3E611302" w14:textId="77777777" w:rsidR="00AF4F2B" w:rsidRPr="00D462DA" w:rsidRDefault="00AF4F2B" w:rsidP="00F841F0">
            <w:pPr>
              <w:numPr>
                <w:ilvl w:val="0"/>
                <w:numId w:val="18"/>
              </w:numPr>
              <w:suppressAutoHyphens/>
              <w:rPr>
                <w:lang w:val="fr-FR"/>
              </w:rPr>
            </w:pPr>
            <w:r>
              <w:rPr>
                <w:lang w:val="fr-FR"/>
              </w:rPr>
              <w:t>Pertinents pour les nouveaux diagnostics et de la recherche scientifique liée à la biologie, la biochimie et la médecine</w:t>
            </w:r>
          </w:p>
        </w:tc>
      </w:tr>
    </w:tbl>
    <w:p w14:paraId="320EE4E8" w14:textId="77777777" w:rsidR="00AF4F2B" w:rsidRDefault="00AF4F2B" w:rsidP="00AF4F2B">
      <w:pPr>
        <w:pStyle w:val="ListParagraph"/>
        <w:rPr>
          <w:lang w:val="fr-FR"/>
        </w:rPr>
      </w:pPr>
    </w:p>
    <w:p w14:paraId="00705367" w14:textId="77777777" w:rsidR="00AF4F2B" w:rsidRDefault="00AF4F2B" w:rsidP="00F841F0">
      <w:pPr>
        <w:pStyle w:val="ListParagraph"/>
        <w:numPr>
          <w:ilvl w:val="0"/>
          <w:numId w:val="15"/>
        </w:numPr>
        <w:suppressAutoHyphens/>
        <w:spacing w:line="276" w:lineRule="auto"/>
        <w:ind w:left="714" w:hanging="357"/>
        <w:rPr>
          <w:lang w:val="fr-FR"/>
        </w:rPr>
      </w:pPr>
      <w:r>
        <w:rPr>
          <w:b/>
          <w:lang w:val="fr-FR"/>
        </w:rPr>
        <w:t xml:space="preserve"> Evaluation</w:t>
      </w:r>
    </w:p>
    <w:tbl>
      <w:tblPr>
        <w:tblW w:w="10252" w:type="dxa"/>
        <w:tblInd w:w="-49" w:type="dxa"/>
        <w:tblLayout w:type="fixed"/>
        <w:tblCellMar>
          <w:left w:w="113" w:type="dxa"/>
        </w:tblCellMar>
        <w:tblLook w:val="0000" w:firstRow="0" w:lastRow="0" w:firstColumn="0" w:lastColumn="0" w:noHBand="0" w:noVBand="0"/>
      </w:tblPr>
      <w:tblGrid>
        <w:gridCol w:w="53"/>
        <w:gridCol w:w="1708"/>
        <w:gridCol w:w="1384"/>
        <w:gridCol w:w="53"/>
        <w:gridCol w:w="1984"/>
        <w:gridCol w:w="1557"/>
        <w:gridCol w:w="1863"/>
        <w:gridCol w:w="1638"/>
        <w:gridCol w:w="12"/>
      </w:tblGrid>
      <w:tr w:rsidR="00AF4F2B" w:rsidRPr="00D462DA" w14:paraId="1A31551E" w14:textId="77777777" w:rsidTr="00321ABE">
        <w:tc>
          <w:tcPr>
            <w:tcW w:w="1762" w:type="dxa"/>
            <w:gridSpan w:val="2"/>
            <w:tcBorders>
              <w:top w:val="single" w:sz="4" w:space="0" w:color="000001"/>
              <w:left w:val="single" w:sz="4" w:space="0" w:color="000001"/>
              <w:bottom w:val="single" w:sz="4" w:space="0" w:color="000001"/>
            </w:tcBorders>
            <w:shd w:val="clear" w:color="auto" w:fill="FFFFFF"/>
          </w:tcPr>
          <w:p w14:paraId="703C55F4" w14:textId="77777777" w:rsidR="00AF4F2B" w:rsidRDefault="00AF4F2B" w:rsidP="00321ABE">
            <w:pPr>
              <w:pStyle w:val="NoSpacing"/>
              <w:rPr>
                <w:rFonts w:ascii="Times New Roman" w:hAnsi="Times New Roman"/>
                <w:lang w:val="fr-FR"/>
              </w:rPr>
            </w:pPr>
            <w:r>
              <w:rPr>
                <w:rFonts w:ascii="Times New Roman" w:hAnsi="Times New Roman"/>
                <w:lang w:val="fr-FR"/>
              </w:rPr>
              <w:t>Type d’activité</w:t>
            </w:r>
          </w:p>
        </w:tc>
        <w:tc>
          <w:tcPr>
            <w:tcW w:w="3421" w:type="dxa"/>
            <w:gridSpan w:val="3"/>
            <w:tcBorders>
              <w:top w:val="single" w:sz="4" w:space="0" w:color="000001"/>
              <w:left w:val="single" w:sz="4" w:space="0" w:color="000001"/>
              <w:bottom w:val="single" w:sz="4" w:space="0" w:color="000001"/>
            </w:tcBorders>
            <w:shd w:val="clear" w:color="auto" w:fill="FFFFFF"/>
          </w:tcPr>
          <w:p w14:paraId="55BA730B" w14:textId="77777777" w:rsidR="00AF4F2B" w:rsidRDefault="00AF4F2B" w:rsidP="00321ABE">
            <w:pPr>
              <w:pStyle w:val="NoSpacing"/>
              <w:rPr>
                <w:rFonts w:ascii="Times New Roman" w:hAnsi="Times New Roman"/>
                <w:lang w:val="fr-FR"/>
              </w:rPr>
            </w:pPr>
            <w:r>
              <w:rPr>
                <w:rFonts w:ascii="Times New Roman" w:hAnsi="Times New Roman"/>
                <w:lang w:val="fr-FR"/>
              </w:rPr>
              <w:t>10.1 Critères d’évaluation</w:t>
            </w:r>
          </w:p>
        </w:tc>
        <w:tc>
          <w:tcPr>
            <w:tcW w:w="3420" w:type="dxa"/>
            <w:gridSpan w:val="2"/>
            <w:tcBorders>
              <w:top w:val="single" w:sz="4" w:space="0" w:color="000001"/>
              <w:left w:val="single" w:sz="4" w:space="0" w:color="000001"/>
              <w:bottom w:val="single" w:sz="4" w:space="0" w:color="000001"/>
            </w:tcBorders>
            <w:shd w:val="clear" w:color="auto" w:fill="FFFFFF"/>
          </w:tcPr>
          <w:p w14:paraId="6CDC46AF" w14:textId="77777777" w:rsidR="00AF4F2B" w:rsidRDefault="00AF4F2B" w:rsidP="00321ABE">
            <w:pPr>
              <w:pStyle w:val="NoSpacing"/>
              <w:rPr>
                <w:rFonts w:ascii="Times New Roman" w:hAnsi="Times New Roman"/>
                <w:lang w:val="fr-FR"/>
              </w:rPr>
            </w:pPr>
            <w:r>
              <w:rPr>
                <w:rFonts w:ascii="Times New Roman" w:hAnsi="Times New Roman"/>
                <w:lang w:val="fr-FR"/>
              </w:rPr>
              <w:t>10.2 Méthodes d’évaluation</w:t>
            </w:r>
          </w:p>
        </w:tc>
        <w:tc>
          <w:tcPr>
            <w:tcW w:w="1649" w:type="dxa"/>
            <w:gridSpan w:val="2"/>
            <w:tcBorders>
              <w:top w:val="single" w:sz="4" w:space="0" w:color="000001"/>
              <w:left w:val="single" w:sz="4" w:space="0" w:color="000001"/>
              <w:bottom w:val="single" w:sz="4" w:space="0" w:color="000001"/>
              <w:right w:val="single" w:sz="4" w:space="0" w:color="000001"/>
            </w:tcBorders>
            <w:shd w:val="clear" w:color="auto" w:fill="FFFFFF"/>
          </w:tcPr>
          <w:p w14:paraId="599091AC" w14:textId="77777777" w:rsidR="00AF4F2B" w:rsidRPr="00D462DA" w:rsidRDefault="00AF4F2B" w:rsidP="00321ABE">
            <w:pPr>
              <w:pStyle w:val="NoSpacing"/>
              <w:rPr>
                <w:lang w:val="fr-FR"/>
              </w:rPr>
            </w:pPr>
            <w:r>
              <w:rPr>
                <w:rFonts w:ascii="Times New Roman" w:hAnsi="Times New Roman"/>
                <w:lang w:val="fr-FR"/>
              </w:rPr>
              <w:t>10.3 part (pourcentage) de la note finale</w:t>
            </w:r>
          </w:p>
        </w:tc>
      </w:tr>
      <w:tr w:rsidR="00AF4F2B" w14:paraId="4B051701" w14:textId="77777777" w:rsidTr="00321ABE">
        <w:tc>
          <w:tcPr>
            <w:tcW w:w="1762" w:type="dxa"/>
            <w:gridSpan w:val="2"/>
            <w:vMerge w:val="restart"/>
            <w:tcBorders>
              <w:top w:val="single" w:sz="4" w:space="0" w:color="000001"/>
              <w:left w:val="single" w:sz="4" w:space="0" w:color="000001"/>
              <w:bottom w:val="single" w:sz="4" w:space="0" w:color="000001"/>
            </w:tcBorders>
            <w:shd w:val="clear" w:color="auto" w:fill="FFFFFF"/>
            <w:vAlign w:val="center"/>
          </w:tcPr>
          <w:p w14:paraId="719B2D5F" w14:textId="77777777" w:rsidR="00AF4F2B" w:rsidRDefault="00AF4F2B" w:rsidP="00321ABE">
            <w:pPr>
              <w:pStyle w:val="NoSpacing"/>
              <w:rPr>
                <w:rFonts w:ascii="Times New Roman" w:hAnsi="Times New Roman"/>
                <w:lang w:val="fr-FR"/>
              </w:rPr>
            </w:pPr>
            <w:r>
              <w:rPr>
                <w:rFonts w:ascii="Times New Roman" w:hAnsi="Times New Roman"/>
                <w:lang w:val="fr-FR"/>
              </w:rPr>
              <w:t>10.4 Cours</w:t>
            </w:r>
          </w:p>
        </w:tc>
        <w:tc>
          <w:tcPr>
            <w:tcW w:w="3421" w:type="dxa"/>
            <w:gridSpan w:val="3"/>
            <w:tcBorders>
              <w:top w:val="single" w:sz="4" w:space="0" w:color="000001"/>
              <w:left w:val="single" w:sz="4" w:space="0" w:color="000001"/>
              <w:bottom w:val="single" w:sz="4" w:space="0" w:color="000001"/>
            </w:tcBorders>
            <w:shd w:val="clear" w:color="auto" w:fill="FFFFFF"/>
          </w:tcPr>
          <w:p w14:paraId="69288EAB" w14:textId="77777777" w:rsidR="00AF4F2B" w:rsidRDefault="00AF4F2B" w:rsidP="00321ABE">
            <w:pPr>
              <w:pStyle w:val="NoSpacing"/>
              <w:rPr>
                <w:rFonts w:ascii="Times New Roman" w:hAnsi="Times New Roman"/>
                <w:lang w:val="fr-FR"/>
              </w:rPr>
            </w:pPr>
            <w:r>
              <w:rPr>
                <w:rFonts w:ascii="Times New Roman" w:hAnsi="Times New Roman"/>
                <w:lang w:val="fr-FR"/>
              </w:rPr>
              <w:t>Exam / Évaluation finale</w:t>
            </w:r>
          </w:p>
        </w:tc>
        <w:tc>
          <w:tcPr>
            <w:tcW w:w="3420" w:type="dxa"/>
            <w:gridSpan w:val="2"/>
            <w:tcBorders>
              <w:top w:val="single" w:sz="4" w:space="0" w:color="000001"/>
              <w:left w:val="single" w:sz="4" w:space="0" w:color="000001"/>
              <w:bottom w:val="single" w:sz="4" w:space="0" w:color="000001"/>
            </w:tcBorders>
            <w:shd w:val="clear" w:color="auto" w:fill="FFFFFF"/>
          </w:tcPr>
          <w:p w14:paraId="53F62B62" w14:textId="77777777" w:rsidR="00AF4F2B" w:rsidRDefault="00AF4F2B" w:rsidP="00321ABE">
            <w:pPr>
              <w:pStyle w:val="NoSpacing"/>
              <w:rPr>
                <w:rFonts w:ascii="Times New Roman" w:hAnsi="Times New Roman"/>
                <w:lang w:val="fr-FR"/>
              </w:rPr>
            </w:pPr>
            <w:r>
              <w:rPr>
                <w:rFonts w:ascii="Times New Roman" w:hAnsi="Times New Roman"/>
                <w:lang w:val="fr-FR"/>
              </w:rPr>
              <w:t>Questions et problèmes</w:t>
            </w:r>
          </w:p>
        </w:tc>
        <w:tc>
          <w:tcPr>
            <w:tcW w:w="1649" w:type="dxa"/>
            <w:gridSpan w:val="2"/>
            <w:tcBorders>
              <w:top w:val="single" w:sz="4" w:space="0" w:color="000001"/>
              <w:left w:val="single" w:sz="4" w:space="0" w:color="000001"/>
              <w:bottom w:val="single" w:sz="4" w:space="0" w:color="000001"/>
              <w:right w:val="single" w:sz="4" w:space="0" w:color="000001"/>
            </w:tcBorders>
            <w:shd w:val="clear" w:color="auto" w:fill="FFFFFF"/>
          </w:tcPr>
          <w:p w14:paraId="25EB32B5" w14:textId="77777777" w:rsidR="00AF4F2B" w:rsidRDefault="00AF4F2B" w:rsidP="00321ABE">
            <w:pPr>
              <w:pStyle w:val="NoSpacing"/>
            </w:pPr>
            <w:r>
              <w:rPr>
                <w:rFonts w:ascii="Times New Roman" w:hAnsi="Times New Roman"/>
                <w:lang w:val="fr-FR"/>
              </w:rPr>
              <w:t>50%</w:t>
            </w:r>
          </w:p>
        </w:tc>
      </w:tr>
      <w:tr w:rsidR="00AF4F2B" w14:paraId="5D75A071" w14:textId="77777777" w:rsidTr="00321ABE">
        <w:tc>
          <w:tcPr>
            <w:tcW w:w="1762" w:type="dxa"/>
            <w:gridSpan w:val="2"/>
            <w:vMerge/>
            <w:tcBorders>
              <w:top w:val="single" w:sz="4" w:space="0" w:color="000001"/>
              <w:left w:val="single" w:sz="4" w:space="0" w:color="000001"/>
              <w:bottom w:val="single" w:sz="4" w:space="0" w:color="000001"/>
            </w:tcBorders>
            <w:shd w:val="clear" w:color="auto" w:fill="FFFFFF"/>
          </w:tcPr>
          <w:p w14:paraId="1D50659F" w14:textId="77777777" w:rsidR="00AF4F2B" w:rsidRDefault="00AF4F2B" w:rsidP="00321ABE">
            <w:pPr>
              <w:pStyle w:val="NoSpacing"/>
              <w:snapToGrid w:val="0"/>
              <w:rPr>
                <w:rFonts w:ascii="Times New Roman" w:hAnsi="Times New Roman"/>
                <w:lang w:val="fr-FR"/>
              </w:rPr>
            </w:pPr>
          </w:p>
        </w:tc>
        <w:tc>
          <w:tcPr>
            <w:tcW w:w="3421" w:type="dxa"/>
            <w:gridSpan w:val="3"/>
            <w:tcBorders>
              <w:top w:val="single" w:sz="4" w:space="0" w:color="000001"/>
              <w:left w:val="single" w:sz="4" w:space="0" w:color="000001"/>
              <w:bottom w:val="single" w:sz="4" w:space="0" w:color="000001"/>
            </w:tcBorders>
            <w:shd w:val="clear" w:color="auto" w:fill="FFFFFF"/>
          </w:tcPr>
          <w:p w14:paraId="30573996" w14:textId="77777777" w:rsidR="00AF4F2B" w:rsidRDefault="00AF4F2B" w:rsidP="00321ABE">
            <w:pPr>
              <w:pStyle w:val="NoSpacing"/>
              <w:snapToGrid w:val="0"/>
              <w:ind w:left="342" w:hanging="360"/>
              <w:rPr>
                <w:rFonts w:ascii="Times New Roman" w:hAnsi="Times New Roman"/>
                <w:lang w:val="fr-FR"/>
              </w:rPr>
            </w:pPr>
          </w:p>
        </w:tc>
        <w:tc>
          <w:tcPr>
            <w:tcW w:w="3420" w:type="dxa"/>
            <w:gridSpan w:val="2"/>
            <w:tcBorders>
              <w:top w:val="single" w:sz="4" w:space="0" w:color="000001"/>
              <w:left w:val="single" w:sz="4" w:space="0" w:color="000001"/>
              <w:bottom w:val="single" w:sz="4" w:space="0" w:color="000001"/>
            </w:tcBorders>
            <w:shd w:val="clear" w:color="auto" w:fill="FFFFFF"/>
          </w:tcPr>
          <w:p w14:paraId="1D490B82" w14:textId="77777777" w:rsidR="00AF4F2B" w:rsidRDefault="00AF4F2B" w:rsidP="00321ABE">
            <w:pPr>
              <w:pStyle w:val="NoSpacing"/>
              <w:snapToGrid w:val="0"/>
              <w:rPr>
                <w:rFonts w:ascii="Times New Roman" w:hAnsi="Times New Roman"/>
                <w:lang w:val="fr-FR"/>
              </w:rPr>
            </w:pPr>
          </w:p>
        </w:tc>
        <w:tc>
          <w:tcPr>
            <w:tcW w:w="1649" w:type="dxa"/>
            <w:gridSpan w:val="2"/>
            <w:tcBorders>
              <w:top w:val="single" w:sz="4" w:space="0" w:color="000001"/>
              <w:left w:val="single" w:sz="4" w:space="0" w:color="000001"/>
              <w:bottom w:val="single" w:sz="4" w:space="0" w:color="000001"/>
              <w:right w:val="single" w:sz="4" w:space="0" w:color="000001"/>
            </w:tcBorders>
            <w:shd w:val="clear" w:color="auto" w:fill="FFFFFF"/>
          </w:tcPr>
          <w:p w14:paraId="164B2FCE" w14:textId="77777777" w:rsidR="00AF4F2B" w:rsidRDefault="00AF4F2B" w:rsidP="00321ABE">
            <w:pPr>
              <w:pStyle w:val="NoSpacing"/>
              <w:snapToGrid w:val="0"/>
              <w:rPr>
                <w:rFonts w:ascii="Times New Roman" w:hAnsi="Times New Roman"/>
                <w:lang w:val="fr-FR"/>
              </w:rPr>
            </w:pPr>
          </w:p>
        </w:tc>
      </w:tr>
      <w:tr w:rsidR="00AF4F2B" w14:paraId="1318A306" w14:textId="77777777" w:rsidTr="00321ABE">
        <w:tc>
          <w:tcPr>
            <w:tcW w:w="1762" w:type="dxa"/>
            <w:gridSpan w:val="2"/>
            <w:vMerge w:val="restart"/>
            <w:tcBorders>
              <w:top w:val="single" w:sz="4" w:space="0" w:color="000001"/>
              <w:left w:val="single" w:sz="4" w:space="0" w:color="000001"/>
              <w:bottom w:val="single" w:sz="4" w:space="0" w:color="000001"/>
            </w:tcBorders>
            <w:shd w:val="clear" w:color="auto" w:fill="FFFFFF"/>
            <w:vAlign w:val="center"/>
          </w:tcPr>
          <w:p w14:paraId="0498E825" w14:textId="77777777" w:rsidR="00AF4F2B" w:rsidRDefault="00AF4F2B" w:rsidP="00321ABE">
            <w:pPr>
              <w:pStyle w:val="NoSpacing"/>
              <w:rPr>
                <w:rFonts w:ascii="Times New Roman" w:hAnsi="Times New Roman"/>
                <w:lang w:val="fr-FR"/>
              </w:rPr>
            </w:pPr>
            <w:r>
              <w:rPr>
                <w:rFonts w:ascii="Times New Roman" w:hAnsi="Times New Roman"/>
                <w:lang w:val="fr-FR"/>
              </w:rPr>
              <w:t>10.5 Séminaire</w:t>
            </w:r>
          </w:p>
        </w:tc>
        <w:tc>
          <w:tcPr>
            <w:tcW w:w="3421" w:type="dxa"/>
            <w:gridSpan w:val="3"/>
            <w:tcBorders>
              <w:top w:val="single" w:sz="4" w:space="0" w:color="000001"/>
              <w:left w:val="single" w:sz="4" w:space="0" w:color="000001"/>
              <w:bottom w:val="single" w:sz="4" w:space="0" w:color="000001"/>
            </w:tcBorders>
            <w:shd w:val="clear" w:color="auto" w:fill="FFFFFF"/>
          </w:tcPr>
          <w:p w14:paraId="790E85CA" w14:textId="77777777" w:rsidR="00AF4F2B" w:rsidRDefault="00AF4F2B" w:rsidP="00321ABE">
            <w:pPr>
              <w:snapToGrid w:val="0"/>
              <w:rPr>
                <w:lang w:val="fr-FR"/>
              </w:rPr>
            </w:pPr>
            <w:bookmarkStart w:id="0" w:name="result_box"/>
            <w:bookmarkEnd w:id="0"/>
          </w:p>
        </w:tc>
        <w:tc>
          <w:tcPr>
            <w:tcW w:w="3420" w:type="dxa"/>
            <w:gridSpan w:val="2"/>
            <w:tcBorders>
              <w:top w:val="single" w:sz="4" w:space="0" w:color="000001"/>
              <w:left w:val="single" w:sz="4" w:space="0" w:color="000001"/>
              <w:bottom w:val="single" w:sz="4" w:space="0" w:color="000001"/>
            </w:tcBorders>
            <w:shd w:val="clear" w:color="auto" w:fill="FFFFFF"/>
          </w:tcPr>
          <w:p w14:paraId="3D2F98FC" w14:textId="77777777" w:rsidR="00AF4F2B" w:rsidRDefault="00AF4F2B" w:rsidP="00321ABE">
            <w:pPr>
              <w:pStyle w:val="NoSpacing"/>
              <w:snapToGrid w:val="0"/>
              <w:rPr>
                <w:rFonts w:ascii="Times New Roman" w:hAnsi="Times New Roman"/>
                <w:lang w:val="fr-FR"/>
              </w:rPr>
            </w:pPr>
          </w:p>
        </w:tc>
        <w:tc>
          <w:tcPr>
            <w:tcW w:w="1649" w:type="dxa"/>
            <w:gridSpan w:val="2"/>
            <w:tcBorders>
              <w:top w:val="single" w:sz="4" w:space="0" w:color="000001"/>
              <w:left w:val="single" w:sz="4" w:space="0" w:color="000001"/>
              <w:bottom w:val="single" w:sz="4" w:space="0" w:color="000001"/>
              <w:right w:val="single" w:sz="4" w:space="0" w:color="000001"/>
            </w:tcBorders>
            <w:shd w:val="clear" w:color="auto" w:fill="FFFFFF"/>
          </w:tcPr>
          <w:p w14:paraId="660CC619" w14:textId="77777777" w:rsidR="00AF4F2B" w:rsidRDefault="00AF4F2B" w:rsidP="00321ABE">
            <w:pPr>
              <w:pStyle w:val="NoSpacing"/>
              <w:snapToGrid w:val="0"/>
            </w:pPr>
          </w:p>
        </w:tc>
      </w:tr>
      <w:tr w:rsidR="00AF4F2B" w14:paraId="3C5A2F8E" w14:textId="77777777" w:rsidTr="00321ABE">
        <w:tc>
          <w:tcPr>
            <w:tcW w:w="1762" w:type="dxa"/>
            <w:gridSpan w:val="2"/>
            <w:vMerge/>
            <w:tcBorders>
              <w:top w:val="single" w:sz="4" w:space="0" w:color="000001"/>
              <w:left w:val="single" w:sz="4" w:space="0" w:color="000001"/>
              <w:bottom w:val="single" w:sz="4" w:space="0" w:color="000001"/>
            </w:tcBorders>
            <w:shd w:val="clear" w:color="auto" w:fill="FFFFFF"/>
          </w:tcPr>
          <w:p w14:paraId="3332CCE9" w14:textId="77777777" w:rsidR="00AF4F2B" w:rsidRDefault="00AF4F2B" w:rsidP="00321ABE">
            <w:pPr>
              <w:pStyle w:val="NoSpacing"/>
              <w:snapToGrid w:val="0"/>
              <w:rPr>
                <w:rFonts w:ascii="Times New Roman" w:hAnsi="Times New Roman"/>
                <w:lang w:val="fr-FR"/>
              </w:rPr>
            </w:pPr>
          </w:p>
        </w:tc>
        <w:tc>
          <w:tcPr>
            <w:tcW w:w="3421" w:type="dxa"/>
            <w:gridSpan w:val="3"/>
            <w:tcBorders>
              <w:top w:val="single" w:sz="4" w:space="0" w:color="000001"/>
              <w:left w:val="single" w:sz="4" w:space="0" w:color="000001"/>
              <w:bottom w:val="single" w:sz="4" w:space="0" w:color="000001"/>
            </w:tcBorders>
            <w:shd w:val="clear" w:color="auto" w:fill="FFFFFF"/>
          </w:tcPr>
          <w:p w14:paraId="3EEBD52B" w14:textId="77777777" w:rsidR="00AF4F2B" w:rsidRDefault="00AF4F2B" w:rsidP="00321ABE">
            <w:pPr>
              <w:pStyle w:val="NoSpacing"/>
              <w:snapToGrid w:val="0"/>
              <w:rPr>
                <w:rFonts w:ascii="Times New Roman" w:hAnsi="Times New Roman"/>
                <w:lang w:val="fr-FR"/>
              </w:rPr>
            </w:pPr>
          </w:p>
        </w:tc>
        <w:tc>
          <w:tcPr>
            <w:tcW w:w="3420" w:type="dxa"/>
            <w:gridSpan w:val="2"/>
            <w:tcBorders>
              <w:top w:val="single" w:sz="4" w:space="0" w:color="000001"/>
              <w:left w:val="single" w:sz="4" w:space="0" w:color="000001"/>
              <w:bottom w:val="single" w:sz="4" w:space="0" w:color="000001"/>
            </w:tcBorders>
            <w:shd w:val="clear" w:color="auto" w:fill="FFFFFF"/>
          </w:tcPr>
          <w:p w14:paraId="785DBA3E" w14:textId="77777777" w:rsidR="00AF4F2B" w:rsidRDefault="00AF4F2B" w:rsidP="00321ABE">
            <w:pPr>
              <w:pStyle w:val="NoSpacing"/>
              <w:snapToGrid w:val="0"/>
              <w:rPr>
                <w:rFonts w:ascii="Times New Roman" w:hAnsi="Times New Roman"/>
                <w:lang w:val="fr-FR"/>
              </w:rPr>
            </w:pPr>
          </w:p>
        </w:tc>
        <w:tc>
          <w:tcPr>
            <w:tcW w:w="1649" w:type="dxa"/>
            <w:gridSpan w:val="2"/>
            <w:tcBorders>
              <w:top w:val="single" w:sz="4" w:space="0" w:color="000001"/>
              <w:left w:val="single" w:sz="4" w:space="0" w:color="000001"/>
              <w:bottom w:val="single" w:sz="4" w:space="0" w:color="000001"/>
              <w:right w:val="single" w:sz="4" w:space="0" w:color="000001"/>
            </w:tcBorders>
            <w:shd w:val="clear" w:color="auto" w:fill="FFFFFF"/>
          </w:tcPr>
          <w:p w14:paraId="3EBEE4BE" w14:textId="77777777" w:rsidR="00AF4F2B" w:rsidRDefault="00AF4F2B" w:rsidP="00321ABE">
            <w:pPr>
              <w:pStyle w:val="NoSpacing"/>
              <w:snapToGrid w:val="0"/>
              <w:rPr>
                <w:rFonts w:ascii="Times New Roman" w:hAnsi="Times New Roman"/>
                <w:lang w:val="fr-FR"/>
              </w:rPr>
            </w:pPr>
          </w:p>
        </w:tc>
      </w:tr>
      <w:tr w:rsidR="00AF4F2B" w14:paraId="352EF6A4" w14:textId="77777777" w:rsidTr="00321ABE">
        <w:tc>
          <w:tcPr>
            <w:tcW w:w="1762" w:type="dxa"/>
            <w:gridSpan w:val="2"/>
            <w:vMerge w:val="restart"/>
            <w:tcBorders>
              <w:top w:val="single" w:sz="4" w:space="0" w:color="000001"/>
              <w:left w:val="single" w:sz="4" w:space="0" w:color="000001"/>
              <w:bottom w:val="single" w:sz="4" w:space="0" w:color="000001"/>
            </w:tcBorders>
            <w:shd w:val="clear" w:color="auto" w:fill="FFFFFF"/>
          </w:tcPr>
          <w:p w14:paraId="6ADF2EF4" w14:textId="77777777" w:rsidR="00AF4F2B" w:rsidRDefault="00AF4F2B" w:rsidP="00321ABE">
            <w:pPr>
              <w:pStyle w:val="NoSpacing"/>
              <w:rPr>
                <w:rFonts w:ascii="Times New Roman" w:hAnsi="Times New Roman"/>
                <w:lang w:val="fr-FR"/>
              </w:rPr>
            </w:pPr>
            <w:r>
              <w:rPr>
                <w:rFonts w:ascii="Times New Roman" w:hAnsi="Times New Roman"/>
                <w:lang w:val="fr-FR"/>
              </w:rPr>
              <w:t>10.6 Laboratoire/TPs</w:t>
            </w:r>
          </w:p>
        </w:tc>
        <w:tc>
          <w:tcPr>
            <w:tcW w:w="3421" w:type="dxa"/>
            <w:gridSpan w:val="3"/>
            <w:tcBorders>
              <w:top w:val="single" w:sz="4" w:space="0" w:color="000001"/>
              <w:left w:val="single" w:sz="4" w:space="0" w:color="000001"/>
              <w:bottom w:val="single" w:sz="4" w:space="0" w:color="000001"/>
            </w:tcBorders>
            <w:shd w:val="clear" w:color="auto" w:fill="FFFFFF"/>
          </w:tcPr>
          <w:p w14:paraId="0F1934B7" w14:textId="77777777" w:rsidR="00AF4F2B" w:rsidRDefault="00AF4F2B" w:rsidP="00321ABE">
            <w:pPr>
              <w:pStyle w:val="NoSpacing"/>
              <w:snapToGrid w:val="0"/>
              <w:ind w:left="342" w:hanging="360"/>
              <w:rPr>
                <w:rFonts w:ascii="Times New Roman" w:hAnsi="Times New Roman"/>
                <w:lang w:val="fr-FR"/>
              </w:rPr>
            </w:pPr>
            <w:r>
              <w:rPr>
                <w:rFonts w:ascii="Times New Roman" w:hAnsi="Times New Roman"/>
                <w:lang w:val="fr-FR"/>
              </w:rPr>
              <w:t>L'écriture du code source / devoirs</w:t>
            </w:r>
          </w:p>
        </w:tc>
        <w:tc>
          <w:tcPr>
            <w:tcW w:w="3420" w:type="dxa"/>
            <w:gridSpan w:val="2"/>
            <w:tcBorders>
              <w:top w:val="single" w:sz="4" w:space="0" w:color="000001"/>
              <w:left w:val="single" w:sz="4" w:space="0" w:color="000001"/>
              <w:bottom w:val="single" w:sz="4" w:space="0" w:color="000001"/>
            </w:tcBorders>
            <w:shd w:val="clear" w:color="auto" w:fill="FFFFFF"/>
          </w:tcPr>
          <w:p w14:paraId="5507FD83" w14:textId="77777777" w:rsidR="00AF4F2B" w:rsidRDefault="00AF4F2B" w:rsidP="00321ABE">
            <w:pPr>
              <w:pStyle w:val="NoSpacing"/>
              <w:snapToGrid w:val="0"/>
              <w:rPr>
                <w:rFonts w:ascii="Times New Roman" w:hAnsi="Times New Roman"/>
                <w:lang w:val="fr-FR"/>
              </w:rPr>
            </w:pPr>
            <w:r>
              <w:rPr>
                <w:rFonts w:ascii="Times New Roman" w:hAnsi="Times New Roman"/>
                <w:lang w:val="fr-FR"/>
              </w:rPr>
              <w:t>On analyse les données générées par le logiciel d'application. L'optimisation du code source est également évaluée.</w:t>
            </w:r>
          </w:p>
        </w:tc>
        <w:tc>
          <w:tcPr>
            <w:tcW w:w="1649" w:type="dxa"/>
            <w:gridSpan w:val="2"/>
            <w:tcBorders>
              <w:top w:val="single" w:sz="4" w:space="0" w:color="000001"/>
              <w:left w:val="single" w:sz="4" w:space="0" w:color="000001"/>
              <w:bottom w:val="single" w:sz="4" w:space="0" w:color="000001"/>
              <w:right w:val="single" w:sz="4" w:space="0" w:color="000001"/>
            </w:tcBorders>
            <w:shd w:val="clear" w:color="auto" w:fill="FFFFFF"/>
          </w:tcPr>
          <w:p w14:paraId="2E956ACD" w14:textId="77777777" w:rsidR="00AF4F2B" w:rsidRDefault="00AF4F2B" w:rsidP="00321ABE">
            <w:pPr>
              <w:pStyle w:val="NoSpacing"/>
              <w:snapToGrid w:val="0"/>
              <w:rPr>
                <w:rFonts w:ascii="Times New Roman" w:hAnsi="Times New Roman"/>
                <w:lang w:val="fr-FR"/>
              </w:rPr>
            </w:pPr>
            <w:r>
              <w:rPr>
                <w:rFonts w:ascii="Times New Roman" w:hAnsi="Times New Roman"/>
                <w:lang w:val="fr-FR"/>
              </w:rPr>
              <w:t>50%</w:t>
            </w:r>
          </w:p>
        </w:tc>
      </w:tr>
      <w:tr w:rsidR="00AF4F2B" w14:paraId="4D0D041E" w14:textId="77777777" w:rsidTr="00321ABE">
        <w:tc>
          <w:tcPr>
            <w:tcW w:w="1762" w:type="dxa"/>
            <w:gridSpan w:val="2"/>
            <w:vMerge/>
            <w:tcBorders>
              <w:top w:val="single" w:sz="4" w:space="0" w:color="000001"/>
              <w:left w:val="single" w:sz="4" w:space="0" w:color="000001"/>
              <w:bottom w:val="single" w:sz="4" w:space="0" w:color="000001"/>
            </w:tcBorders>
            <w:shd w:val="clear" w:color="auto" w:fill="FFFFFF"/>
          </w:tcPr>
          <w:p w14:paraId="65B8C5F2" w14:textId="77777777" w:rsidR="00AF4F2B" w:rsidRDefault="00AF4F2B" w:rsidP="00321ABE">
            <w:pPr>
              <w:pStyle w:val="NoSpacing"/>
              <w:snapToGrid w:val="0"/>
              <w:rPr>
                <w:rFonts w:ascii="Times New Roman" w:hAnsi="Times New Roman"/>
                <w:lang w:val="fr-FR"/>
              </w:rPr>
            </w:pPr>
          </w:p>
        </w:tc>
        <w:tc>
          <w:tcPr>
            <w:tcW w:w="3421" w:type="dxa"/>
            <w:gridSpan w:val="3"/>
            <w:tcBorders>
              <w:top w:val="single" w:sz="4" w:space="0" w:color="000001"/>
              <w:left w:val="single" w:sz="4" w:space="0" w:color="000001"/>
              <w:bottom w:val="single" w:sz="4" w:space="0" w:color="000001"/>
            </w:tcBorders>
            <w:shd w:val="clear" w:color="auto" w:fill="FFFFFF"/>
          </w:tcPr>
          <w:p w14:paraId="7C8EC2FB" w14:textId="77777777" w:rsidR="00AF4F2B" w:rsidRDefault="00AF4F2B" w:rsidP="00321ABE">
            <w:pPr>
              <w:pStyle w:val="NoSpacing"/>
              <w:snapToGrid w:val="0"/>
              <w:rPr>
                <w:rFonts w:ascii="Times New Roman" w:hAnsi="Times New Roman"/>
                <w:lang w:val="fr-FR"/>
              </w:rPr>
            </w:pPr>
          </w:p>
        </w:tc>
        <w:tc>
          <w:tcPr>
            <w:tcW w:w="3420" w:type="dxa"/>
            <w:gridSpan w:val="2"/>
            <w:tcBorders>
              <w:top w:val="single" w:sz="4" w:space="0" w:color="000001"/>
              <w:left w:val="single" w:sz="4" w:space="0" w:color="000001"/>
              <w:bottom w:val="single" w:sz="4" w:space="0" w:color="000001"/>
            </w:tcBorders>
            <w:shd w:val="clear" w:color="auto" w:fill="FFFFFF"/>
          </w:tcPr>
          <w:p w14:paraId="0BDB10DF" w14:textId="77777777" w:rsidR="00AF4F2B" w:rsidRDefault="00AF4F2B" w:rsidP="00321ABE">
            <w:pPr>
              <w:pStyle w:val="NoSpacing"/>
              <w:snapToGrid w:val="0"/>
              <w:rPr>
                <w:rFonts w:ascii="Times New Roman" w:hAnsi="Times New Roman"/>
                <w:lang w:val="fr-FR"/>
              </w:rPr>
            </w:pPr>
          </w:p>
        </w:tc>
        <w:tc>
          <w:tcPr>
            <w:tcW w:w="1649" w:type="dxa"/>
            <w:gridSpan w:val="2"/>
            <w:tcBorders>
              <w:top w:val="single" w:sz="4" w:space="0" w:color="000001"/>
              <w:left w:val="single" w:sz="4" w:space="0" w:color="000001"/>
              <w:bottom w:val="single" w:sz="4" w:space="0" w:color="000001"/>
              <w:right w:val="single" w:sz="4" w:space="0" w:color="000001"/>
            </w:tcBorders>
            <w:shd w:val="clear" w:color="auto" w:fill="FFFFFF"/>
          </w:tcPr>
          <w:p w14:paraId="6E22EDE3" w14:textId="77777777" w:rsidR="00AF4F2B" w:rsidRDefault="00AF4F2B" w:rsidP="00321ABE">
            <w:pPr>
              <w:pStyle w:val="NoSpacing"/>
              <w:snapToGrid w:val="0"/>
              <w:rPr>
                <w:rFonts w:ascii="Times New Roman" w:hAnsi="Times New Roman"/>
                <w:lang w:val="fr-FR"/>
              </w:rPr>
            </w:pPr>
          </w:p>
        </w:tc>
      </w:tr>
      <w:tr w:rsidR="00AF4F2B" w14:paraId="19D7CA2A" w14:textId="77777777" w:rsidTr="00321ABE">
        <w:tc>
          <w:tcPr>
            <w:tcW w:w="10252" w:type="dxa"/>
            <w:gridSpan w:val="9"/>
            <w:tcBorders>
              <w:top w:val="single" w:sz="4" w:space="0" w:color="000001"/>
              <w:left w:val="single" w:sz="4" w:space="0" w:color="000001"/>
              <w:bottom w:val="single" w:sz="4" w:space="0" w:color="000001"/>
              <w:right w:val="single" w:sz="4" w:space="0" w:color="000001"/>
            </w:tcBorders>
            <w:shd w:val="clear" w:color="auto" w:fill="FFFFFF"/>
          </w:tcPr>
          <w:p w14:paraId="0763C70C" w14:textId="77777777" w:rsidR="00AF4F2B" w:rsidRDefault="00AF4F2B" w:rsidP="00321ABE">
            <w:pPr>
              <w:pStyle w:val="NoSpacing"/>
              <w:snapToGrid w:val="0"/>
              <w:rPr>
                <w:rFonts w:ascii="Times New Roman" w:hAnsi="Times New Roman"/>
                <w:lang w:val="fr-FR"/>
              </w:rPr>
            </w:pPr>
          </w:p>
        </w:tc>
      </w:tr>
      <w:tr w:rsidR="00AF4F2B" w14:paraId="143313E2" w14:textId="77777777" w:rsidTr="00321ABE">
        <w:tc>
          <w:tcPr>
            <w:tcW w:w="10252" w:type="dxa"/>
            <w:gridSpan w:val="9"/>
            <w:tcBorders>
              <w:top w:val="single" w:sz="4" w:space="0" w:color="000001"/>
              <w:left w:val="single" w:sz="4" w:space="0" w:color="000001"/>
              <w:bottom w:val="single" w:sz="4" w:space="0" w:color="000001"/>
              <w:right w:val="single" w:sz="4" w:space="0" w:color="000001"/>
            </w:tcBorders>
            <w:shd w:val="clear" w:color="auto" w:fill="FFFFFF"/>
          </w:tcPr>
          <w:p w14:paraId="06736695" w14:textId="77777777" w:rsidR="00AF4F2B" w:rsidRDefault="00AF4F2B" w:rsidP="00321ABE">
            <w:pPr>
              <w:pStyle w:val="NoSpacing"/>
            </w:pPr>
            <w:r>
              <w:rPr>
                <w:rFonts w:ascii="Times New Roman" w:hAnsi="Times New Roman"/>
                <w:lang w:val="fr-FR"/>
              </w:rPr>
              <w:t>10.7 Standard minime de performance</w:t>
            </w:r>
          </w:p>
        </w:tc>
      </w:tr>
      <w:tr w:rsidR="00AF4F2B" w14:paraId="26356F17" w14:textId="77777777" w:rsidTr="00321ABE">
        <w:tc>
          <w:tcPr>
            <w:tcW w:w="10252" w:type="dxa"/>
            <w:gridSpan w:val="9"/>
            <w:tcBorders>
              <w:top w:val="single" w:sz="4" w:space="0" w:color="000001"/>
              <w:left w:val="single" w:sz="4" w:space="0" w:color="000001"/>
              <w:bottom w:val="single" w:sz="4" w:space="0" w:color="000001"/>
              <w:right w:val="single" w:sz="4" w:space="0" w:color="000001"/>
            </w:tcBorders>
            <w:shd w:val="clear" w:color="auto" w:fill="FFFFFF"/>
          </w:tcPr>
          <w:p w14:paraId="068E8FF5" w14:textId="77777777" w:rsidR="00AF4F2B" w:rsidRDefault="00AF4F2B" w:rsidP="00F841F0">
            <w:pPr>
              <w:numPr>
                <w:ilvl w:val="0"/>
                <w:numId w:val="18"/>
              </w:numPr>
              <w:suppressAutoHyphens/>
            </w:pPr>
            <w:r>
              <w:rPr>
                <w:lang w:val="fr-FR"/>
              </w:rPr>
              <w:t>50 points</w:t>
            </w:r>
          </w:p>
        </w:tc>
      </w:tr>
      <w:tr w:rsidR="00AF4F2B" w:rsidRPr="00D462DA" w14:paraId="66342CAF" w14:textId="77777777" w:rsidTr="00321ABE">
        <w:tblPrEx>
          <w:tblCellMar>
            <w:left w:w="108" w:type="dxa"/>
          </w:tblCellMar>
        </w:tblPrEx>
        <w:trPr>
          <w:gridBefore w:val="1"/>
          <w:gridAfter w:val="1"/>
          <w:wBefore w:w="54" w:type="dxa"/>
          <w:wAfter w:w="11" w:type="dxa"/>
          <w:trHeight w:val="1066"/>
        </w:trPr>
        <w:tc>
          <w:tcPr>
            <w:tcW w:w="3092" w:type="dxa"/>
            <w:gridSpan w:val="2"/>
            <w:shd w:val="clear" w:color="auto" w:fill="auto"/>
          </w:tcPr>
          <w:p w14:paraId="6AF38AF6" w14:textId="77777777" w:rsidR="00AF4F2B" w:rsidRDefault="00AF4F2B" w:rsidP="00321ABE">
            <w:pPr>
              <w:spacing w:before="60" w:after="60"/>
              <w:jc w:val="center"/>
              <w:rPr>
                <w:b/>
                <w:lang w:val="fr-FR"/>
              </w:rPr>
            </w:pPr>
          </w:p>
          <w:p w14:paraId="1C26F5C2" w14:textId="77777777" w:rsidR="00AF4F2B" w:rsidRDefault="00AF4F2B" w:rsidP="00321ABE">
            <w:pPr>
              <w:spacing w:before="60" w:after="60"/>
              <w:jc w:val="center"/>
              <w:rPr>
                <w:bCs/>
                <w:lang w:val="fr-FR"/>
              </w:rPr>
            </w:pPr>
            <w:r>
              <w:rPr>
                <w:b/>
                <w:lang w:val="fr-FR"/>
              </w:rPr>
              <w:t>Date d’élaboration</w:t>
            </w:r>
          </w:p>
          <w:p w14:paraId="1DAEC6A8" w14:textId="77777777" w:rsidR="00AF4F2B" w:rsidRDefault="00AF4F2B" w:rsidP="00321ABE">
            <w:pPr>
              <w:spacing w:before="60" w:after="60"/>
              <w:jc w:val="center"/>
              <w:rPr>
                <w:bCs/>
                <w:lang w:val="fr-FR"/>
              </w:rPr>
            </w:pPr>
          </w:p>
          <w:p w14:paraId="5507D0D4" w14:textId="77777777" w:rsidR="00AF4F2B" w:rsidRDefault="00AF4F2B" w:rsidP="00321ABE">
            <w:pPr>
              <w:spacing w:before="60" w:after="60"/>
              <w:jc w:val="center"/>
              <w:rPr>
                <w:bCs/>
                <w:lang w:val="fr-FR"/>
              </w:rPr>
            </w:pPr>
          </w:p>
        </w:tc>
        <w:tc>
          <w:tcPr>
            <w:tcW w:w="3594" w:type="dxa"/>
            <w:gridSpan w:val="3"/>
            <w:shd w:val="clear" w:color="auto" w:fill="auto"/>
          </w:tcPr>
          <w:p w14:paraId="27E33EE4" w14:textId="77777777" w:rsidR="00AF4F2B" w:rsidRDefault="00AF4F2B" w:rsidP="00321ABE">
            <w:pPr>
              <w:spacing w:before="60" w:after="60"/>
              <w:jc w:val="center"/>
              <w:rPr>
                <w:b/>
                <w:lang w:val="fr-FR"/>
              </w:rPr>
            </w:pPr>
          </w:p>
          <w:p w14:paraId="53F07D8E" w14:textId="77777777" w:rsidR="00AF4F2B" w:rsidRDefault="00AF4F2B" w:rsidP="00321ABE">
            <w:pPr>
              <w:spacing w:before="60" w:after="60"/>
              <w:jc w:val="center"/>
              <w:rPr>
                <w:bCs/>
                <w:lang w:val="fr-FR"/>
              </w:rPr>
            </w:pPr>
            <w:r>
              <w:rPr>
                <w:b/>
                <w:lang w:val="fr-FR"/>
              </w:rPr>
              <w:t>Signature du titulaire du cours</w:t>
            </w:r>
          </w:p>
          <w:p w14:paraId="4C0D8A6D" w14:textId="77777777" w:rsidR="00AF4F2B" w:rsidRDefault="00AF4F2B" w:rsidP="00321ABE">
            <w:pPr>
              <w:spacing w:before="60" w:after="60"/>
              <w:rPr>
                <w:bCs/>
                <w:lang w:val="fr-FR"/>
              </w:rPr>
            </w:pPr>
          </w:p>
        </w:tc>
        <w:tc>
          <w:tcPr>
            <w:tcW w:w="3501" w:type="dxa"/>
            <w:gridSpan w:val="2"/>
            <w:shd w:val="clear" w:color="auto" w:fill="auto"/>
          </w:tcPr>
          <w:p w14:paraId="3E844945" w14:textId="77777777" w:rsidR="00AF4F2B" w:rsidRDefault="00AF4F2B" w:rsidP="00321ABE">
            <w:pPr>
              <w:spacing w:before="60" w:after="60"/>
              <w:jc w:val="center"/>
              <w:rPr>
                <w:b/>
                <w:lang w:val="fr-FR"/>
              </w:rPr>
            </w:pPr>
          </w:p>
          <w:p w14:paraId="73FBB574" w14:textId="77777777" w:rsidR="00AF4F2B" w:rsidRDefault="00AF4F2B" w:rsidP="00321ABE">
            <w:pPr>
              <w:spacing w:before="60" w:after="60"/>
              <w:jc w:val="center"/>
              <w:rPr>
                <w:bCs/>
                <w:lang w:val="fr-FR"/>
              </w:rPr>
            </w:pPr>
            <w:r>
              <w:rPr>
                <w:b/>
                <w:lang w:val="fr-FR"/>
              </w:rPr>
              <w:t>Signature du/des titulaire/titulaires des applications</w:t>
            </w:r>
          </w:p>
          <w:p w14:paraId="1A6D17BB" w14:textId="77777777" w:rsidR="00AF4F2B" w:rsidRDefault="00AF4F2B" w:rsidP="00321ABE">
            <w:pPr>
              <w:spacing w:before="60" w:after="60"/>
              <w:jc w:val="center"/>
              <w:rPr>
                <w:bCs/>
                <w:lang w:val="fr-FR"/>
              </w:rPr>
            </w:pPr>
          </w:p>
        </w:tc>
      </w:tr>
      <w:tr w:rsidR="00AF4F2B" w:rsidRPr="00D462DA" w14:paraId="70442B6B" w14:textId="77777777" w:rsidTr="00321ABE">
        <w:tblPrEx>
          <w:tblCellMar>
            <w:left w:w="108" w:type="dxa"/>
          </w:tblCellMar>
        </w:tblPrEx>
        <w:trPr>
          <w:gridBefore w:val="1"/>
          <w:gridAfter w:val="1"/>
          <w:wBefore w:w="54" w:type="dxa"/>
          <w:wAfter w:w="12" w:type="dxa"/>
          <w:trHeight w:val="954"/>
        </w:trPr>
        <w:tc>
          <w:tcPr>
            <w:tcW w:w="3145" w:type="dxa"/>
            <w:gridSpan w:val="3"/>
            <w:shd w:val="clear" w:color="auto" w:fill="auto"/>
          </w:tcPr>
          <w:p w14:paraId="7AA327E9" w14:textId="77777777" w:rsidR="00AF4F2B" w:rsidRDefault="00AF4F2B" w:rsidP="00321ABE">
            <w:pPr>
              <w:spacing w:before="60" w:after="60"/>
              <w:jc w:val="center"/>
              <w:rPr>
                <w:b/>
                <w:lang w:val="fr-FR"/>
              </w:rPr>
            </w:pPr>
            <w:r>
              <w:rPr>
                <w:b/>
                <w:lang w:val="fr-FR"/>
              </w:rPr>
              <w:t>Date de l’avis du département</w:t>
            </w:r>
          </w:p>
        </w:tc>
        <w:tc>
          <w:tcPr>
            <w:tcW w:w="7041" w:type="dxa"/>
            <w:gridSpan w:val="4"/>
            <w:shd w:val="clear" w:color="auto" w:fill="auto"/>
          </w:tcPr>
          <w:p w14:paraId="603F1CE3" w14:textId="77777777" w:rsidR="00AF4F2B" w:rsidRPr="00D462DA" w:rsidRDefault="00AF4F2B" w:rsidP="00321ABE">
            <w:pPr>
              <w:spacing w:before="60" w:after="60"/>
              <w:jc w:val="center"/>
              <w:rPr>
                <w:lang w:val="fr-FR"/>
              </w:rPr>
            </w:pPr>
            <w:r>
              <w:rPr>
                <w:b/>
                <w:lang w:val="fr-FR"/>
              </w:rPr>
              <w:t>Signature du directeur de Département</w:t>
            </w:r>
          </w:p>
        </w:tc>
      </w:tr>
      <w:tr w:rsidR="00AF4F2B" w14:paraId="079AD8C1" w14:textId="77777777" w:rsidTr="00321ABE">
        <w:tblPrEx>
          <w:tblCellMar>
            <w:left w:w="108" w:type="dxa"/>
          </w:tblCellMar>
        </w:tblPrEx>
        <w:trPr>
          <w:gridBefore w:val="1"/>
          <w:gridAfter w:val="1"/>
          <w:wBefore w:w="54" w:type="dxa"/>
          <w:wAfter w:w="12" w:type="dxa"/>
          <w:trHeight w:val="198"/>
        </w:trPr>
        <w:tc>
          <w:tcPr>
            <w:tcW w:w="3145" w:type="dxa"/>
            <w:gridSpan w:val="3"/>
            <w:shd w:val="clear" w:color="auto" w:fill="auto"/>
          </w:tcPr>
          <w:p w14:paraId="0242AADA" w14:textId="77777777" w:rsidR="00AF4F2B" w:rsidRDefault="00AF4F2B" w:rsidP="00321ABE">
            <w:pPr>
              <w:snapToGrid w:val="0"/>
              <w:spacing w:before="60" w:after="60"/>
              <w:jc w:val="center"/>
              <w:rPr>
                <w:bCs/>
                <w:lang w:val="fr-FR"/>
              </w:rPr>
            </w:pPr>
          </w:p>
        </w:tc>
        <w:tc>
          <w:tcPr>
            <w:tcW w:w="7041" w:type="dxa"/>
            <w:gridSpan w:val="4"/>
            <w:shd w:val="clear" w:color="auto" w:fill="auto"/>
          </w:tcPr>
          <w:p w14:paraId="52A10DCA" w14:textId="77777777" w:rsidR="00AF4F2B" w:rsidRDefault="00AF4F2B" w:rsidP="00321ABE">
            <w:pPr>
              <w:spacing w:before="60" w:after="60"/>
              <w:jc w:val="center"/>
            </w:pPr>
            <w:r w:rsidRPr="00AF4F2B">
              <w:rPr>
                <w:bCs/>
              </w:rPr>
              <w:t>Prof. Dr. Ing. George DRAGOI</w:t>
            </w:r>
          </w:p>
        </w:tc>
      </w:tr>
    </w:tbl>
    <w:p w14:paraId="5A7A0A7A" w14:textId="77777777" w:rsidR="00AF4F2B" w:rsidRDefault="00AF4F2B" w:rsidP="00AF4F2B"/>
    <w:p w14:paraId="03556D30" w14:textId="77777777" w:rsidR="00AF4F2B" w:rsidRPr="00AF4F2B" w:rsidRDefault="00AF4F2B" w:rsidP="004F5A76">
      <w:pPr>
        <w:jc w:val="both"/>
        <w:rPr>
          <w:color w:val="000000"/>
        </w:rPr>
      </w:pPr>
    </w:p>
    <w:p w14:paraId="7F4A7E22" w14:textId="77777777" w:rsidR="00AF4F2B" w:rsidRPr="00AF4F2B" w:rsidRDefault="00AF4F2B" w:rsidP="004F5A76">
      <w:pPr>
        <w:jc w:val="both"/>
        <w:rPr>
          <w:color w:val="000000"/>
          <w:lang w:val="ro-RO"/>
        </w:rPr>
      </w:pPr>
    </w:p>
    <w:p w14:paraId="38779F96" w14:textId="77777777" w:rsidR="00FE7362" w:rsidRPr="003039C8" w:rsidRDefault="00FE7362" w:rsidP="00FE7362">
      <w:pPr>
        <w:jc w:val="right"/>
        <w:outlineLvl w:val="0"/>
        <w:rPr>
          <w:b/>
          <w:lang w:val="ro-RO"/>
        </w:rPr>
      </w:pPr>
      <w:r w:rsidRPr="003039C8">
        <w:rPr>
          <w:b/>
          <w:bCs/>
          <w:sz w:val="28"/>
          <w:szCs w:val="28"/>
        </w:rPr>
        <w:t>Anexa nr. 2</w:t>
      </w:r>
    </w:p>
    <w:p w14:paraId="60320712" w14:textId="77777777" w:rsidR="00FE7362" w:rsidRPr="003039C8" w:rsidRDefault="00FE7362" w:rsidP="00FE7362">
      <w:pPr>
        <w:jc w:val="center"/>
        <w:outlineLvl w:val="0"/>
        <w:rPr>
          <w:b/>
          <w:lang w:val="ro-RO"/>
        </w:rPr>
      </w:pPr>
      <w:r w:rsidRPr="003039C8">
        <w:rPr>
          <w:b/>
          <w:lang w:val="ro-RO"/>
        </w:rPr>
        <w:t>FIŞA DISCIPLINEI</w:t>
      </w:r>
    </w:p>
    <w:p w14:paraId="7A46259C" w14:textId="77777777" w:rsidR="00FE7362" w:rsidRPr="003039C8" w:rsidRDefault="00FE7362" w:rsidP="00FE7362">
      <w:pPr>
        <w:jc w:val="center"/>
        <w:rPr>
          <w:b/>
          <w:lang w:val="ro-RO"/>
        </w:rPr>
      </w:pPr>
    </w:p>
    <w:p w14:paraId="701DDD56" w14:textId="77777777" w:rsidR="00FE7362" w:rsidRPr="003039C8" w:rsidRDefault="00FE7362" w:rsidP="00FE7362">
      <w:pPr>
        <w:pStyle w:val="ListParagraph"/>
        <w:numPr>
          <w:ilvl w:val="0"/>
          <w:numId w:val="2"/>
        </w:numPr>
        <w:spacing w:line="276" w:lineRule="auto"/>
        <w:ind w:left="714" w:hanging="357"/>
        <w:rPr>
          <w:b/>
          <w:lang w:val="ro-RO"/>
        </w:rPr>
      </w:pPr>
      <w:r w:rsidRPr="003039C8">
        <w:rPr>
          <w:b/>
          <w:lang w:val="ro-RO"/>
        </w:rPr>
        <w:t>Date despre program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2"/>
        <w:gridCol w:w="5746"/>
      </w:tblGrid>
      <w:tr w:rsidR="00FE7362" w:rsidRPr="003039C8" w14:paraId="46F823DE" w14:textId="77777777" w:rsidTr="00321ABE">
        <w:tc>
          <w:tcPr>
            <w:tcW w:w="1907" w:type="pct"/>
            <w:shd w:val="clear" w:color="auto" w:fill="auto"/>
            <w:vAlign w:val="center"/>
          </w:tcPr>
          <w:p w14:paraId="44C11C43" w14:textId="77777777" w:rsidR="00FE7362" w:rsidRPr="003039C8" w:rsidRDefault="00FE7362" w:rsidP="00FE7362">
            <w:pPr>
              <w:pStyle w:val="NoSpacing"/>
              <w:numPr>
                <w:ilvl w:val="1"/>
                <w:numId w:val="3"/>
              </w:numPr>
              <w:spacing w:line="276" w:lineRule="auto"/>
              <w:rPr>
                <w:rFonts w:ascii="Times New Roman" w:hAnsi="Times New Roman"/>
                <w:lang w:val="ro-RO"/>
              </w:rPr>
            </w:pPr>
            <w:r w:rsidRPr="003039C8">
              <w:rPr>
                <w:rFonts w:ascii="Times New Roman" w:hAnsi="Times New Roman"/>
                <w:lang w:val="ro-RO"/>
              </w:rPr>
              <w:t>Instituţia de învăţământ superior</w:t>
            </w:r>
          </w:p>
        </w:tc>
        <w:tc>
          <w:tcPr>
            <w:tcW w:w="3093" w:type="pct"/>
            <w:shd w:val="clear" w:color="auto" w:fill="auto"/>
            <w:vAlign w:val="center"/>
          </w:tcPr>
          <w:p w14:paraId="3F65FF18" w14:textId="77777777" w:rsidR="00FE7362" w:rsidRPr="003039C8" w:rsidRDefault="00FE7362" w:rsidP="00321ABE">
            <w:pPr>
              <w:pStyle w:val="NormalWeb"/>
            </w:pPr>
            <w:r w:rsidRPr="003039C8">
              <w:rPr>
                <w:lang w:val="ro-RO"/>
              </w:rPr>
              <w:t>Universitatea POLITEHNICA din Bucureşti</w:t>
            </w:r>
          </w:p>
        </w:tc>
      </w:tr>
      <w:tr w:rsidR="00FE7362" w:rsidRPr="00053EA1" w14:paraId="78AA361E" w14:textId="77777777" w:rsidTr="00321ABE">
        <w:tc>
          <w:tcPr>
            <w:tcW w:w="1907" w:type="pct"/>
            <w:shd w:val="clear" w:color="auto" w:fill="auto"/>
            <w:vAlign w:val="center"/>
          </w:tcPr>
          <w:p w14:paraId="3884E7EC" w14:textId="77777777" w:rsidR="00FE7362" w:rsidRPr="003039C8" w:rsidRDefault="00FE7362" w:rsidP="00321ABE">
            <w:pPr>
              <w:pStyle w:val="NoSpacing"/>
              <w:spacing w:line="276" w:lineRule="auto"/>
              <w:rPr>
                <w:rFonts w:ascii="Times New Roman" w:hAnsi="Times New Roman"/>
                <w:lang w:val="ro-RO"/>
              </w:rPr>
            </w:pPr>
            <w:r w:rsidRPr="003039C8">
              <w:rPr>
                <w:rFonts w:ascii="Times New Roman" w:hAnsi="Times New Roman"/>
                <w:lang w:val="ro-RO"/>
              </w:rPr>
              <w:t xml:space="preserve">1.2 Facultatea </w:t>
            </w:r>
          </w:p>
        </w:tc>
        <w:tc>
          <w:tcPr>
            <w:tcW w:w="3093" w:type="pct"/>
            <w:shd w:val="clear" w:color="auto" w:fill="auto"/>
            <w:vAlign w:val="center"/>
          </w:tcPr>
          <w:p w14:paraId="5DC20E44" w14:textId="77777777" w:rsidR="00FE7362" w:rsidRPr="003039C8" w:rsidRDefault="00FE7362" w:rsidP="00321ABE">
            <w:pPr>
              <w:pStyle w:val="NormalWeb"/>
              <w:rPr>
                <w:lang w:val="fr-FR"/>
              </w:rPr>
            </w:pPr>
            <w:r w:rsidRPr="003039C8">
              <w:rPr>
                <w:lang w:val="ro-RO"/>
              </w:rPr>
              <w:t>Facultatea de Inginerie în Limbi Străine</w:t>
            </w:r>
          </w:p>
        </w:tc>
      </w:tr>
      <w:tr w:rsidR="00FE7362" w:rsidRPr="00053EA1" w14:paraId="275D7074" w14:textId="77777777" w:rsidTr="00321ABE">
        <w:tc>
          <w:tcPr>
            <w:tcW w:w="1907" w:type="pct"/>
            <w:shd w:val="clear" w:color="auto" w:fill="auto"/>
            <w:vAlign w:val="center"/>
          </w:tcPr>
          <w:p w14:paraId="34EB20EC" w14:textId="77777777" w:rsidR="00FE7362" w:rsidRPr="003039C8" w:rsidRDefault="00FE7362" w:rsidP="00321ABE">
            <w:pPr>
              <w:pStyle w:val="NoSpacing"/>
              <w:spacing w:line="276" w:lineRule="auto"/>
              <w:rPr>
                <w:rFonts w:ascii="Times New Roman" w:hAnsi="Times New Roman"/>
                <w:lang w:val="ro-RO"/>
              </w:rPr>
            </w:pPr>
            <w:r w:rsidRPr="003039C8">
              <w:rPr>
                <w:rFonts w:ascii="Times New Roman" w:hAnsi="Times New Roman"/>
                <w:lang w:val="ro-RO"/>
              </w:rPr>
              <w:lastRenderedPageBreak/>
              <w:t>1.3 Departamentul</w:t>
            </w:r>
          </w:p>
        </w:tc>
        <w:tc>
          <w:tcPr>
            <w:tcW w:w="3093" w:type="pct"/>
            <w:shd w:val="clear" w:color="auto" w:fill="auto"/>
            <w:vAlign w:val="center"/>
          </w:tcPr>
          <w:p w14:paraId="3B5AD9AC" w14:textId="77777777" w:rsidR="00FE7362" w:rsidRPr="003039C8" w:rsidRDefault="00FE7362" w:rsidP="00321ABE">
            <w:pPr>
              <w:pStyle w:val="NormalWeb"/>
              <w:rPr>
                <w:lang w:val="fr-FR"/>
              </w:rPr>
            </w:pPr>
            <w:r w:rsidRPr="003039C8">
              <w:rPr>
                <w:lang w:val="ro-RO"/>
              </w:rPr>
              <w:t>Departamentul de Inginerie în Limbi Străine</w:t>
            </w:r>
          </w:p>
        </w:tc>
      </w:tr>
      <w:tr w:rsidR="00FE7362" w:rsidRPr="003039C8" w14:paraId="5FB2010A" w14:textId="77777777" w:rsidTr="00321ABE">
        <w:tc>
          <w:tcPr>
            <w:tcW w:w="1907" w:type="pct"/>
            <w:shd w:val="clear" w:color="auto" w:fill="auto"/>
            <w:vAlign w:val="center"/>
          </w:tcPr>
          <w:p w14:paraId="46AFEB3B" w14:textId="77777777" w:rsidR="00FE7362" w:rsidRPr="003039C8" w:rsidRDefault="00FE7362" w:rsidP="00321ABE">
            <w:pPr>
              <w:pStyle w:val="NoSpacing"/>
              <w:spacing w:line="276" w:lineRule="auto"/>
              <w:rPr>
                <w:rFonts w:ascii="Times New Roman" w:hAnsi="Times New Roman"/>
                <w:lang w:val="ro-RO"/>
              </w:rPr>
            </w:pPr>
            <w:r w:rsidRPr="003039C8">
              <w:rPr>
                <w:rFonts w:ascii="Times New Roman" w:hAnsi="Times New Roman"/>
                <w:lang w:val="ro-RO"/>
              </w:rPr>
              <w:t>1.4 Domeniul de studii</w:t>
            </w:r>
          </w:p>
        </w:tc>
        <w:tc>
          <w:tcPr>
            <w:tcW w:w="3093" w:type="pct"/>
            <w:shd w:val="clear" w:color="auto" w:fill="auto"/>
            <w:vAlign w:val="center"/>
          </w:tcPr>
          <w:p w14:paraId="65E00F26" w14:textId="77777777" w:rsidR="00FE7362" w:rsidRPr="003039C8" w:rsidRDefault="00FE7362" w:rsidP="00321ABE">
            <w:pPr>
              <w:pStyle w:val="NormalWeb"/>
            </w:pPr>
            <w:r w:rsidRPr="003039C8">
              <w:rPr>
                <w:lang w:val="ro-RO"/>
              </w:rPr>
              <w:t>Calculatoare si tehnologia informatiei</w:t>
            </w:r>
          </w:p>
        </w:tc>
      </w:tr>
      <w:tr w:rsidR="00FE7362" w:rsidRPr="003039C8" w14:paraId="4B212350" w14:textId="77777777" w:rsidTr="00321ABE">
        <w:tc>
          <w:tcPr>
            <w:tcW w:w="1907" w:type="pct"/>
            <w:shd w:val="clear" w:color="auto" w:fill="auto"/>
            <w:vAlign w:val="center"/>
          </w:tcPr>
          <w:p w14:paraId="4ADECD79" w14:textId="77777777" w:rsidR="00FE7362" w:rsidRPr="003039C8" w:rsidRDefault="00FE7362" w:rsidP="00321ABE">
            <w:pPr>
              <w:pStyle w:val="NoSpacing"/>
              <w:spacing w:line="276" w:lineRule="auto"/>
              <w:rPr>
                <w:rFonts w:ascii="Times New Roman" w:hAnsi="Times New Roman"/>
                <w:lang w:val="ro-RO"/>
              </w:rPr>
            </w:pPr>
            <w:r w:rsidRPr="003039C8">
              <w:rPr>
                <w:rFonts w:ascii="Times New Roman" w:hAnsi="Times New Roman"/>
                <w:lang w:val="ro-RO"/>
              </w:rPr>
              <w:t>1.5 Ciclul de studii</w:t>
            </w:r>
          </w:p>
        </w:tc>
        <w:tc>
          <w:tcPr>
            <w:tcW w:w="3093" w:type="pct"/>
            <w:shd w:val="clear" w:color="auto" w:fill="auto"/>
            <w:vAlign w:val="center"/>
          </w:tcPr>
          <w:p w14:paraId="607D89ED" w14:textId="77777777" w:rsidR="00FE7362" w:rsidRPr="003039C8" w:rsidRDefault="00FE7362" w:rsidP="00321ABE">
            <w:pPr>
              <w:pStyle w:val="NormalWeb"/>
            </w:pPr>
            <w:r>
              <w:rPr>
                <w:lang w:val="ro-RO"/>
              </w:rPr>
              <w:t>L</w:t>
            </w:r>
            <w:r w:rsidRPr="003039C8">
              <w:rPr>
                <w:lang w:val="ro-RO"/>
              </w:rPr>
              <w:t>icenta</w:t>
            </w:r>
          </w:p>
        </w:tc>
      </w:tr>
      <w:tr w:rsidR="00FE7362" w:rsidRPr="00053EA1" w14:paraId="4D6BFB4D" w14:textId="77777777" w:rsidTr="00321ABE">
        <w:tc>
          <w:tcPr>
            <w:tcW w:w="1907" w:type="pct"/>
            <w:shd w:val="clear" w:color="auto" w:fill="auto"/>
            <w:vAlign w:val="center"/>
          </w:tcPr>
          <w:p w14:paraId="51548236" w14:textId="77777777" w:rsidR="00FE7362" w:rsidRPr="003039C8" w:rsidRDefault="00FE7362" w:rsidP="00321ABE">
            <w:pPr>
              <w:pStyle w:val="NoSpacing"/>
              <w:spacing w:line="276" w:lineRule="auto"/>
              <w:rPr>
                <w:rFonts w:ascii="Times New Roman" w:hAnsi="Times New Roman"/>
                <w:lang w:val="ro-RO"/>
              </w:rPr>
            </w:pPr>
            <w:r w:rsidRPr="003039C8">
              <w:rPr>
                <w:rFonts w:ascii="Times New Roman" w:hAnsi="Times New Roman"/>
                <w:lang w:val="ro-RO"/>
              </w:rPr>
              <w:t>1.6 Programul de studii / Calificarea</w:t>
            </w:r>
          </w:p>
        </w:tc>
        <w:tc>
          <w:tcPr>
            <w:tcW w:w="3093" w:type="pct"/>
            <w:shd w:val="clear" w:color="auto" w:fill="auto"/>
            <w:vAlign w:val="center"/>
          </w:tcPr>
          <w:p w14:paraId="32143CC4" w14:textId="77777777" w:rsidR="00FE7362" w:rsidRPr="003039C8" w:rsidRDefault="00FE7362" w:rsidP="00321ABE">
            <w:pPr>
              <w:pStyle w:val="NormalWeb"/>
              <w:rPr>
                <w:lang w:val="fr-FR"/>
              </w:rPr>
            </w:pPr>
            <w:r w:rsidRPr="003039C8">
              <w:rPr>
                <w:lang w:val="ro-RO"/>
              </w:rPr>
              <w:t xml:space="preserve">Ingineria informatiei (în limba franceză) /inginer </w:t>
            </w:r>
          </w:p>
        </w:tc>
      </w:tr>
    </w:tbl>
    <w:p w14:paraId="4294997B" w14:textId="77777777" w:rsidR="00FE7362" w:rsidRPr="003039C8" w:rsidRDefault="00FE7362" w:rsidP="00FE7362">
      <w:pPr>
        <w:rPr>
          <w:lang w:val="ro-RO"/>
        </w:rPr>
      </w:pPr>
    </w:p>
    <w:p w14:paraId="59D0DBB9" w14:textId="77777777" w:rsidR="00FE7362" w:rsidRPr="003039C8" w:rsidRDefault="00FE7362" w:rsidP="00FE7362">
      <w:pPr>
        <w:pStyle w:val="ListParagraph"/>
        <w:numPr>
          <w:ilvl w:val="0"/>
          <w:numId w:val="2"/>
        </w:numPr>
        <w:spacing w:line="276" w:lineRule="auto"/>
        <w:ind w:left="714" w:hanging="357"/>
        <w:rPr>
          <w:b/>
          <w:lang w:val="ro-RO"/>
        </w:rPr>
      </w:pPr>
      <w:r w:rsidRPr="003039C8">
        <w:rPr>
          <w:b/>
          <w:lang w:val="ro-RO"/>
        </w:rPr>
        <w:t>Date despre disciplină</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567"/>
        <w:gridCol w:w="1513"/>
        <w:gridCol w:w="540"/>
        <w:gridCol w:w="2160"/>
        <w:gridCol w:w="540"/>
        <w:gridCol w:w="2160"/>
        <w:gridCol w:w="885"/>
      </w:tblGrid>
      <w:tr w:rsidR="00FE7362" w:rsidRPr="003039C8" w14:paraId="529CBA5A" w14:textId="77777777" w:rsidTr="00321ABE">
        <w:tc>
          <w:tcPr>
            <w:tcW w:w="3922" w:type="dxa"/>
            <w:gridSpan w:val="3"/>
            <w:shd w:val="clear" w:color="auto" w:fill="auto"/>
          </w:tcPr>
          <w:p w14:paraId="3C8A3275" w14:textId="77777777" w:rsidR="00FE7362" w:rsidRPr="003039C8" w:rsidRDefault="00FE7362" w:rsidP="00321ABE">
            <w:pPr>
              <w:pStyle w:val="NoSpacing"/>
              <w:spacing w:line="276" w:lineRule="auto"/>
              <w:rPr>
                <w:rFonts w:ascii="Times New Roman" w:hAnsi="Times New Roman"/>
                <w:lang w:val="ro-RO"/>
              </w:rPr>
            </w:pPr>
            <w:r w:rsidRPr="003039C8">
              <w:rPr>
                <w:rFonts w:ascii="Times New Roman" w:hAnsi="Times New Roman"/>
                <w:lang w:val="ro-RO"/>
              </w:rPr>
              <w:t>2.1 Denumire disciplina</w:t>
            </w:r>
          </w:p>
        </w:tc>
        <w:tc>
          <w:tcPr>
            <w:tcW w:w="6285" w:type="dxa"/>
            <w:gridSpan w:val="5"/>
            <w:shd w:val="clear" w:color="auto" w:fill="auto"/>
          </w:tcPr>
          <w:p w14:paraId="1CBE7BB6" w14:textId="77777777" w:rsidR="00FE7362" w:rsidRPr="003039C8" w:rsidRDefault="00FE7362" w:rsidP="00321ABE">
            <w:pPr>
              <w:pStyle w:val="NoSpacing"/>
              <w:spacing w:line="276" w:lineRule="auto"/>
              <w:rPr>
                <w:rFonts w:ascii="Times New Roman" w:hAnsi="Times New Roman"/>
                <w:lang w:val="ro-RO"/>
              </w:rPr>
            </w:pPr>
            <w:r w:rsidRPr="003039C8">
              <w:rPr>
                <w:rFonts w:ascii="Times New Roman" w:hAnsi="Times New Roman"/>
              </w:rPr>
              <w:t>Bioinformatică</w:t>
            </w:r>
          </w:p>
        </w:tc>
      </w:tr>
      <w:tr w:rsidR="00FE7362" w:rsidRPr="003039C8" w14:paraId="79E1869F" w14:textId="77777777" w:rsidTr="00321ABE">
        <w:tc>
          <w:tcPr>
            <w:tcW w:w="3922" w:type="dxa"/>
            <w:gridSpan w:val="3"/>
            <w:shd w:val="clear" w:color="auto" w:fill="auto"/>
          </w:tcPr>
          <w:p w14:paraId="61A5E23D" w14:textId="77777777" w:rsidR="00FE7362" w:rsidRPr="003039C8" w:rsidRDefault="00FE7362" w:rsidP="00321ABE">
            <w:pPr>
              <w:pStyle w:val="NoSpacing"/>
              <w:spacing w:line="276" w:lineRule="auto"/>
              <w:rPr>
                <w:rFonts w:ascii="Times New Roman" w:hAnsi="Times New Roman"/>
                <w:lang w:val="ro-RO"/>
              </w:rPr>
            </w:pPr>
            <w:r w:rsidRPr="003039C8">
              <w:rPr>
                <w:rFonts w:ascii="Times New Roman" w:hAnsi="Times New Roman"/>
                <w:lang w:val="ro-RO"/>
              </w:rPr>
              <w:t>2.2 Titular activităţi de curs</w:t>
            </w:r>
          </w:p>
        </w:tc>
        <w:tc>
          <w:tcPr>
            <w:tcW w:w="6285" w:type="dxa"/>
            <w:gridSpan w:val="5"/>
            <w:shd w:val="clear" w:color="auto" w:fill="auto"/>
          </w:tcPr>
          <w:p w14:paraId="33E52C4E" w14:textId="77777777" w:rsidR="00FE7362" w:rsidRPr="003039C8" w:rsidRDefault="00FE7362" w:rsidP="00321ABE">
            <w:pPr>
              <w:pStyle w:val="NoSpacing"/>
              <w:spacing w:line="276" w:lineRule="auto"/>
              <w:rPr>
                <w:rFonts w:ascii="Times New Roman" w:hAnsi="Times New Roman"/>
                <w:lang w:val="ro-RO"/>
              </w:rPr>
            </w:pPr>
          </w:p>
        </w:tc>
      </w:tr>
      <w:tr w:rsidR="00FE7362" w:rsidRPr="003039C8" w14:paraId="2F48E3B2" w14:textId="77777777" w:rsidTr="00321ABE">
        <w:tc>
          <w:tcPr>
            <w:tcW w:w="3922" w:type="dxa"/>
            <w:gridSpan w:val="3"/>
            <w:shd w:val="clear" w:color="auto" w:fill="auto"/>
          </w:tcPr>
          <w:p w14:paraId="5BF67D3E" w14:textId="77777777" w:rsidR="00FE7362" w:rsidRPr="003039C8" w:rsidRDefault="00FE7362" w:rsidP="00321ABE">
            <w:pPr>
              <w:pStyle w:val="NoSpacing"/>
              <w:spacing w:line="276" w:lineRule="auto"/>
              <w:rPr>
                <w:rFonts w:ascii="Times New Roman" w:hAnsi="Times New Roman"/>
                <w:lang w:val="ro-RO"/>
              </w:rPr>
            </w:pPr>
            <w:r w:rsidRPr="003039C8">
              <w:rPr>
                <w:rFonts w:ascii="Times New Roman" w:hAnsi="Times New Roman"/>
                <w:lang w:val="ro-RO"/>
              </w:rPr>
              <w:t>2.3 Titular activităţi de seminar</w:t>
            </w:r>
          </w:p>
        </w:tc>
        <w:tc>
          <w:tcPr>
            <w:tcW w:w="6285" w:type="dxa"/>
            <w:gridSpan w:val="5"/>
            <w:shd w:val="clear" w:color="auto" w:fill="auto"/>
          </w:tcPr>
          <w:p w14:paraId="1A2F9A8D" w14:textId="77777777" w:rsidR="00FE7362" w:rsidRPr="003039C8" w:rsidRDefault="00FE7362" w:rsidP="00321ABE">
            <w:pPr>
              <w:pStyle w:val="NoSpacing"/>
              <w:spacing w:line="276" w:lineRule="auto"/>
              <w:rPr>
                <w:rFonts w:ascii="Times New Roman" w:hAnsi="Times New Roman"/>
                <w:lang w:val="ro-RO"/>
              </w:rPr>
            </w:pPr>
          </w:p>
        </w:tc>
      </w:tr>
      <w:tr w:rsidR="00FE7362" w:rsidRPr="00FE7362" w14:paraId="43BB3391" w14:textId="77777777" w:rsidTr="00321ABE">
        <w:tc>
          <w:tcPr>
            <w:tcW w:w="3922" w:type="dxa"/>
            <w:gridSpan w:val="3"/>
            <w:shd w:val="clear" w:color="auto" w:fill="auto"/>
          </w:tcPr>
          <w:p w14:paraId="1A5400A7" w14:textId="77777777" w:rsidR="00FE7362" w:rsidRPr="003039C8" w:rsidRDefault="00FE7362" w:rsidP="00321ABE">
            <w:pPr>
              <w:pStyle w:val="NoSpacing"/>
              <w:spacing w:line="276" w:lineRule="auto"/>
              <w:rPr>
                <w:rFonts w:ascii="Times New Roman" w:hAnsi="Times New Roman"/>
                <w:lang w:val="ro-RO"/>
              </w:rPr>
            </w:pPr>
            <w:r w:rsidRPr="003039C8">
              <w:rPr>
                <w:rFonts w:ascii="Times New Roman" w:hAnsi="Times New Roman"/>
                <w:lang w:val="ro-RO"/>
              </w:rPr>
              <w:t>2.4 Titular activităţi de laborator/lucrari</w:t>
            </w:r>
          </w:p>
        </w:tc>
        <w:tc>
          <w:tcPr>
            <w:tcW w:w="6285" w:type="dxa"/>
            <w:gridSpan w:val="5"/>
            <w:shd w:val="clear" w:color="auto" w:fill="auto"/>
          </w:tcPr>
          <w:p w14:paraId="23A9CA1B" w14:textId="77777777" w:rsidR="00FE7362" w:rsidRPr="003039C8" w:rsidRDefault="00FE7362" w:rsidP="00321ABE">
            <w:pPr>
              <w:pStyle w:val="NoSpacing"/>
              <w:spacing w:line="276" w:lineRule="auto"/>
              <w:rPr>
                <w:rFonts w:ascii="Times New Roman" w:hAnsi="Times New Roman"/>
                <w:lang w:val="ro-RO"/>
              </w:rPr>
            </w:pPr>
          </w:p>
        </w:tc>
      </w:tr>
      <w:tr w:rsidR="00FE7362" w:rsidRPr="003039C8" w14:paraId="2AB7917A" w14:textId="77777777" w:rsidTr="00321ABE">
        <w:tc>
          <w:tcPr>
            <w:tcW w:w="1842" w:type="dxa"/>
            <w:shd w:val="clear" w:color="auto" w:fill="auto"/>
          </w:tcPr>
          <w:p w14:paraId="7FB61FA2" w14:textId="77777777" w:rsidR="00FE7362" w:rsidRPr="003039C8" w:rsidRDefault="00FE7362" w:rsidP="00321ABE">
            <w:pPr>
              <w:pStyle w:val="NoSpacing"/>
              <w:spacing w:line="276" w:lineRule="auto"/>
              <w:rPr>
                <w:rFonts w:ascii="Times New Roman" w:hAnsi="Times New Roman"/>
                <w:lang w:val="ro-RO"/>
              </w:rPr>
            </w:pPr>
            <w:r w:rsidRPr="003039C8">
              <w:rPr>
                <w:rFonts w:ascii="Times New Roman" w:hAnsi="Times New Roman"/>
                <w:lang w:val="ro-RO"/>
              </w:rPr>
              <w:t>2.5 Anul de studiu</w:t>
            </w:r>
          </w:p>
        </w:tc>
        <w:tc>
          <w:tcPr>
            <w:tcW w:w="567" w:type="dxa"/>
            <w:shd w:val="clear" w:color="auto" w:fill="auto"/>
          </w:tcPr>
          <w:p w14:paraId="08E88184" w14:textId="77777777" w:rsidR="00FE7362" w:rsidRPr="003039C8" w:rsidRDefault="00FE7362" w:rsidP="00321ABE">
            <w:pPr>
              <w:pStyle w:val="NoSpacing"/>
              <w:spacing w:line="276" w:lineRule="auto"/>
              <w:rPr>
                <w:rFonts w:ascii="Times New Roman" w:hAnsi="Times New Roman"/>
                <w:lang w:val="ro-RO"/>
              </w:rPr>
            </w:pPr>
            <w:r w:rsidRPr="003039C8">
              <w:rPr>
                <w:rFonts w:ascii="Times New Roman" w:hAnsi="Times New Roman"/>
                <w:lang w:val="ro-RO"/>
              </w:rPr>
              <w:t>4</w:t>
            </w:r>
          </w:p>
        </w:tc>
        <w:tc>
          <w:tcPr>
            <w:tcW w:w="1513" w:type="dxa"/>
            <w:shd w:val="clear" w:color="auto" w:fill="auto"/>
          </w:tcPr>
          <w:p w14:paraId="5ABD5B93" w14:textId="77777777" w:rsidR="00FE7362" w:rsidRPr="003039C8" w:rsidRDefault="00FE7362" w:rsidP="00321ABE">
            <w:pPr>
              <w:pStyle w:val="NoSpacing"/>
              <w:spacing w:line="276" w:lineRule="auto"/>
              <w:ind w:right="-108"/>
              <w:rPr>
                <w:rFonts w:ascii="Times New Roman" w:hAnsi="Times New Roman"/>
                <w:lang w:val="ro-RO"/>
              </w:rPr>
            </w:pPr>
            <w:r w:rsidRPr="003039C8">
              <w:rPr>
                <w:rFonts w:ascii="Times New Roman" w:hAnsi="Times New Roman"/>
                <w:lang w:val="ro-RO"/>
              </w:rPr>
              <w:t>2.6 Semestrul</w:t>
            </w:r>
          </w:p>
        </w:tc>
        <w:tc>
          <w:tcPr>
            <w:tcW w:w="540" w:type="dxa"/>
            <w:shd w:val="clear" w:color="auto" w:fill="auto"/>
          </w:tcPr>
          <w:p w14:paraId="2D6F0034" w14:textId="77777777" w:rsidR="00FE7362" w:rsidRPr="003039C8" w:rsidRDefault="00FE7362" w:rsidP="00321ABE">
            <w:pPr>
              <w:pStyle w:val="NoSpacing"/>
              <w:spacing w:line="276" w:lineRule="auto"/>
              <w:rPr>
                <w:rFonts w:ascii="Times New Roman" w:hAnsi="Times New Roman"/>
                <w:lang w:val="ro-RO"/>
              </w:rPr>
            </w:pPr>
            <w:r w:rsidRPr="003039C8">
              <w:rPr>
                <w:rFonts w:ascii="Times New Roman" w:hAnsi="Times New Roman"/>
                <w:lang w:val="ro-RO"/>
              </w:rPr>
              <w:t>1</w:t>
            </w:r>
          </w:p>
        </w:tc>
        <w:tc>
          <w:tcPr>
            <w:tcW w:w="2160" w:type="dxa"/>
            <w:shd w:val="clear" w:color="auto" w:fill="auto"/>
          </w:tcPr>
          <w:p w14:paraId="166790A7" w14:textId="77777777" w:rsidR="00FE7362" w:rsidRPr="003039C8" w:rsidRDefault="00FE7362" w:rsidP="00321ABE">
            <w:pPr>
              <w:pStyle w:val="NoSpacing"/>
              <w:spacing w:line="276" w:lineRule="auto"/>
              <w:ind w:right="-108" w:hanging="108"/>
              <w:rPr>
                <w:rFonts w:ascii="Times New Roman" w:hAnsi="Times New Roman"/>
                <w:lang w:val="ro-RO"/>
              </w:rPr>
            </w:pPr>
            <w:r w:rsidRPr="003039C8">
              <w:rPr>
                <w:rFonts w:ascii="Times New Roman" w:hAnsi="Times New Roman"/>
                <w:lang w:val="ro-RO"/>
              </w:rPr>
              <w:t>2.7 Tipul de evaluare</w:t>
            </w:r>
          </w:p>
        </w:tc>
        <w:tc>
          <w:tcPr>
            <w:tcW w:w="540" w:type="dxa"/>
            <w:shd w:val="clear" w:color="auto" w:fill="auto"/>
          </w:tcPr>
          <w:p w14:paraId="1E250E44" w14:textId="77777777" w:rsidR="00FE7362" w:rsidRPr="003039C8" w:rsidRDefault="00FE7362" w:rsidP="00321ABE">
            <w:pPr>
              <w:pStyle w:val="NoSpacing"/>
              <w:spacing w:line="276" w:lineRule="auto"/>
              <w:rPr>
                <w:rFonts w:ascii="Times New Roman" w:hAnsi="Times New Roman"/>
                <w:lang w:val="ro-RO"/>
              </w:rPr>
            </w:pPr>
            <w:r w:rsidRPr="003039C8">
              <w:rPr>
                <w:rFonts w:ascii="Times New Roman" w:hAnsi="Times New Roman"/>
                <w:lang w:val="ro-RO"/>
              </w:rPr>
              <w:t>E</w:t>
            </w:r>
          </w:p>
        </w:tc>
        <w:tc>
          <w:tcPr>
            <w:tcW w:w="2160" w:type="dxa"/>
            <w:shd w:val="clear" w:color="auto" w:fill="auto"/>
          </w:tcPr>
          <w:p w14:paraId="0EA11801" w14:textId="77777777" w:rsidR="00FE7362" w:rsidRPr="003039C8" w:rsidRDefault="00FE7362" w:rsidP="00321ABE">
            <w:pPr>
              <w:pStyle w:val="NoSpacing"/>
              <w:spacing w:line="276" w:lineRule="auto"/>
              <w:ind w:right="-108" w:hanging="42"/>
              <w:rPr>
                <w:rFonts w:ascii="Times New Roman" w:hAnsi="Times New Roman"/>
                <w:lang w:val="ro-RO"/>
              </w:rPr>
            </w:pPr>
            <w:r w:rsidRPr="003039C8">
              <w:rPr>
                <w:rFonts w:ascii="Times New Roman" w:hAnsi="Times New Roman"/>
                <w:lang w:val="ro-RO"/>
              </w:rPr>
              <w:t>2.8 Regimul disciplinei</w:t>
            </w:r>
          </w:p>
        </w:tc>
        <w:tc>
          <w:tcPr>
            <w:tcW w:w="885" w:type="dxa"/>
            <w:shd w:val="clear" w:color="auto" w:fill="auto"/>
          </w:tcPr>
          <w:p w14:paraId="552294E9" w14:textId="77777777" w:rsidR="00FE7362" w:rsidRPr="003039C8" w:rsidRDefault="00FE7362" w:rsidP="00321ABE">
            <w:pPr>
              <w:pStyle w:val="NoSpacing"/>
              <w:spacing w:line="276" w:lineRule="auto"/>
              <w:ind w:hanging="110"/>
              <w:jc w:val="center"/>
              <w:rPr>
                <w:rFonts w:ascii="Times New Roman" w:hAnsi="Times New Roman"/>
                <w:lang w:val="ro-RO"/>
              </w:rPr>
            </w:pPr>
            <w:r w:rsidRPr="003039C8">
              <w:rPr>
                <w:rFonts w:ascii="Times New Roman" w:hAnsi="Times New Roman"/>
                <w:lang w:val="ro-RO"/>
              </w:rPr>
              <w:t>DS/ DA</w:t>
            </w:r>
          </w:p>
        </w:tc>
      </w:tr>
    </w:tbl>
    <w:p w14:paraId="5F54BF33" w14:textId="77777777" w:rsidR="00FE7362" w:rsidRPr="003039C8" w:rsidRDefault="00FE7362" w:rsidP="00FE7362">
      <w:pPr>
        <w:rPr>
          <w:lang w:val="ro-RO"/>
        </w:rPr>
      </w:pPr>
    </w:p>
    <w:p w14:paraId="5137E51D" w14:textId="77777777" w:rsidR="00FE7362" w:rsidRPr="003039C8" w:rsidRDefault="00FE7362" w:rsidP="00FE7362">
      <w:pPr>
        <w:pStyle w:val="ListParagraph"/>
        <w:numPr>
          <w:ilvl w:val="0"/>
          <w:numId w:val="2"/>
        </w:numPr>
        <w:spacing w:line="276" w:lineRule="auto"/>
        <w:ind w:left="714" w:hanging="357"/>
        <w:rPr>
          <w:b/>
          <w:lang w:val="ro-RO"/>
        </w:rPr>
      </w:pPr>
      <w:r w:rsidRPr="003039C8">
        <w:rPr>
          <w:b/>
          <w:lang w:val="ro-RO"/>
        </w:rPr>
        <w:t>Timpul total estimat (ore pe semestru) al activităţilor didactice</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596"/>
        <w:gridCol w:w="255"/>
        <w:gridCol w:w="708"/>
        <w:gridCol w:w="993"/>
        <w:gridCol w:w="469"/>
        <w:gridCol w:w="1288"/>
        <w:gridCol w:w="511"/>
        <w:gridCol w:w="1176"/>
        <w:gridCol w:w="540"/>
      </w:tblGrid>
      <w:tr w:rsidR="00FE7362" w:rsidRPr="003039C8" w14:paraId="28AF1F59" w14:textId="77777777" w:rsidTr="00321ABE">
        <w:trPr>
          <w:trHeight w:val="343"/>
        </w:trPr>
        <w:tc>
          <w:tcPr>
            <w:tcW w:w="3652" w:type="dxa"/>
            <w:shd w:val="clear" w:color="auto" w:fill="auto"/>
          </w:tcPr>
          <w:p w14:paraId="685D5E5A" w14:textId="77777777" w:rsidR="00FE7362" w:rsidRPr="003039C8" w:rsidRDefault="00FE7362" w:rsidP="00321ABE">
            <w:pPr>
              <w:pStyle w:val="NoSpacing"/>
              <w:spacing w:line="276" w:lineRule="auto"/>
              <w:rPr>
                <w:rFonts w:ascii="Times New Roman" w:hAnsi="Times New Roman"/>
                <w:b/>
                <w:lang w:val="ro-RO"/>
              </w:rPr>
            </w:pPr>
            <w:r w:rsidRPr="003039C8">
              <w:rPr>
                <w:rFonts w:ascii="Times New Roman" w:hAnsi="Times New Roman"/>
                <w:b/>
                <w:lang w:val="ro-RO"/>
              </w:rPr>
              <w:t>3.1 Număr de ore pe săptămână</w:t>
            </w:r>
          </w:p>
        </w:tc>
        <w:tc>
          <w:tcPr>
            <w:tcW w:w="596" w:type="dxa"/>
            <w:shd w:val="clear" w:color="auto" w:fill="auto"/>
          </w:tcPr>
          <w:p w14:paraId="60F99436" w14:textId="77777777" w:rsidR="00FE7362" w:rsidRPr="003039C8" w:rsidRDefault="00FE7362" w:rsidP="00321ABE">
            <w:pPr>
              <w:pStyle w:val="NoSpacing"/>
              <w:spacing w:line="276" w:lineRule="auto"/>
              <w:rPr>
                <w:rFonts w:ascii="Times New Roman" w:hAnsi="Times New Roman"/>
                <w:lang w:val="ro-RO"/>
              </w:rPr>
            </w:pPr>
            <w:r w:rsidRPr="003039C8">
              <w:rPr>
                <w:rFonts w:ascii="Times New Roman" w:hAnsi="Times New Roman"/>
                <w:lang w:val="ro-RO"/>
              </w:rPr>
              <w:t>4</w:t>
            </w:r>
          </w:p>
        </w:tc>
        <w:tc>
          <w:tcPr>
            <w:tcW w:w="1956" w:type="dxa"/>
            <w:gridSpan w:val="3"/>
            <w:shd w:val="clear" w:color="auto" w:fill="auto"/>
          </w:tcPr>
          <w:p w14:paraId="61B7BC93" w14:textId="77777777" w:rsidR="00FE7362" w:rsidRPr="003039C8" w:rsidRDefault="00FE7362" w:rsidP="00321ABE">
            <w:pPr>
              <w:pStyle w:val="NoSpacing"/>
              <w:spacing w:line="276" w:lineRule="auto"/>
              <w:rPr>
                <w:rFonts w:ascii="Times New Roman" w:hAnsi="Times New Roman"/>
                <w:lang w:val="ro-RO"/>
              </w:rPr>
            </w:pPr>
            <w:r w:rsidRPr="003039C8">
              <w:rPr>
                <w:rFonts w:ascii="Times New Roman" w:hAnsi="Times New Roman"/>
                <w:lang w:val="ro-RO"/>
              </w:rPr>
              <w:t>din care ore curs</w:t>
            </w:r>
          </w:p>
        </w:tc>
        <w:tc>
          <w:tcPr>
            <w:tcW w:w="469" w:type="dxa"/>
            <w:shd w:val="clear" w:color="auto" w:fill="auto"/>
          </w:tcPr>
          <w:p w14:paraId="60CA2EE3" w14:textId="77777777" w:rsidR="00FE7362" w:rsidRPr="003039C8" w:rsidRDefault="00FE7362" w:rsidP="00321ABE">
            <w:pPr>
              <w:pStyle w:val="NoSpacing"/>
              <w:spacing w:line="276" w:lineRule="auto"/>
              <w:rPr>
                <w:rFonts w:ascii="Times New Roman" w:hAnsi="Times New Roman"/>
                <w:lang w:val="ro-RO"/>
              </w:rPr>
            </w:pPr>
            <w:r w:rsidRPr="003039C8">
              <w:rPr>
                <w:rFonts w:ascii="Times New Roman" w:hAnsi="Times New Roman"/>
                <w:lang w:val="ro-RO"/>
              </w:rPr>
              <w:t>2</w:t>
            </w:r>
          </w:p>
        </w:tc>
        <w:tc>
          <w:tcPr>
            <w:tcW w:w="1288" w:type="dxa"/>
            <w:shd w:val="clear" w:color="auto" w:fill="auto"/>
          </w:tcPr>
          <w:p w14:paraId="4775B25A" w14:textId="77777777" w:rsidR="00FE7362" w:rsidRPr="003039C8" w:rsidRDefault="00FE7362" w:rsidP="00321ABE">
            <w:pPr>
              <w:pStyle w:val="NoSpacing"/>
              <w:spacing w:line="276" w:lineRule="auto"/>
              <w:rPr>
                <w:rFonts w:ascii="Times New Roman" w:hAnsi="Times New Roman"/>
                <w:lang w:val="ro-RO"/>
              </w:rPr>
            </w:pPr>
            <w:r w:rsidRPr="003039C8">
              <w:rPr>
                <w:rFonts w:ascii="Times New Roman" w:hAnsi="Times New Roman"/>
                <w:lang w:val="ro-RO"/>
              </w:rPr>
              <w:t xml:space="preserve"> seminar</w:t>
            </w:r>
          </w:p>
        </w:tc>
        <w:tc>
          <w:tcPr>
            <w:tcW w:w="511" w:type="dxa"/>
            <w:shd w:val="clear" w:color="auto" w:fill="auto"/>
          </w:tcPr>
          <w:p w14:paraId="0947F227" w14:textId="77777777" w:rsidR="00FE7362" w:rsidRPr="003039C8" w:rsidRDefault="00FE7362" w:rsidP="00321ABE">
            <w:pPr>
              <w:pStyle w:val="NoSpacing"/>
              <w:spacing w:line="276" w:lineRule="auto"/>
              <w:rPr>
                <w:rFonts w:ascii="Times New Roman" w:hAnsi="Times New Roman"/>
                <w:lang w:val="ro-RO"/>
              </w:rPr>
            </w:pPr>
            <w:r w:rsidRPr="003039C8">
              <w:rPr>
                <w:rFonts w:ascii="Times New Roman" w:hAnsi="Times New Roman"/>
                <w:lang w:val="ro-RO"/>
              </w:rPr>
              <w:t>0</w:t>
            </w:r>
          </w:p>
        </w:tc>
        <w:tc>
          <w:tcPr>
            <w:tcW w:w="1176" w:type="dxa"/>
            <w:shd w:val="clear" w:color="auto" w:fill="auto"/>
          </w:tcPr>
          <w:p w14:paraId="28217246" w14:textId="77777777" w:rsidR="00FE7362" w:rsidRPr="003039C8" w:rsidRDefault="00FE7362" w:rsidP="00321ABE">
            <w:pPr>
              <w:pStyle w:val="NoSpacing"/>
              <w:spacing w:line="276" w:lineRule="auto"/>
              <w:rPr>
                <w:rFonts w:ascii="Times New Roman" w:hAnsi="Times New Roman"/>
                <w:lang w:val="ro-RO"/>
              </w:rPr>
            </w:pPr>
            <w:r w:rsidRPr="003039C8">
              <w:rPr>
                <w:rFonts w:ascii="Times New Roman" w:hAnsi="Times New Roman"/>
                <w:lang w:val="ro-RO"/>
              </w:rPr>
              <w:t>laborator</w:t>
            </w:r>
          </w:p>
        </w:tc>
        <w:tc>
          <w:tcPr>
            <w:tcW w:w="540" w:type="dxa"/>
          </w:tcPr>
          <w:p w14:paraId="2629B26F" w14:textId="77777777" w:rsidR="00FE7362" w:rsidRPr="003039C8" w:rsidRDefault="00FE7362" w:rsidP="00321ABE">
            <w:pPr>
              <w:pStyle w:val="NoSpacing"/>
              <w:spacing w:line="276" w:lineRule="auto"/>
              <w:rPr>
                <w:rFonts w:ascii="Times New Roman" w:hAnsi="Times New Roman"/>
                <w:lang w:val="ro-RO"/>
              </w:rPr>
            </w:pPr>
            <w:r w:rsidRPr="003039C8">
              <w:rPr>
                <w:rFonts w:ascii="Times New Roman" w:hAnsi="Times New Roman"/>
                <w:lang w:val="ro-RO"/>
              </w:rPr>
              <w:t>2</w:t>
            </w:r>
          </w:p>
        </w:tc>
      </w:tr>
      <w:tr w:rsidR="00FE7362" w:rsidRPr="003039C8" w14:paraId="687C17CA" w14:textId="77777777" w:rsidTr="00321ABE">
        <w:tc>
          <w:tcPr>
            <w:tcW w:w="3652" w:type="dxa"/>
            <w:shd w:val="clear" w:color="auto" w:fill="auto"/>
          </w:tcPr>
          <w:p w14:paraId="615256B2" w14:textId="77777777" w:rsidR="00FE7362" w:rsidRPr="003039C8" w:rsidRDefault="00FE7362" w:rsidP="00321ABE">
            <w:pPr>
              <w:pStyle w:val="NoSpacing"/>
              <w:spacing w:line="276" w:lineRule="auto"/>
              <w:rPr>
                <w:rFonts w:ascii="Times New Roman" w:hAnsi="Times New Roman"/>
                <w:b/>
                <w:lang w:val="ro-RO"/>
              </w:rPr>
            </w:pPr>
            <w:r w:rsidRPr="003039C8">
              <w:rPr>
                <w:rFonts w:ascii="Times New Roman" w:hAnsi="Times New Roman"/>
                <w:b/>
                <w:lang w:val="ro-RO"/>
              </w:rPr>
              <w:t>3.2. Numar ore pe semestru</w:t>
            </w:r>
          </w:p>
        </w:tc>
        <w:tc>
          <w:tcPr>
            <w:tcW w:w="596" w:type="dxa"/>
            <w:shd w:val="clear" w:color="auto" w:fill="auto"/>
          </w:tcPr>
          <w:p w14:paraId="2ED4E1CD" w14:textId="77777777" w:rsidR="00FE7362" w:rsidRPr="003039C8" w:rsidRDefault="00FE7362" w:rsidP="00321ABE">
            <w:pPr>
              <w:pStyle w:val="NoSpacing"/>
              <w:spacing w:line="276" w:lineRule="auto"/>
              <w:rPr>
                <w:rFonts w:ascii="Times New Roman" w:hAnsi="Times New Roman"/>
                <w:lang w:val="ro-RO"/>
              </w:rPr>
            </w:pPr>
            <w:r w:rsidRPr="003039C8">
              <w:rPr>
                <w:rFonts w:ascii="Times New Roman" w:hAnsi="Times New Roman"/>
                <w:lang w:val="ro-RO"/>
              </w:rPr>
              <w:t>56</w:t>
            </w:r>
          </w:p>
        </w:tc>
        <w:tc>
          <w:tcPr>
            <w:tcW w:w="1956" w:type="dxa"/>
            <w:gridSpan w:val="3"/>
            <w:shd w:val="clear" w:color="auto" w:fill="auto"/>
          </w:tcPr>
          <w:p w14:paraId="37E747F8" w14:textId="77777777" w:rsidR="00FE7362" w:rsidRPr="003039C8" w:rsidRDefault="00FE7362" w:rsidP="00321ABE">
            <w:pPr>
              <w:pStyle w:val="NoSpacing"/>
              <w:spacing w:line="276" w:lineRule="auto"/>
              <w:rPr>
                <w:rFonts w:ascii="Times New Roman" w:hAnsi="Times New Roman"/>
                <w:lang w:val="ro-RO"/>
              </w:rPr>
            </w:pPr>
            <w:r w:rsidRPr="003039C8">
              <w:rPr>
                <w:rFonts w:ascii="Times New Roman" w:hAnsi="Times New Roman"/>
                <w:lang w:val="ro-RO"/>
              </w:rPr>
              <w:t>din care ore curs</w:t>
            </w:r>
          </w:p>
        </w:tc>
        <w:tc>
          <w:tcPr>
            <w:tcW w:w="469" w:type="dxa"/>
            <w:shd w:val="clear" w:color="auto" w:fill="auto"/>
          </w:tcPr>
          <w:p w14:paraId="3EC0CE69" w14:textId="77777777" w:rsidR="00FE7362" w:rsidRPr="003039C8" w:rsidRDefault="00FE7362" w:rsidP="00321ABE">
            <w:pPr>
              <w:pStyle w:val="NoSpacing"/>
              <w:spacing w:line="276" w:lineRule="auto"/>
              <w:rPr>
                <w:rFonts w:ascii="Times New Roman" w:hAnsi="Times New Roman"/>
                <w:lang w:val="ro-RO"/>
              </w:rPr>
            </w:pPr>
            <w:r w:rsidRPr="003039C8">
              <w:rPr>
                <w:rFonts w:ascii="Times New Roman" w:hAnsi="Times New Roman"/>
                <w:lang w:val="ro-RO"/>
              </w:rPr>
              <w:t>28</w:t>
            </w:r>
          </w:p>
        </w:tc>
        <w:tc>
          <w:tcPr>
            <w:tcW w:w="1288" w:type="dxa"/>
            <w:shd w:val="clear" w:color="auto" w:fill="auto"/>
          </w:tcPr>
          <w:p w14:paraId="05BB5968" w14:textId="77777777" w:rsidR="00FE7362" w:rsidRPr="003039C8" w:rsidRDefault="00FE7362" w:rsidP="00321ABE">
            <w:pPr>
              <w:pStyle w:val="NoSpacing"/>
              <w:spacing w:line="276" w:lineRule="auto"/>
              <w:rPr>
                <w:rFonts w:ascii="Times New Roman" w:hAnsi="Times New Roman"/>
                <w:lang w:val="ro-RO"/>
              </w:rPr>
            </w:pPr>
            <w:r w:rsidRPr="003039C8">
              <w:rPr>
                <w:rFonts w:ascii="Times New Roman" w:hAnsi="Times New Roman"/>
                <w:lang w:val="ro-RO"/>
              </w:rPr>
              <w:t xml:space="preserve"> seminar</w:t>
            </w:r>
          </w:p>
        </w:tc>
        <w:tc>
          <w:tcPr>
            <w:tcW w:w="511" w:type="dxa"/>
            <w:shd w:val="clear" w:color="auto" w:fill="auto"/>
          </w:tcPr>
          <w:p w14:paraId="7F61944A" w14:textId="77777777" w:rsidR="00FE7362" w:rsidRPr="003039C8" w:rsidRDefault="00FE7362" w:rsidP="00321ABE">
            <w:pPr>
              <w:pStyle w:val="NoSpacing"/>
              <w:spacing w:line="276" w:lineRule="auto"/>
              <w:rPr>
                <w:rFonts w:ascii="Times New Roman" w:hAnsi="Times New Roman"/>
                <w:lang w:val="ro-RO"/>
              </w:rPr>
            </w:pPr>
            <w:r w:rsidRPr="003039C8">
              <w:rPr>
                <w:rFonts w:ascii="Times New Roman" w:hAnsi="Times New Roman"/>
                <w:lang w:val="ro-RO"/>
              </w:rPr>
              <w:t>0</w:t>
            </w:r>
          </w:p>
        </w:tc>
        <w:tc>
          <w:tcPr>
            <w:tcW w:w="1176" w:type="dxa"/>
            <w:shd w:val="clear" w:color="auto" w:fill="auto"/>
          </w:tcPr>
          <w:p w14:paraId="5D82CCD9" w14:textId="77777777" w:rsidR="00FE7362" w:rsidRPr="003039C8" w:rsidRDefault="00FE7362" w:rsidP="00321ABE">
            <w:pPr>
              <w:pStyle w:val="NoSpacing"/>
              <w:spacing w:line="276" w:lineRule="auto"/>
              <w:rPr>
                <w:rFonts w:ascii="Times New Roman" w:hAnsi="Times New Roman"/>
                <w:lang w:val="ro-RO"/>
              </w:rPr>
            </w:pPr>
            <w:r w:rsidRPr="003039C8">
              <w:rPr>
                <w:rFonts w:ascii="Times New Roman" w:hAnsi="Times New Roman"/>
                <w:lang w:val="ro-RO"/>
              </w:rPr>
              <w:t>laborator</w:t>
            </w:r>
          </w:p>
        </w:tc>
        <w:tc>
          <w:tcPr>
            <w:tcW w:w="540" w:type="dxa"/>
          </w:tcPr>
          <w:p w14:paraId="7DF9854F" w14:textId="77777777" w:rsidR="00FE7362" w:rsidRPr="003039C8" w:rsidRDefault="00FE7362" w:rsidP="00321ABE">
            <w:pPr>
              <w:pStyle w:val="NoSpacing"/>
              <w:spacing w:line="276" w:lineRule="auto"/>
              <w:rPr>
                <w:rFonts w:ascii="Times New Roman" w:hAnsi="Times New Roman"/>
                <w:lang w:val="ro-RO"/>
              </w:rPr>
            </w:pPr>
            <w:r w:rsidRPr="003039C8">
              <w:rPr>
                <w:rFonts w:ascii="Times New Roman" w:hAnsi="Times New Roman"/>
                <w:lang w:val="ro-RO"/>
              </w:rPr>
              <w:t>28</w:t>
            </w:r>
          </w:p>
        </w:tc>
      </w:tr>
      <w:tr w:rsidR="00FE7362" w:rsidRPr="003039C8" w14:paraId="690FB2B1" w14:textId="77777777" w:rsidTr="00321ABE">
        <w:tc>
          <w:tcPr>
            <w:tcW w:w="8472" w:type="dxa"/>
            <w:gridSpan w:val="8"/>
            <w:shd w:val="clear" w:color="auto" w:fill="auto"/>
          </w:tcPr>
          <w:p w14:paraId="7BA99664" w14:textId="77777777" w:rsidR="00FE7362" w:rsidRPr="003039C8" w:rsidRDefault="00FE7362" w:rsidP="00321ABE">
            <w:pPr>
              <w:pStyle w:val="NoSpacing"/>
              <w:spacing w:line="276" w:lineRule="auto"/>
              <w:rPr>
                <w:rFonts w:ascii="Times New Roman" w:hAnsi="Times New Roman"/>
                <w:b/>
                <w:lang w:val="ro-RO"/>
              </w:rPr>
            </w:pPr>
            <w:r w:rsidRPr="003039C8">
              <w:rPr>
                <w:rFonts w:ascii="Times New Roman" w:hAnsi="Times New Roman"/>
                <w:b/>
                <w:lang w:val="ro-RO"/>
              </w:rPr>
              <w:t>3.3.Distribuţia fondului de timp:</w:t>
            </w:r>
          </w:p>
        </w:tc>
        <w:tc>
          <w:tcPr>
            <w:tcW w:w="1176" w:type="dxa"/>
            <w:shd w:val="clear" w:color="auto" w:fill="auto"/>
          </w:tcPr>
          <w:p w14:paraId="33FB7DC1" w14:textId="77777777" w:rsidR="00FE7362" w:rsidRPr="003039C8" w:rsidRDefault="00FE7362" w:rsidP="00321ABE">
            <w:pPr>
              <w:pStyle w:val="NoSpacing"/>
              <w:spacing w:line="276" w:lineRule="auto"/>
              <w:rPr>
                <w:rFonts w:ascii="Times New Roman" w:hAnsi="Times New Roman"/>
                <w:b/>
                <w:lang w:val="ro-RO"/>
              </w:rPr>
            </w:pPr>
          </w:p>
        </w:tc>
        <w:tc>
          <w:tcPr>
            <w:tcW w:w="540" w:type="dxa"/>
          </w:tcPr>
          <w:p w14:paraId="52141FAB" w14:textId="77777777" w:rsidR="00FE7362" w:rsidRPr="003039C8" w:rsidRDefault="00FE7362" w:rsidP="00321ABE">
            <w:pPr>
              <w:pStyle w:val="NoSpacing"/>
              <w:spacing w:line="276" w:lineRule="auto"/>
              <w:rPr>
                <w:rFonts w:ascii="Times New Roman" w:hAnsi="Times New Roman"/>
                <w:b/>
                <w:lang w:val="ro-RO"/>
              </w:rPr>
            </w:pPr>
            <w:r w:rsidRPr="003039C8">
              <w:rPr>
                <w:rFonts w:ascii="Times New Roman" w:hAnsi="Times New Roman"/>
                <w:b/>
                <w:lang w:val="ro-RO"/>
              </w:rPr>
              <w:t>ore</w:t>
            </w:r>
          </w:p>
        </w:tc>
      </w:tr>
      <w:tr w:rsidR="00FE7362" w:rsidRPr="003039C8" w14:paraId="58E14BFB" w14:textId="77777777" w:rsidTr="00321ABE">
        <w:tc>
          <w:tcPr>
            <w:tcW w:w="8472" w:type="dxa"/>
            <w:gridSpan w:val="8"/>
            <w:shd w:val="clear" w:color="auto" w:fill="auto"/>
          </w:tcPr>
          <w:p w14:paraId="1A472CC2" w14:textId="77777777" w:rsidR="00FE7362" w:rsidRPr="003039C8" w:rsidRDefault="00FE7362" w:rsidP="00321ABE">
            <w:pPr>
              <w:pStyle w:val="NoSpacing"/>
              <w:spacing w:line="276" w:lineRule="auto"/>
              <w:rPr>
                <w:rFonts w:ascii="Times New Roman" w:hAnsi="Times New Roman"/>
                <w:lang w:val="ro-RO"/>
              </w:rPr>
            </w:pPr>
            <w:r w:rsidRPr="003039C8">
              <w:rPr>
                <w:rFonts w:ascii="Times New Roman" w:hAnsi="Times New Roman"/>
                <w:lang w:val="ro-RO"/>
              </w:rPr>
              <w:t>Studiul după manual, suport de curs, bibliografie şi notiţe</w:t>
            </w:r>
          </w:p>
        </w:tc>
        <w:tc>
          <w:tcPr>
            <w:tcW w:w="1176" w:type="dxa"/>
            <w:shd w:val="clear" w:color="auto" w:fill="auto"/>
          </w:tcPr>
          <w:p w14:paraId="378CDD01" w14:textId="77777777" w:rsidR="00FE7362" w:rsidRPr="003039C8" w:rsidRDefault="00FE7362" w:rsidP="00321ABE">
            <w:pPr>
              <w:pStyle w:val="NoSpacing"/>
              <w:spacing w:line="276" w:lineRule="auto"/>
              <w:rPr>
                <w:rFonts w:ascii="Times New Roman" w:hAnsi="Times New Roman"/>
                <w:lang w:val="ro-RO"/>
              </w:rPr>
            </w:pPr>
          </w:p>
        </w:tc>
        <w:tc>
          <w:tcPr>
            <w:tcW w:w="540" w:type="dxa"/>
          </w:tcPr>
          <w:p w14:paraId="320730A1" w14:textId="77777777" w:rsidR="00FE7362" w:rsidRPr="003039C8" w:rsidRDefault="00FE7362" w:rsidP="00321ABE">
            <w:pPr>
              <w:pStyle w:val="NoSpacing"/>
              <w:spacing w:line="276" w:lineRule="auto"/>
              <w:rPr>
                <w:rFonts w:ascii="Times New Roman" w:hAnsi="Times New Roman"/>
                <w:lang w:val="ro-RO"/>
              </w:rPr>
            </w:pPr>
            <w:r w:rsidRPr="003039C8">
              <w:rPr>
                <w:rFonts w:ascii="Times New Roman" w:hAnsi="Times New Roman"/>
              </w:rPr>
              <w:t>14</w:t>
            </w:r>
          </w:p>
        </w:tc>
      </w:tr>
      <w:tr w:rsidR="00FE7362" w:rsidRPr="003039C8" w14:paraId="3A2F30D5" w14:textId="77777777" w:rsidTr="00321ABE">
        <w:tc>
          <w:tcPr>
            <w:tcW w:w="8472" w:type="dxa"/>
            <w:gridSpan w:val="8"/>
            <w:shd w:val="clear" w:color="auto" w:fill="auto"/>
          </w:tcPr>
          <w:p w14:paraId="562CBE90" w14:textId="77777777" w:rsidR="00FE7362" w:rsidRPr="003039C8" w:rsidRDefault="00FE7362" w:rsidP="00321ABE">
            <w:pPr>
              <w:pStyle w:val="NoSpacing"/>
              <w:spacing w:line="276" w:lineRule="auto"/>
              <w:rPr>
                <w:rFonts w:ascii="Times New Roman" w:hAnsi="Times New Roman"/>
                <w:lang w:val="ro-RO"/>
              </w:rPr>
            </w:pPr>
            <w:r w:rsidRPr="003039C8">
              <w:rPr>
                <w:rFonts w:ascii="Times New Roman" w:hAnsi="Times New Roman"/>
                <w:lang w:val="ro-RO"/>
              </w:rPr>
              <w:t>Documentare suplimentară în bibliotecă, pe platformele electronice de specialitate / pe teren</w:t>
            </w:r>
          </w:p>
        </w:tc>
        <w:tc>
          <w:tcPr>
            <w:tcW w:w="1176" w:type="dxa"/>
            <w:shd w:val="clear" w:color="auto" w:fill="auto"/>
          </w:tcPr>
          <w:p w14:paraId="0D97871D" w14:textId="77777777" w:rsidR="00FE7362" w:rsidRPr="003039C8" w:rsidRDefault="00FE7362" w:rsidP="00321ABE">
            <w:pPr>
              <w:pStyle w:val="NoSpacing"/>
              <w:spacing w:line="276" w:lineRule="auto"/>
              <w:rPr>
                <w:rFonts w:ascii="Times New Roman" w:hAnsi="Times New Roman"/>
                <w:lang w:val="ro-RO"/>
              </w:rPr>
            </w:pPr>
          </w:p>
        </w:tc>
        <w:tc>
          <w:tcPr>
            <w:tcW w:w="540" w:type="dxa"/>
          </w:tcPr>
          <w:p w14:paraId="09270D20" w14:textId="77777777" w:rsidR="00FE7362" w:rsidRPr="003039C8" w:rsidRDefault="00FE7362" w:rsidP="00321ABE">
            <w:pPr>
              <w:pStyle w:val="NoSpacing"/>
              <w:spacing w:line="276" w:lineRule="auto"/>
              <w:rPr>
                <w:rFonts w:ascii="Times New Roman" w:hAnsi="Times New Roman"/>
                <w:lang w:val="ro-RO"/>
              </w:rPr>
            </w:pPr>
            <w:r w:rsidRPr="003039C8">
              <w:rPr>
                <w:rFonts w:ascii="Times New Roman" w:hAnsi="Times New Roman"/>
              </w:rPr>
              <w:t>14</w:t>
            </w:r>
          </w:p>
        </w:tc>
      </w:tr>
      <w:tr w:rsidR="00FE7362" w:rsidRPr="003039C8" w14:paraId="1DC1F736" w14:textId="77777777" w:rsidTr="00321ABE">
        <w:tc>
          <w:tcPr>
            <w:tcW w:w="8472" w:type="dxa"/>
            <w:gridSpan w:val="8"/>
            <w:shd w:val="clear" w:color="auto" w:fill="auto"/>
          </w:tcPr>
          <w:p w14:paraId="3F713BAA" w14:textId="77777777" w:rsidR="00FE7362" w:rsidRPr="003039C8" w:rsidRDefault="00FE7362" w:rsidP="00321ABE">
            <w:pPr>
              <w:pStyle w:val="NoSpacing"/>
              <w:spacing w:line="276" w:lineRule="auto"/>
              <w:rPr>
                <w:rFonts w:ascii="Times New Roman" w:hAnsi="Times New Roman"/>
                <w:lang w:val="ro-RO"/>
              </w:rPr>
            </w:pPr>
            <w:r w:rsidRPr="003039C8">
              <w:rPr>
                <w:rFonts w:ascii="Times New Roman" w:hAnsi="Times New Roman"/>
                <w:lang w:val="ro-RO"/>
              </w:rPr>
              <w:t>Pregătire seminarii / laboratoare, teme, referate, portofolii şi eseuri</w:t>
            </w:r>
          </w:p>
        </w:tc>
        <w:tc>
          <w:tcPr>
            <w:tcW w:w="1176" w:type="dxa"/>
            <w:shd w:val="clear" w:color="auto" w:fill="auto"/>
          </w:tcPr>
          <w:p w14:paraId="760AABE4" w14:textId="77777777" w:rsidR="00FE7362" w:rsidRPr="003039C8" w:rsidRDefault="00FE7362" w:rsidP="00321ABE">
            <w:pPr>
              <w:pStyle w:val="NoSpacing"/>
              <w:spacing w:line="276" w:lineRule="auto"/>
              <w:rPr>
                <w:rFonts w:ascii="Times New Roman" w:hAnsi="Times New Roman"/>
                <w:lang w:val="ro-RO"/>
              </w:rPr>
            </w:pPr>
          </w:p>
        </w:tc>
        <w:tc>
          <w:tcPr>
            <w:tcW w:w="540" w:type="dxa"/>
          </w:tcPr>
          <w:p w14:paraId="12714071" w14:textId="77777777" w:rsidR="00FE7362" w:rsidRPr="003039C8" w:rsidRDefault="00FE7362" w:rsidP="00321ABE">
            <w:pPr>
              <w:pStyle w:val="NoSpacing"/>
              <w:spacing w:line="276" w:lineRule="auto"/>
              <w:rPr>
                <w:rFonts w:ascii="Times New Roman" w:hAnsi="Times New Roman"/>
                <w:lang w:val="ro-RO"/>
              </w:rPr>
            </w:pPr>
            <w:r w:rsidRPr="003039C8">
              <w:rPr>
                <w:rFonts w:ascii="Times New Roman" w:hAnsi="Times New Roman"/>
              </w:rPr>
              <w:t>14</w:t>
            </w:r>
          </w:p>
        </w:tc>
      </w:tr>
      <w:tr w:rsidR="00FE7362" w:rsidRPr="003039C8" w14:paraId="4F8AC1C1" w14:textId="77777777" w:rsidTr="00321ABE">
        <w:tc>
          <w:tcPr>
            <w:tcW w:w="8472" w:type="dxa"/>
            <w:gridSpan w:val="8"/>
            <w:shd w:val="clear" w:color="auto" w:fill="auto"/>
          </w:tcPr>
          <w:p w14:paraId="35358306" w14:textId="77777777" w:rsidR="00FE7362" w:rsidRPr="003039C8" w:rsidRDefault="00FE7362" w:rsidP="00321ABE">
            <w:pPr>
              <w:pStyle w:val="NoSpacing"/>
              <w:spacing w:line="276" w:lineRule="auto"/>
              <w:rPr>
                <w:rFonts w:ascii="Times New Roman" w:hAnsi="Times New Roman"/>
                <w:lang w:val="ro-RO"/>
              </w:rPr>
            </w:pPr>
            <w:r w:rsidRPr="003039C8">
              <w:rPr>
                <w:rFonts w:ascii="Times New Roman" w:hAnsi="Times New Roman"/>
                <w:lang w:val="ro-RO"/>
              </w:rPr>
              <w:t xml:space="preserve">Tutoriat </w:t>
            </w:r>
          </w:p>
        </w:tc>
        <w:tc>
          <w:tcPr>
            <w:tcW w:w="1176" w:type="dxa"/>
            <w:shd w:val="clear" w:color="auto" w:fill="auto"/>
          </w:tcPr>
          <w:p w14:paraId="60F03DB1" w14:textId="77777777" w:rsidR="00FE7362" w:rsidRPr="003039C8" w:rsidRDefault="00FE7362" w:rsidP="00321ABE">
            <w:pPr>
              <w:pStyle w:val="NoSpacing"/>
              <w:spacing w:line="276" w:lineRule="auto"/>
              <w:rPr>
                <w:rFonts w:ascii="Times New Roman" w:hAnsi="Times New Roman"/>
                <w:lang w:val="ro-RO"/>
              </w:rPr>
            </w:pPr>
          </w:p>
        </w:tc>
        <w:tc>
          <w:tcPr>
            <w:tcW w:w="540" w:type="dxa"/>
          </w:tcPr>
          <w:p w14:paraId="7B7B9832" w14:textId="77777777" w:rsidR="00FE7362" w:rsidRPr="003039C8" w:rsidRDefault="00FE7362" w:rsidP="00321ABE">
            <w:pPr>
              <w:pStyle w:val="NoSpacing"/>
              <w:spacing w:line="276" w:lineRule="auto"/>
              <w:rPr>
                <w:rFonts w:ascii="Times New Roman" w:hAnsi="Times New Roman"/>
                <w:lang w:val="ro-RO"/>
              </w:rPr>
            </w:pPr>
            <w:r w:rsidRPr="003039C8">
              <w:rPr>
                <w:rFonts w:ascii="Times New Roman" w:hAnsi="Times New Roman"/>
              </w:rPr>
              <w:t>4</w:t>
            </w:r>
          </w:p>
        </w:tc>
      </w:tr>
      <w:tr w:rsidR="00FE7362" w:rsidRPr="003039C8" w14:paraId="1D7F33BC" w14:textId="77777777" w:rsidTr="00321ABE">
        <w:tc>
          <w:tcPr>
            <w:tcW w:w="8472" w:type="dxa"/>
            <w:gridSpan w:val="8"/>
            <w:shd w:val="clear" w:color="auto" w:fill="auto"/>
          </w:tcPr>
          <w:p w14:paraId="1937F23E" w14:textId="77777777" w:rsidR="00FE7362" w:rsidRPr="003039C8" w:rsidRDefault="00FE7362" w:rsidP="00321ABE">
            <w:pPr>
              <w:pStyle w:val="NoSpacing"/>
              <w:spacing w:line="276" w:lineRule="auto"/>
              <w:rPr>
                <w:rFonts w:ascii="Times New Roman" w:hAnsi="Times New Roman"/>
                <w:lang w:val="ro-RO"/>
              </w:rPr>
            </w:pPr>
            <w:r w:rsidRPr="003039C8">
              <w:rPr>
                <w:rFonts w:ascii="Times New Roman" w:hAnsi="Times New Roman"/>
                <w:lang w:val="ro-RO"/>
              </w:rPr>
              <w:t xml:space="preserve">Examinări </w:t>
            </w:r>
          </w:p>
        </w:tc>
        <w:tc>
          <w:tcPr>
            <w:tcW w:w="1176" w:type="dxa"/>
            <w:shd w:val="clear" w:color="auto" w:fill="auto"/>
          </w:tcPr>
          <w:p w14:paraId="1254E1EF" w14:textId="77777777" w:rsidR="00FE7362" w:rsidRPr="003039C8" w:rsidRDefault="00FE7362" w:rsidP="00321ABE">
            <w:pPr>
              <w:pStyle w:val="NoSpacing"/>
              <w:spacing w:line="276" w:lineRule="auto"/>
              <w:rPr>
                <w:rFonts w:ascii="Times New Roman" w:hAnsi="Times New Roman"/>
                <w:lang w:val="ro-RO"/>
              </w:rPr>
            </w:pPr>
          </w:p>
        </w:tc>
        <w:tc>
          <w:tcPr>
            <w:tcW w:w="540" w:type="dxa"/>
          </w:tcPr>
          <w:p w14:paraId="5D6C4425" w14:textId="77777777" w:rsidR="00FE7362" w:rsidRPr="003039C8" w:rsidRDefault="00FE7362" w:rsidP="00321ABE">
            <w:pPr>
              <w:pStyle w:val="NoSpacing"/>
              <w:spacing w:line="276" w:lineRule="auto"/>
              <w:rPr>
                <w:rFonts w:ascii="Times New Roman" w:hAnsi="Times New Roman"/>
                <w:lang w:val="ro-RO"/>
              </w:rPr>
            </w:pPr>
            <w:r w:rsidRPr="003039C8">
              <w:rPr>
                <w:rFonts w:ascii="Times New Roman" w:hAnsi="Times New Roman"/>
              </w:rPr>
              <w:t>2</w:t>
            </w:r>
          </w:p>
        </w:tc>
      </w:tr>
      <w:tr w:rsidR="00FE7362" w:rsidRPr="003039C8" w14:paraId="090CE3BD" w14:textId="77777777" w:rsidTr="00321ABE">
        <w:tc>
          <w:tcPr>
            <w:tcW w:w="8472" w:type="dxa"/>
            <w:gridSpan w:val="8"/>
            <w:shd w:val="clear" w:color="auto" w:fill="auto"/>
          </w:tcPr>
          <w:p w14:paraId="33F0632D" w14:textId="77777777" w:rsidR="00FE7362" w:rsidRPr="003039C8" w:rsidRDefault="00FE7362" w:rsidP="00321ABE">
            <w:pPr>
              <w:pStyle w:val="NoSpacing"/>
              <w:spacing w:line="276" w:lineRule="auto"/>
              <w:rPr>
                <w:rFonts w:ascii="Times New Roman" w:hAnsi="Times New Roman"/>
                <w:lang w:val="ro-RO"/>
              </w:rPr>
            </w:pPr>
            <w:r w:rsidRPr="003039C8">
              <w:rPr>
                <w:rFonts w:ascii="Times New Roman" w:hAnsi="Times New Roman"/>
                <w:lang w:val="ro-RO"/>
              </w:rPr>
              <w:t xml:space="preserve">Alte activităţi </w:t>
            </w:r>
          </w:p>
        </w:tc>
        <w:tc>
          <w:tcPr>
            <w:tcW w:w="1176" w:type="dxa"/>
            <w:shd w:val="clear" w:color="auto" w:fill="auto"/>
          </w:tcPr>
          <w:p w14:paraId="281991D0" w14:textId="77777777" w:rsidR="00FE7362" w:rsidRPr="003039C8" w:rsidRDefault="00FE7362" w:rsidP="00321ABE">
            <w:pPr>
              <w:pStyle w:val="NoSpacing"/>
              <w:spacing w:line="276" w:lineRule="auto"/>
              <w:rPr>
                <w:rFonts w:ascii="Times New Roman" w:hAnsi="Times New Roman"/>
                <w:lang w:val="ro-RO"/>
              </w:rPr>
            </w:pPr>
          </w:p>
        </w:tc>
        <w:tc>
          <w:tcPr>
            <w:tcW w:w="540" w:type="dxa"/>
          </w:tcPr>
          <w:p w14:paraId="77FB9194" w14:textId="77777777" w:rsidR="00FE7362" w:rsidRPr="003039C8" w:rsidRDefault="00FE7362" w:rsidP="00321ABE">
            <w:pPr>
              <w:pStyle w:val="NoSpacing"/>
              <w:spacing w:line="276" w:lineRule="auto"/>
              <w:rPr>
                <w:rFonts w:ascii="Times New Roman" w:hAnsi="Times New Roman"/>
                <w:lang w:val="ro-RO"/>
              </w:rPr>
            </w:pPr>
          </w:p>
        </w:tc>
      </w:tr>
      <w:tr w:rsidR="00FE7362" w:rsidRPr="003039C8" w14:paraId="526F4957" w14:textId="77777777" w:rsidTr="00321ABE">
        <w:trPr>
          <w:gridAfter w:val="6"/>
          <w:wAfter w:w="4977" w:type="dxa"/>
        </w:trPr>
        <w:tc>
          <w:tcPr>
            <w:tcW w:w="3652" w:type="dxa"/>
            <w:shd w:val="clear" w:color="auto" w:fill="auto"/>
          </w:tcPr>
          <w:p w14:paraId="4E897EA2" w14:textId="77777777" w:rsidR="00FE7362" w:rsidRPr="003039C8" w:rsidRDefault="00FE7362" w:rsidP="00321ABE">
            <w:pPr>
              <w:pStyle w:val="NoSpacing"/>
              <w:spacing w:line="276" w:lineRule="auto"/>
              <w:rPr>
                <w:rFonts w:ascii="Times New Roman" w:hAnsi="Times New Roman"/>
                <w:b/>
                <w:lang w:val="ro-RO"/>
              </w:rPr>
            </w:pPr>
            <w:r w:rsidRPr="003039C8">
              <w:rPr>
                <w:rFonts w:ascii="Times New Roman" w:hAnsi="Times New Roman"/>
                <w:b/>
                <w:lang w:val="ro-RO"/>
              </w:rPr>
              <w:t>3.4 Total ore studiu individual</w:t>
            </w:r>
          </w:p>
        </w:tc>
        <w:tc>
          <w:tcPr>
            <w:tcW w:w="851" w:type="dxa"/>
            <w:gridSpan w:val="2"/>
            <w:shd w:val="clear" w:color="auto" w:fill="auto"/>
          </w:tcPr>
          <w:p w14:paraId="0BCBF6CE" w14:textId="77777777" w:rsidR="00FE7362" w:rsidRPr="003039C8" w:rsidRDefault="00FE7362" w:rsidP="00321ABE">
            <w:pPr>
              <w:pStyle w:val="NoSpacing"/>
              <w:spacing w:line="276" w:lineRule="auto"/>
              <w:rPr>
                <w:rFonts w:ascii="Times New Roman" w:hAnsi="Times New Roman"/>
                <w:b/>
                <w:lang w:val="ro-RO"/>
              </w:rPr>
            </w:pPr>
            <w:r w:rsidRPr="003039C8">
              <w:rPr>
                <w:rFonts w:ascii="Times New Roman" w:hAnsi="Times New Roman"/>
                <w:b/>
                <w:lang w:val="ro-RO"/>
              </w:rPr>
              <w:t>48</w:t>
            </w:r>
          </w:p>
        </w:tc>
        <w:tc>
          <w:tcPr>
            <w:tcW w:w="708" w:type="dxa"/>
            <w:shd w:val="clear" w:color="auto" w:fill="auto"/>
          </w:tcPr>
          <w:p w14:paraId="2AC7EA2B" w14:textId="77777777" w:rsidR="00FE7362" w:rsidRPr="003039C8" w:rsidRDefault="00FE7362" w:rsidP="00321ABE">
            <w:pPr>
              <w:pStyle w:val="NoSpacing"/>
              <w:spacing w:line="276" w:lineRule="auto"/>
              <w:rPr>
                <w:rFonts w:ascii="Times New Roman" w:hAnsi="Times New Roman"/>
                <w:b/>
                <w:lang w:val="ro-RO"/>
              </w:rPr>
            </w:pPr>
          </w:p>
        </w:tc>
      </w:tr>
      <w:tr w:rsidR="00FE7362" w:rsidRPr="003039C8" w14:paraId="428EC0BD" w14:textId="77777777" w:rsidTr="00321ABE">
        <w:trPr>
          <w:gridAfter w:val="6"/>
          <w:wAfter w:w="4977" w:type="dxa"/>
        </w:trPr>
        <w:tc>
          <w:tcPr>
            <w:tcW w:w="3652" w:type="dxa"/>
            <w:shd w:val="clear" w:color="auto" w:fill="auto"/>
          </w:tcPr>
          <w:p w14:paraId="125D60A8" w14:textId="77777777" w:rsidR="00FE7362" w:rsidRPr="003039C8" w:rsidRDefault="00FE7362" w:rsidP="00321ABE">
            <w:pPr>
              <w:pStyle w:val="NoSpacing"/>
              <w:spacing w:line="276" w:lineRule="auto"/>
              <w:rPr>
                <w:rFonts w:ascii="Times New Roman" w:hAnsi="Times New Roman"/>
                <w:b/>
                <w:lang w:val="ro-RO"/>
              </w:rPr>
            </w:pPr>
            <w:r w:rsidRPr="003039C8">
              <w:rPr>
                <w:rFonts w:ascii="Times New Roman" w:hAnsi="Times New Roman"/>
                <w:b/>
                <w:lang w:val="ro-RO"/>
              </w:rPr>
              <w:t xml:space="preserve">3.5 Total ore pe semestru </w:t>
            </w:r>
            <w:r w:rsidRPr="003039C8">
              <w:rPr>
                <w:rStyle w:val="FootnoteReference"/>
                <w:rFonts w:ascii="Times New Roman" w:hAnsi="Times New Roman"/>
                <w:b/>
                <w:lang w:val="ro-RO"/>
              </w:rPr>
              <w:footnoteReference w:id="6"/>
            </w:r>
          </w:p>
        </w:tc>
        <w:tc>
          <w:tcPr>
            <w:tcW w:w="851" w:type="dxa"/>
            <w:gridSpan w:val="2"/>
            <w:shd w:val="clear" w:color="auto" w:fill="auto"/>
          </w:tcPr>
          <w:p w14:paraId="2351BC8A" w14:textId="77777777" w:rsidR="00FE7362" w:rsidRPr="003039C8" w:rsidRDefault="00FE7362" w:rsidP="00321ABE">
            <w:pPr>
              <w:pStyle w:val="NoSpacing"/>
              <w:spacing w:line="276" w:lineRule="auto"/>
              <w:rPr>
                <w:rFonts w:ascii="Times New Roman" w:hAnsi="Times New Roman"/>
                <w:b/>
                <w:lang w:val="ro-RO"/>
              </w:rPr>
            </w:pPr>
            <w:r w:rsidRPr="003039C8">
              <w:rPr>
                <w:rFonts w:ascii="Times New Roman" w:hAnsi="Times New Roman"/>
                <w:b/>
                <w:lang w:val="ro-RO"/>
              </w:rPr>
              <w:t>104</w:t>
            </w:r>
          </w:p>
        </w:tc>
        <w:tc>
          <w:tcPr>
            <w:tcW w:w="708" w:type="dxa"/>
            <w:shd w:val="clear" w:color="auto" w:fill="auto"/>
          </w:tcPr>
          <w:p w14:paraId="11BAB3C1" w14:textId="77777777" w:rsidR="00FE7362" w:rsidRPr="003039C8" w:rsidRDefault="00FE7362" w:rsidP="00321ABE">
            <w:pPr>
              <w:pStyle w:val="NoSpacing"/>
              <w:spacing w:line="276" w:lineRule="auto"/>
              <w:rPr>
                <w:rFonts w:ascii="Times New Roman" w:hAnsi="Times New Roman"/>
                <w:b/>
                <w:lang w:val="ro-RO"/>
              </w:rPr>
            </w:pPr>
          </w:p>
        </w:tc>
      </w:tr>
      <w:tr w:rsidR="00FE7362" w:rsidRPr="003039C8" w14:paraId="2B7C6C93" w14:textId="77777777" w:rsidTr="00321ABE">
        <w:trPr>
          <w:gridAfter w:val="6"/>
          <w:wAfter w:w="4977" w:type="dxa"/>
        </w:trPr>
        <w:tc>
          <w:tcPr>
            <w:tcW w:w="3652" w:type="dxa"/>
            <w:shd w:val="clear" w:color="auto" w:fill="auto"/>
          </w:tcPr>
          <w:p w14:paraId="7984F364" w14:textId="77777777" w:rsidR="00FE7362" w:rsidRPr="003039C8" w:rsidRDefault="00FE7362" w:rsidP="00321ABE">
            <w:pPr>
              <w:pStyle w:val="NoSpacing"/>
              <w:spacing w:line="276" w:lineRule="auto"/>
              <w:rPr>
                <w:rFonts w:ascii="Times New Roman" w:hAnsi="Times New Roman"/>
                <w:b/>
                <w:lang w:val="ro-RO"/>
              </w:rPr>
            </w:pPr>
            <w:r w:rsidRPr="003039C8">
              <w:rPr>
                <w:rFonts w:ascii="Times New Roman" w:hAnsi="Times New Roman"/>
                <w:b/>
                <w:lang w:val="ro-RO"/>
              </w:rPr>
              <w:t>3.6 Numărul de credite</w:t>
            </w:r>
          </w:p>
        </w:tc>
        <w:tc>
          <w:tcPr>
            <w:tcW w:w="851" w:type="dxa"/>
            <w:gridSpan w:val="2"/>
            <w:shd w:val="clear" w:color="auto" w:fill="auto"/>
          </w:tcPr>
          <w:p w14:paraId="7C7A3045" w14:textId="77777777" w:rsidR="00FE7362" w:rsidRPr="003039C8" w:rsidRDefault="00FE7362" w:rsidP="00321ABE">
            <w:pPr>
              <w:pStyle w:val="NoSpacing"/>
              <w:spacing w:line="276" w:lineRule="auto"/>
              <w:rPr>
                <w:rFonts w:ascii="Times New Roman" w:hAnsi="Times New Roman"/>
                <w:b/>
                <w:lang w:val="ro-RO"/>
              </w:rPr>
            </w:pPr>
            <w:r w:rsidRPr="003039C8">
              <w:rPr>
                <w:rFonts w:ascii="Times New Roman" w:hAnsi="Times New Roman"/>
                <w:b/>
                <w:lang w:val="ro-RO"/>
              </w:rPr>
              <w:t>4</w:t>
            </w:r>
          </w:p>
        </w:tc>
        <w:tc>
          <w:tcPr>
            <w:tcW w:w="708" w:type="dxa"/>
            <w:shd w:val="clear" w:color="auto" w:fill="auto"/>
          </w:tcPr>
          <w:p w14:paraId="769ACB76" w14:textId="77777777" w:rsidR="00FE7362" w:rsidRPr="003039C8" w:rsidRDefault="00FE7362" w:rsidP="00321ABE">
            <w:pPr>
              <w:pStyle w:val="NoSpacing"/>
              <w:spacing w:line="276" w:lineRule="auto"/>
              <w:rPr>
                <w:rFonts w:ascii="Times New Roman" w:hAnsi="Times New Roman"/>
                <w:b/>
                <w:lang w:val="ro-RO"/>
              </w:rPr>
            </w:pPr>
          </w:p>
        </w:tc>
      </w:tr>
    </w:tbl>
    <w:p w14:paraId="5F5DFCDF" w14:textId="77777777" w:rsidR="00FE7362" w:rsidRPr="003039C8" w:rsidRDefault="00FE7362" w:rsidP="00FE7362">
      <w:pPr>
        <w:pStyle w:val="ListParagraph"/>
        <w:ind w:left="357"/>
        <w:rPr>
          <w:b/>
          <w:lang w:val="ro-RO"/>
        </w:rPr>
      </w:pPr>
    </w:p>
    <w:p w14:paraId="33BADD11" w14:textId="77777777" w:rsidR="00FE7362" w:rsidRPr="003039C8" w:rsidRDefault="00FE7362" w:rsidP="00FE7362">
      <w:pPr>
        <w:pStyle w:val="ListParagraph"/>
        <w:ind w:left="357"/>
        <w:rPr>
          <w:b/>
          <w:lang w:val="ro-RO"/>
        </w:rPr>
      </w:pPr>
    </w:p>
    <w:p w14:paraId="22BF97CA" w14:textId="77777777" w:rsidR="00FE7362" w:rsidRPr="003039C8" w:rsidRDefault="00FE7362" w:rsidP="00FE7362">
      <w:pPr>
        <w:pStyle w:val="ListParagraph"/>
        <w:numPr>
          <w:ilvl w:val="0"/>
          <w:numId w:val="2"/>
        </w:numPr>
        <w:spacing w:line="276" w:lineRule="auto"/>
        <w:ind w:left="714" w:hanging="357"/>
        <w:rPr>
          <w:b/>
          <w:lang w:val="ro-RO"/>
        </w:rPr>
      </w:pPr>
      <w:r w:rsidRPr="003039C8">
        <w:rPr>
          <w:b/>
          <w:lang w:val="ro-RO"/>
        </w:rPr>
        <w:t>Precondiţii (acolo unde este cazul)</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8222"/>
      </w:tblGrid>
      <w:tr w:rsidR="00FE7362" w:rsidRPr="003039C8" w14:paraId="3689A7D2" w14:textId="77777777" w:rsidTr="00321ABE">
        <w:tc>
          <w:tcPr>
            <w:tcW w:w="1985" w:type="dxa"/>
            <w:shd w:val="clear" w:color="auto" w:fill="auto"/>
          </w:tcPr>
          <w:p w14:paraId="2B2EE638" w14:textId="77777777" w:rsidR="00FE7362" w:rsidRPr="003039C8" w:rsidRDefault="00FE7362" w:rsidP="00321ABE">
            <w:pPr>
              <w:pStyle w:val="NoSpacing"/>
              <w:spacing w:line="276" w:lineRule="auto"/>
              <w:rPr>
                <w:rFonts w:ascii="Times New Roman" w:hAnsi="Times New Roman"/>
                <w:lang w:val="ro-RO"/>
              </w:rPr>
            </w:pPr>
            <w:r w:rsidRPr="003039C8">
              <w:rPr>
                <w:rFonts w:ascii="Times New Roman" w:hAnsi="Times New Roman"/>
                <w:lang w:val="ro-RO"/>
              </w:rPr>
              <w:t>4.1 de curriculum</w:t>
            </w:r>
          </w:p>
        </w:tc>
        <w:tc>
          <w:tcPr>
            <w:tcW w:w="8222" w:type="dxa"/>
            <w:shd w:val="clear" w:color="auto" w:fill="auto"/>
          </w:tcPr>
          <w:p w14:paraId="4142B0E9" w14:textId="77777777" w:rsidR="00FE7362" w:rsidRPr="003039C8" w:rsidRDefault="00FE7362" w:rsidP="00FE7362">
            <w:pPr>
              <w:pStyle w:val="NoSpacing"/>
              <w:numPr>
                <w:ilvl w:val="0"/>
                <w:numId w:val="1"/>
              </w:numPr>
              <w:spacing w:line="276" w:lineRule="auto"/>
              <w:ind w:left="720" w:hanging="686"/>
              <w:rPr>
                <w:rFonts w:ascii="Times New Roman" w:hAnsi="Times New Roman"/>
                <w:lang w:val="ro-RO"/>
              </w:rPr>
            </w:pPr>
            <w:r w:rsidRPr="003039C8">
              <w:rPr>
                <w:rFonts w:ascii="Times New Roman" w:hAnsi="Times New Roman"/>
                <w:lang w:val="ro-RO"/>
              </w:rPr>
              <w:t>nu este cazul</w:t>
            </w:r>
          </w:p>
        </w:tc>
      </w:tr>
      <w:tr w:rsidR="00FE7362" w:rsidRPr="003039C8" w14:paraId="60B1AFC1" w14:textId="77777777" w:rsidTr="00321ABE">
        <w:tc>
          <w:tcPr>
            <w:tcW w:w="1985" w:type="dxa"/>
            <w:shd w:val="clear" w:color="auto" w:fill="auto"/>
          </w:tcPr>
          <w:p w14:paraId="59F80093" w14:textId="77777777" w:rsidR="00FE7362" w:rsidRPr="003039C8" w:rsidRDefault="00FE7362" w:rsidP="00321ABE">
            <w:pPr>
              <w:pStyle w:val="NoSpacing"/>
              <w:spacing w:line="276" w:lineRule="auto"/>
              <w:rPr>
                <w:rFonts w:ascii="Times New Roman" w:hAnsi="Times New Roman"/>
                <w:lang w:val="ro-RO"/>
              </w:rPr>
            </w:pPr>
            <w:r w:rsidRPr="003039C8">
              <w:rPr>
                <w:rFonts w:ascii="Times New Roman" w:hAnsi="Times New Roman"/>
                <w:lang w:val="ro-RO"/>
              </w:rPr>
              <w:t>4.2 de competenţe</w:t>
            </w:r>
          </w:p>
        </w:tc>
        <w:tc>
          <w:tcPr>
            <w:tcW w:w="8222" w:type="dxa"/>
            <w:shd w:val="clear" w:color="auto" w:fill="auto"/>
          </w:tcPr>
          <w:p w14:paraId="1A3AE6B7" w14:textId="77777777" w:rsidR="00FE7362" w:rsidRPr="003039C8" w:rsidRDefault="00FE7362" w:rsidP="00FE7362">
            <w:pPr>
              <w:pStyle w:val="NoSpacing"/>
              <w:numPr>
                <w:ilvl w:val="0"/>
                <w:numId w:val="1"/>
              </w:numPr>
              <w:spacing w:line="276" w:lineRule="auto"/>
              <w:ind w:left="720" w:hanging="686"/>
              <w:rPr>
                <w:rFonts w:ascii="Times New Roman" w:hAnsi="Times New Roman"/>
                <w:lang w:val="ro-RO"/>
              </w:rPr>
            </w:pPr>
            <w:r w:rsidRPr="003039C8">
              <w:rPr>
                <w:rFonts w:ascii="Times New Roman" w:hAnsi="Times New Roman"/>
                <w:lang w:val="ro-RO"/>
              </w:rPr>
              <w:t>nu este cazul</w:t>
            </w:r>
          </w:p>
        </w:tc>
      </w:tr>
    </w:tbl>
    <w:p w14:paraId="1BB05E93" w14:textId="77777777" w:rsidR="00FE7362" w:rsidRPr="003039C8" w:rsidRDefault="00FE7362" w:rsidP="00FE7362">
      <w:pPr>
        <w:pStyle w:val="ListParagraph"/>
        <w:rPr>
          <w:lang w:val="ro-RO"/>
        </w:rPr>
      </w:pPr>
    </w:p>
    <w:p w14:paraId="5828F09D" w14:textId="77777777" w:rsidR="00FE7362" w:rsidRPr="003039C8" w:rsidRDefault="00FE7362" w:rsidP="00FE7362">
      <w:pPr>
        <w:pStyle w:val="ListParagraph"/>
        <w:numPr>
          <w:ilvl w:val="0"/>
          <w:numId w:val="2"/>
        </w:numPr>
        <w:spacing w:line="276" w:lineRule="auto"/>
        <w:ind w:left="714" w:hanging="357"/>
        <w:rPr>
          <w:b/>
          <w:lang w:val="ro-RO"/>
        </w:rPr>
      </w:pPr>
      <w:r w:rsidRPr="003039C8">
        <w:rPr>
          <w:b/>
          <w:lang w:val="ro-RO"/>
        </w:rPr>
        <w:t>Condiţii (acolo unde este cazul)</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5812"/>
      </w:tblGrid>
      <w:tr w:rsidR="00FE7362" w:rsidRPr="003039C8" w14:paraId="18B63294" w14:textId="77777777" w:rsidTr="00321ABE">
        <w:tc>
          <w:tcPr>
            <w:tcW w:w="4395" w:type="dxa"/>
            <w:shd w:val="clear" w:color="auto" w:fill="auto"/>
          </w:tcPr>
          <w:p w14:paraId="35A38E41" w14:textId="77777777" w:rsidR="00FE7362" w:rsidRPr="003039C8" w:rsidRDefault="00FE7362" w:rsidP="00321ABE">
            <w:pPr>
              <w:pStyle w:val="NoSpacing"/>
              <w:spacing w:line="360" w:lineRule="auto"/>
              <w:rPr>
                <w:rFonts w:ascii="Times New Roman" w:hAnsi="Times New Roman"/>
                <w:lang w:val="ro-RO"/>
              </w:rPr>
            </w:pPr>
            <w:r w:rsidRPr="003039C8">
              <w:rPr>
                <w:rFonts w:ascii="Times New Roman" w:hAnsi="Times New Roman"/>
                <w:lang w:val="ro-RO"/>
              </w:rPr>
              <w:t>5.1 de desfăşurare a cursului</w:t>
            </w:r>
          </w:p>
        </w:tc>
        <w:tc>
          <w:tcPr>
            <w:tcW w:w="5812" w:type="dxa"/>
            <w:shd w:val="clear" w:color="auto" w:fill="auto"/>
          </w:tcPr>
          <w:p w14:paraId="5E951792" w14:textId="77777777" w:rsidR="00FE7362" w:rsidRPr="003039C8" w:rsidRDefault="00FE7362" w:rsidP="00FE7362">
            <w:pPr>
              <w:pStyle w:val="NoSpacing"/>
              <w:numPr>
                <w:ilvl w:val="0"/>
                <w:numId w:val="1"/>
              </w:numPr>
              <w:spacing w:line="360" w:lineRule="auto"/>
              <w:ind w:left="720" w:hanging="686"/>
              <w:rPr>
                <w:rFonts w:ascii="Times New Roman" w:hAnsi="Times New Roman"/>
                <w:lang w:val="ro-RO"/>
              </w:rPr>
            </w:pPr>
            <w:r w:rsidRPr="003039C8">
              <w:rPr>
                <w:rFonts w:ascii="Times New Roman" w:hAnsi="Times New Roman"/>
                <w:lang w:val="ro-RO"/>
              </w:rPr>
              <w:t>nu este cazul</w:t>
            </w:r>
          </w:p>
        </w:tc>
      </w:tr>
      <w:tr w:rsidR="00FE7362" w:rsidRPr="003039C8" w14:paraId="16726EA8" w14:textId="77777777" w:rsidTr="00321ABE">
        <w:tc>
          <w:tcPr>
            <w:tcW w:w="4395" w:type="dxa"/>
            <w:shd w:val="clear" w:color="auto" w:fill="auto"/>
          </w:tcPr>
          <w:p w14:paraId="20BF18E1" w14:textId="77777777" w:rsidR="00FE7362" w:rsidRPr="003039C8" w:rsidRDefault="00FE7362" w:rsidP="00321ABE">
            <w:pPr>
              <w:pStyle w:val="NoSpacing"/>
              <w:spacing w:line="360" w:lineRule="auto"/>
              <w:rPr>
                <w:rFonts w:ascii="Times New Roman" w:hAnsi="Times New Roman"/>
                <w:lang w:val="ro-RO"/>
              </w:rPr>
            </w:pPr>
            <w:r w:rsidRPr="003039C8">
              <w:rPr>
                <w:rFonts w:ascii="Times New Roman" w:hAnsi="Times New Roman"/>
                <w:lang w:val="ro-RO"/>
              </w:rPr>
              <w:t>5.2 de desfăşurare a seminarului</w:t>
            </w:r>
          </w:p>
        </w:tc>
        <w:tc>
          <w:tcPr>
            <w:tcW w:w="5812" w:type="dxa"/>
            <w:shd w:val="clear" w:color="auto" w:fill="auto"/>
          </w:tcPr>
          <w:p w14:paraId="5E2A43A8" w14:textId="77777777" w:rsidR="00FE7362" w:rsidRPr="003039C8" w:rsidRDefault="00FE7362" w:rsidP="00FE7362">
            <w:pPr>
              <w:pStyle w:val="NoSpacing"/>
              <w:numPr>
                <w:ilvl w:val="0"/>
                <w:numId w:val="1"/>
              </w:numPr>
              <w:spacing w:line="360" w:lineRule="auto"/>
              <w:ind w:left="720" w:hanging="686"/>
              <w:rPr>
                <w:rFonts w:ascii="Times New Roman" w:hAnsi="Times New Roman"/>
                <w:lang w:val="ro-RO"/>
              </w:rPr>
            </w:pPr>
            <w:r w:rsidRPr="003039C8">
              <w:rPr>
                <w:rFonts w:ascii="Times New Roman" w:hAnsi="Times New Roman"/>
                <w:lang w:val="ro-RO"/>
              </w:rPr>
              <w:t>nu este cazul</w:t>
            </w:r>
          </w:p>
        </w:tc>
      </w:tr>
      <w:tr w:rsidR="00FE7362" w:rsidRPr="003039C8" w14:paraId="55527660" w14:textId="77777777" w:rsidTr="00321ABE">
        <w:tc>
          <w:tcPr>
            <w:tcW w:w="4395" w:type="dxa"/>
            <w:shd w:val="clear" w:color="auto" w:fill="auto"/>
          </w:tcPr>
          <w:p w14:paraId="3F0BE8B7" w14:textId="77777777" w:rsidR="00FE7362" w:rsidRPr="003039C8" w:rsidRDefault="00FE7362" w:rsidP="00321ABE">
            <w:pPr>
              <w:pStyle w:val="NoSpacing"/>
              <w:spacing w:line="360" w:lineRule="auto"/>
              <w:rPr>
                <w:rFonts w:ascii="Times New Roman" w:hAnsi="Times New Roman"/>
                <w:lang w:val="ro-RO"/>
              </w:rPr>
            </w:pPr>
            <w:r w:rsidRPr="003039C8">
              <w:rPr>
                <w:rFonts w:ascii="Times New Roman" w:hAnsi="Times New Roman"/>
                <w:lang w:val="ro-RO"/>
              </w:rPr>
              <w:t>5.3 de desfăşurare a laboratorului</w:t>
            </w:r>
          </w:p>
        </w:tc>
        <w:tc>
          <w:tcPr>
            <w:tcW w:w="5812" w:type="dxa"/>
            <w:shd w:val="clear" w:color="auto" w:fill="auto"/>
          </w:tcPr>
          <w:p w14:paraId="46EB8B79" w14:textId="77777777" w:rsidR="00FE7362" w:rsidRPr="003039C8" w:rsidRDefault="00FE7362" w:rsidP="00FE7362">
            <w:pPr>
              <w:pStyle w:val="NoSpacing"/>
              <w:numPr>
                <w:ilvl w:val="0"/>
                <w:numId w:val="1"/>
              </w:numPr>
              <w:spacing w:line="360" w:lineRule="auto"/>
              <w:ind w:left="720" w:hanging="686"/>
              <w:rPr>
                <w:rFonts w:ascii="Times New Roman" w:hAnsi="Times New Roman"/>
                <w:lang w:val="ro-RO"/>
              </w:rPr>
            </w:pPr>
            <w:r w:rsidRPr="003039C8">
              <w:rPr>
                <w:rFonts w:ascii="Times New Roman" w:hAnsi="Times New Roman"/>
                <w:lang w:val="ro-RO"/>
              </w:rPr>
              <w:t>nu este cazul</w:t>
            </w:r>
          </w:p>
        </w:tc>
      </w:tr>
    </w:tbl>
    <w:p w14:paraId="57941D69" w14:textId="77777777" w:rsidR="00FE7362" w:rsidRPr="003039C8" w:rsidRDefault="00FE7362" w:rsidP="00FE7362">
      <w:pPr>
        <w:pStyle w:val="ListParagraph"/>
        <w:rPr>
          <w:lang w:val="ro-RO"/>
        </w:rPr>
      </w:pPr>
    </w:p>
    <w:p w14:paraId="68392B7F" w14:textId="77777777" w:rsidR="00FE7362" w:rsidRPr="003039C8" w:rsidRDefault="00FE7362" w:rsidP="00FE7362">
      <w:pPr>
        <w:pStyle w:val="ListParagraph"/>
        <w:numPr>
          <w:ilvl w:val="0"/>
          <w:numId w:val="2"/>
        </w:numPr>
        <w:spacing w:line="276" w:lineRule="auto"/>
        <w:ind w:left="714" w:hanging="357"/>
        <w:rPr>
          <w:b/>
          <w:lang w:val="ro-RO"/>
        </w:rPr>
      </w:pPr>
      <w:r w:rsidRPr="003039C8">
        <w:rPr>
          <w:b/>
          <w:lang w:val="ro-RO"/>
        </w:rPr>
        <w:t>Competenţele specifice acumulate</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214"/>
      </w:tblGrid>
      <w:tr w:rsidR="00FE7362" w:rsidRPr="003039C8" w14:paraId="12FC59D4" w14:textId="77777777" w:rsidTr="00321ABE">
        <w:trPr>
          <w:cantSplit/>
          <w:trHeight w:val="1495"/>
        </w:trPr>
        <w:tc>
          <w:tcPr>
            <w:tcW w:w="993" w:type="dxa"/>
            <w:shd w:val="clear" w:color="auto" w:fill="auto"/>
            <w:textDirection w:val="btLr"/>
            <w:vAlign w:val="center"/>
          </w:tcPr>
          <w:p w14:paraId="7446859E" w14:textId="77777777" w:rsidR="00FE7362" w:rsidRPr="003039C8" w:rsidRDefault="00FE7362" w:rsidP="00321ABE">
            <w:pPr>
              <w:pStyle w:val="NoSpacing"/>
              <w:ind w:left="113" w:right="113"/>
              <w:jc w:val="center"/>
              <w:rPr>
                <w:rFonts w:ascii="Times New Roman" w:hAnsi="Times New Roman"/>
                <w:lang w:val="ro-RO"/>
              </w:rPr>
            </w:pPr>
            <w:r w:rsidRPr="003039C8">
              <w:rPr>
                <w:rFonts w:ascii="Times New Roman" w:hAnsi="Times New Roman"/>
                <w:lang w:val="ro-RO"/>
              </w:rPr>
              <w:lastRenderedPageBreak/>
              <w:t>Competenţe profesionale</w:t>
            </w:r>
          </w:p>
        </w:tc>
        <w:tc>
          <w:tcPr>
            <w:tcW w:w="9214" w:type="dxa"/>
            <w:shd w:val="clear" w:color="auto" w:fill="auto"/>
          </w:tcPr>
          <w:p w14:paraId="50810079" w14:textId="77777777" w:rsidR="00FE7362" w:rsidRPr="003039C8" w:rsidRDefault="00FE7362" w:rsidP="00FE7362">
            <w:pPr>
              <w:pStyle w:val="NoSpacing"/>
              <w:numPr>
                <w:ilvl w:val="0"/>
                <w:numId w:val="1"/>
              </w:numPr>
              <w:ind w:left="720" w:hanging="360"/>
              <w:rPr>
                <w:rFonts w:ascii="Times New Roman" w:hAnsi="Times New Roman"/>
                <w:lang w:val="ro-RO"/>
              </w:rPr>
            </w:pPr>
            <w:r w:rsidRPr="003039C8">
              <w:rPr>
                <w:rFonts w:ascii="Times New Roman" w:eastAsia="Times New Roman" w:hAnsi="Times New Roman"/>
                <w:sz w:val="20"/>
                <w:szCs w:val="20"/>
              </w:rPr>
              <w:t>Soluţionarea problemelor folosind instrumentele ştiinţei şi ingineriei calculatoarelor.</w:t>
            </w:r>
          </w:p>
          <w:p w14:paraId="7FFC0861" w14:textId="77777777" w:rsidR="00FE7362" w:rsidRPr="003039C8" w:rsidRDefault="00FE7362" w:rsidP="00FE7362">
            <w:pPr>
              <w:pStyle w:val="NoSpacing"/>
              <w:numPr>
                <w:ilvl w:val="0"/>
                <w:numId w:val="1"/>
              </w:numPr>
              <w:ind w:left="720" w:hanging="360"/>
              <w:rPr>
                <w:rFonts w:ascii="Times New Roman" w:hAnsi="Times New Roman"/>
                <w:lang w:val="ro-RO"/>
              </w:rPr>
            </w:pPr>
            <w:r w:rsidRPr="003039C8">
              <w:rPr>
                <w:rFonts w:ascii="Times New Roman" w:eastAsia="Times New Roman" w:hAnsi="Times New Roman"/>
                <w:sz w:val="20"/>
                <w:szCs w:val="20"/>
              </w:rPr>
              <w:t>Proiectarea şi integrarea sistemelor informatice utilizând tehnologii şi medii de programare.</w:t>
            </w:r>
          </w:p>
          <w:p w14:paraId="02DA7D0F" w14:textId="77777777" w:rsidR="00FE7362" w:rsidRPr="003039C8" w:rsidRDefault="00FE7362" w:rsidP="00FE7362">
            <w:pPr>
              <w:pStyle w:val="NoSpacing"/>
              <w:numPr>
                <w:ilvl w:val="0"/>
                <w:numId w:val="1"/>
              </w:numPr>
              <w:ind w:left="720" w:hanging="360"/>
              <w:rPr>
                <w:rFonts w:ascii="Times New Roman" w:hAnsi="Times New Roman"/>
                <w:lang w:val="ro-RO"/>
              </w:rPr>
            </w:pPr>
            <w:r w:rsidRPr="003039C8">
              <w:rPr>
                <w:rFonts w:ascii="Times New Roman" w:eastAsia="Times New Roman" w:hAnsi="Times New Roman"/>
                <w:sz w:val="20"/>
                <w:szCs w:val="20"/>
              </w:rPr>
              <w:t>Proiectarea si utilizarea sistemelor inteligente.</w:t>
            </w:r>
          </w:p>
        </w:tc>
      </w:tr>
      <w:tr w:rsidR="00FE7362" w:rsidRPr="00053EA1" w14:paraId="2BE6D459" w14:textId="77777777" w:rsidTr="00321ABE">
        <w:trPr>
          <w:cantSplit/>
          <w:trHeight w:val="1848"/>
        </w:trPr>
        <w:tc>
          <w:tcPr>
            <w:tcW w:w="993" w:type="dxa"/>
            <w:shd w:val="clear" w:color="auto" w:fill="auto"/>
            <w:textDirection w:val="btLr"/>
            <w:vAlign w:val="center"/>
          </w:tcPr>
          <w:p w14:paraId="760EE864" w14:textId="77777777" w:rsidR="00FE7362" w:rsidRPr="003039C8" w:rsidRDefault="00FE7362" w:rsidP="00321ABE">
            <w:pPr>
              <w:pStyle w:val="NoSpacing"/>
              <w:ind w:left="113" w:right="113"/>
              <w:jc w:val="center"/>
              <w:rPr>
                <w:rFonts w:ascii="Times New Roman" w:hAnsi="Times New Roman"/>
                <w:lang w:val="ro-RO"/>
              </w:rPr>
            </w:pPr>
            <w:r w:rsidRPr="003039C8">
              <w:rPr>
                <w:rFonts w:ascii="Times New Roman" w:hAnsi="Times New Roman"/>
                <w:lang w:val="ro-RO"/>
              </w:rPr>
              <w:t>Competenţe transversale</w:t>
            </w:r>
          </w:p>
        </w:tc>
        <w:tc>
          <w:tcPr>
            <w:tcW w:w="9214" w:type="dxa"/>
            <w:shd w:val="clear" w:color="auto" w:fill="auto"/>
          </w:tcPr>
          <w:p w14:paraId="34F63505" w14:textId="77777777" w:rsidR="00FE7362" w:rsidRPr="003039C8" w:rsidRDefault="00FE7362" w:rsidP="00FE7362">
            <w:pPr>
              <w:pStyle w:val="NoSpacing"/>
              <w:numPr>
                <w:ilvl w:val="0"/>
                <w:numId w:val="1"/>
              </w:numPr>
              <w:ind w:left="720" w:hanging="360"/>
              <w:rPr>
                <w:rFonts w:ascii="Times New Roman" w:hAnsi="Times New Roman"/>
                <w:lang w:val="ro-RO"/>
              </w:rPr>
            </w:pPr>
            <w:r w:rsidRPr="003039C8">
              <w:rPr>
                <w:rFonts w:ascii="Times New Roman" w:eastAsia="Times New Roman" w:hAnsi="Times New Roman"/>
                <w:sz w:val="20"/>
                <w:szCs w:val="20"/>
                <w:lang w:val="fr-FR"/>
              </w:rPr>
              <w:t>Comportarea onorabilă, responsabilă, etică, în spiritul legii pentru a asigura reputaţia profesiei.</w:t>
            </w:r>
          </w:p>
          <w:p w14:paraId="645CE1D9" w14:textId="77777777" w:rsidR="00FE7362" w:rsidRPr="003039C8" w:rsidRDefault="00FE7362" w:rsidP="00FE7362">
            <w:pPr>
              <w:pStyle w:val="NoSpacing"/>
              <w:numPr>
                <w:ilvl w:val="0"/>
                <w:numId w:val="1"/>
              </w:numPr>
              <w:ind w:left="720" w:hanging="360"/>
              <w:rPr>
                <w:rFonts w:ascii="Times New Roman" w:hAnsi="Times New Roman"/>
                <w:lang w:val="ro-RO"/>
              </w:rPr>
            </w:pPr>
            <w:r w:rsidRPr="003039C8">
              <w:rPr>
                <w:rFonts w:ascii="Times New Roman" w:eastAsia="Times New Roman" w:hAnsi="Times New Roman"/>
                <w:sz w:val="20"/>
                <w:szCs w:val="20"/>
                <w:lang w:val="ro-RO"/>
              </w:rPr>
              <w:t>Identificarea, descrierea şi derularea proceselor din managementul proiectelor, cu preluarea diferitelor roluri în echipă şi descrierea clară şi concisă, verbal  şi în scris, într-o limbă de circulaţie internaţională, a rezultatelor din domeniul de activitate.</w:t>
            </w:r>
          </w:p>
          <w:p w14:paraId="5A512449" w14:textId="77777777" w:rsidR="00FE7362" w:rsidRPr="003039C8" w:rsidRDefault="00FE7362" w:rsidP="00FE7362">
            <w:pPr>
              <w:pStyle w:val="NoSpacing"/>
              <w:numPr>
                <w:ilvl w:val="0"/>
                <w:numId w:val="1"/>
              </w:numPr>
              <w:ind w:left="720" w:hanging="360"/>
              <w:rPr>
                <w:rFonts w:ascii="Times New Roman" w:hAnsi="Times New Roman"/>
                <w:lang w:val="ro-RO"/>
              </w:rPr>
            </w:pPr>
            <w:r w:rsidRPr="003039C8">
              <w:rPr>
                <w:rFonts w:ascii="Times New Roman" w:eastAsia="Times New Roman" w:hAnsi="Times New Roman"/>
                <w:sz w:val="20"/>
                <w:szCs w:val="20"/>
                <w:lang w:val="ro-RO"/>
              </w:rPr>
              <w:t>Demonstrarea spiritului de iniţiativă şi acţiune pentru actualizarea cunoştinţelor profesionale, economice şi de cultură organizaţională.</w:t>
            </w:r>
          </w:p>
          <w:p w14:paraId="75E9F848" w14:textId="77777777" w:rsidR="00FE7362" w:rsidRPr="003039C8" w:rsidRDefault="00FE7362" w:rsidP="00321ABE">
            <w:pPr>
              <w:pStyle w:val="NoSpacing"/>
              <w:ind w:left="360"/>
              <w:rPr>
                <w:rFonts w:ascii="Times New Roman" w:hAnsi="Times New Roman"/>
                <w:lang w:val="ro-RO"/>
              </w:rPr>
            </w:pPr>
          </w:p>
        </w:tc>
      </w:tr>
    </w:tbl>
    <w:p w14:paraId="516D2D47" w14:textId="77777777" w:rsidR="00FE7362" w:rsidRPr="003039C8" w:rsidRDefault="00FE7362" w:rsidP="00FE7362">
      <w:pPr>
        <w:rPr>
          <w:lang w:val="ro-RO"/>
        </w:rPr>
      </w:pPr>
    </w:p>
    <w:p w14:paraId="646ED98D" w14:textId="77777777" w:rsidR="00FE7362" w:rsidRPr="003039C8" w:rsidRDefault="00FE7362" w:rsidP="00FE7362">
      <w:pPr>
        <w:pStyle w:val="ListParagraph"/>
        <w:numPr>
          <w:ilvl w:val="0"/>
          <w:numId w:val="2"/>
        </w:numPr>
        <w:spacing w:line="276" w:lineRule="auto"/>
        <w:ind w:left="714" w:hanging="357"/>
        <w:rPr>
          <w:b/>
          <w:lang w:val="ro-RO"/>
        </w:rPr>
      </w:pPr>
      <w:r w:rsidRPr="003039C8">
        <w:rPr>
          <w:b/>
          <w:lang w:val="ro-RO"/>
        </w:rPr>
        <w:t>Obiectivele disciplinei (reieşind din grila competenţelor specifice acumulate)</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804"/>
      </w:tblGrid>
      <w:tr w:rsidR="00FE7362" w:rsidRPr="003039C8" w14:paraId="642C34AC" w14:textId="77777777" w:rsidTr="00321ABE">
        <w:tc>
          <w:tcPr>
            <w:tcW w:w="3403" w:type="dxa"/>
            <w:shd w:val="clear" w:color="auto" w:fill="auto"/>
          </w:tcPr>
          <w:p w14:paraId="0B9CF17C" w14:textId="77777777" w:rsidR="00FE7362" w:rsidRPr="003039C8" w:rsidRDefault="00FE7362" w:rsidP="00321ABE">
            <w:pPr>
              <w:pStyle w:val="NoSpacing"/>
              <w:rPr>
                <w:rFonts w:ascii="Times New Roman" w:hAnsi="Times New Roman"/>
                <w:lang w:val="ro-RO"/>
              </w:rPr>
            </w:pPr>
            <w:r w:rsidRPr="003039C8">
              <w:rPr>
                <w:rFonts w:ascii="Times New Roman" w:hAnsi="Times New Roman"/>
                <w:lang w:val="ro-RO"/>
              </w:rPr>
              <w:t>7.1 Obiectivul general al disciplinei</w:t>
            </w:r>
          </w:p>
        </w:tc>
        <w:tc>
          <w:tcPr>
            <w:tcW w:w="6804" w:type="dxa"/>
            <w:shd w:val="clear" w:color="auto" w:fill="auto"/>
          </w:tcPr>
          <w:p w14:paraId="1EE8CDCF" w14:textId="77777777" w:rsidR="00FE7362" w:rsidRPr="003039C8" w:rsidRDefault="00FE7362" w:rsidP="00321ABE">
            <w:pPr>
              <w:pStyle w:val="NoSpacing"/>
              <w:rPr>
                <w:rFonts w:ascii="Times New Roman" w:hAnsi="Times New Roman"/>
                <w:lang w:val="ro-RO"/>
              </w:rPr>
            </w:pPr>
            <w:r w:rsidRPr="003039C8">
              <w:rPr>
                <w:rFonts w:ascii="Times New Roman" w:hAnsi="Times New Roman"/>
              </w:rPr>
              <w:t>• Proiectarea și integrarea sistemelor bioinformatice folosind tehnologii și medii de programare.</w:t>
            </w:r>
          </w:p>
        </w:tc>
      </w:tr>
      <w:tr w:rsidR="00FE7362" w:rsidRPr="003039C8" w14:paraId="7DA71EB1" w14:textId="77777777" w:rsidTr="00321ABE">
        <w:tc>
          <w:tcPr>
            <w:tcW w:w="3403" w:type="dxa"/>
            <w:shd w:val="clear" w:color="auto" w:fill="auto"/>
          </w:tcPr>
          <w:p w14:paraId="0EED865A" w14:textId="77777777" w:rsidR="00FE7362" w:rsidRPr="003039C8" w:rsidRDefault="00FE7362" w:rsidP="00321ABE">
            <w:pPr>
              <w:pStyle w:val="NoSpacing"/>
              <w:rPr>
                <w:rFonts w:ascii="Times New Roman" w:hAnsi="Times New Roman"/>
                <w:lang w:val="ro-RO"/>
              </w:rPr>
            </w:pPr>
            <w:r w:rsidRPr="003039C8">
              <w:rPr>
                <w:rFonts w:ascii="Times New Roman" w:hAnsi="Times New Roman"/>
                <w:lang w:val="ro-RO"/>
              </w:rPr>
              <w:t>7.2 Obiectivele specifice</w:t>
            </w:r>
          </w:p>
        </w:tc>
        <w:tc>
          <w:tcPr>
            <w:tcW w:w="6804" w:type="dxa"/>
            <w:shd w:val="clear" w:color="auto" w:fill="auto"/>
          </w:tcPr>
          <w:p w14:paraId="4947D255" w14:textId="77777777" w:rsidR="00FE7362" w:rsidRPr="003039C8" w:rsidRDefault="00FE7362" w:rsidP="00321ABE">
            <w:pPr>
              <w:pStyle w:val="NoSpacing"/>
              <w:rPr>
                <w:rFonts w:ascii="Times New Roman" w:hAnsi="Times New Roman"/>
              </w:rPr>
            </w:pPr>
            <w:r w:rsidRPr="003039C8">
              <w:rPr>
                <w:rFonts w:ascii="Times New Roman" w:hAnsi="Times New Roman"/>
              </w:rPr>
              <w:t xml:space="preserve">• Proiectarea și exploatarea sistemelor inteligente în bioinformatică. </w:t>
            </w:r>
          </w:p>
          <w:p w14:paraId="635CE416" w14:textId="77777777" w:rsidR="00FE7362" w:rsidRPr="003039C8" w:rsidRDefault="00FE7362" w:rsidP="00321ABE">
            <w:pPr>
              <w:pStyle w:val="NoSpacing"/>
              <w:rPr>
                <w:rFonts w:ascii="Times New Roman" w:hAnsi="Times New Roman"/>
                <w:lang w:val="ro-RO"/>
              </w:rPr>
            </w:pPr>
            <w:r w:rsidRPr="003039C8">
              <w:rPr>
                <w:rFonts w:ascii="Times New Roman" w:hAnsi="Times New Roman"/>
              </w:rPr>
              <w:t>• Rezolvarea problemelor bioinformatice folosind instrumentele informaticii și ingineriei.</w:t>
            </w:r>
          </w:p>
        </w:tc>
      </w:tr>
    </w:tbl>
    <w:p w14:paraId="0F51726D" w14:textId="77777777" w:rsidR="00FE7362" w:rsidRPr="003039C8" w:rsidRDefault="00FE7362" w:rsidP="00FE7362">
      <w:pPr>
        <w:rPr>
          <w:lang w:val="ro-RO"/>
        </w:rPr>
      </w:pPr>
    </w:p>
    <w:p w14:paraId="429F7878" w14:textId="77777777" w:rsidR="00FE7362" w:rsidRPr="003039C8" w:rsidRDefault="00FE7362" w:rsidP="00FE7362">
      <w:pPr>
        <w:pStyle w:val="ListParagraph"/>
        <w:numPr>
          <w:ilvl w:val="0"/>
          <w:numId w:val="2"/>
        </w:numPr>
        <w:spacing w:line="276" w:lineRule="auto"/>
        <w:ind w:left="714" w:hanging="357"/>
        <w:rPr>
          <w:b/>
          <w:lang w:val="ro-RO"/>
        </w:rPr>
      </w:pPr>
      <w:r w:rsidRPr="003039C8">
        <w:rPr>
          <w:b/>
          <w:lang w:val="ro-RO"/>
        </w:rPr>
        <w:t xml:space="preserve">Conţinuturi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70"/>
        <w:gridCol w:w="2274"/>
        <w:gridCol w:w="270"/>
        <w:gridCol w:w="3693"/>
      </w:tblGrid>
      <w:tr w:rsidR="00FE7362" w:rsidRPr="003039C8" w14:paraId="3CED58A6" w14:textId="77777777" w:rsidTr="00321ABE">
        <w:tc>
          <w:tcPr>
            <w:tcW w:w="3970" w:type="dxa"/>
          </w:tcPr>
          <w:p w14:paraId="7ADD6842" w14:textId="77777777" w:rsidR="00FE7362" w:rsidRPr="003039C8" w:rsidRDefault="00FE7362" w:rsidP="00321ABE">
            <w:pPr>
              <w:pStyle w:val="NoSpacing"/>
              <w:rPr>
                <w:rFonts w:ascii="Times New Roman" w:hAnsi="Times New Roman"/>
                <w:b/>
              </w:rPr>
            </w:pPr>
            <w:r w:rsidRPr="003039C8">
              <w:rPr>
                <w:rFonts w:ascii="Times New Roman" w:hAnsi="Times New Roman"/>
                <w:b/>
              </w:rPr>
              <w:t xml:space="preserve">8.1 </w:t>
            </w:r>
            <w:r w:rsidRPr="003039C8">
              <w:rPr>
                <w:rFonts w:ascii="Times New Roman" w:hAnsi="Times New Roman"/>
                <w:b/>
                <w:lang w:val="ro-RO"/>
              </w:rPr>
              <w:t>Curs</w:t>
            </w:r>
          </w:p>
        </w:tc>
        <w:tc>
          <w:tcPr>
            <w:tcW w:w="2274" w:type="dxa"/>
          </w:tcPr>
          <w:p w14:paraId="1AF5B5EC" w14:textId="77777777" w:rsidR="00FE7362" w:rsidRPr="003039C8" w:rsidRDefault="00FE7362" w:rsidP="00321ABE">
            <w:pPr>
              <w:pStyle w:val="NoSpacing"/>
              <w:jc w:val="center"/>
              <w:rPr>
                <w:rFonts w:ascii="Times New Roman" w:hAnsi="Times New Roman"/>
                <w:b/>
              </w:rPr>
            </w:pPr>
            <w:r w:rsidRPr="003039C8">
              <w:rPr>
                <w:rFonts w:ascii="Times New Roman" w:hAnsi="Times New Roman"/>
                <w:b/>
                <w:lang w:val="ro-RO"/>
              </w:rPr>
              <w:t>Metode de predare</w:t>
            </w:r>
          </w:p>
        </w:tc>
        <w:tc>
          <w:tcPr>
            <w:tcW w:w="3963" w:type="dxa"/>
            <w:gridSpan w:val="2"/>
          </w:tcPr>
          <w:p w14:paraId="5F50E1A5" w14:textId="77777777" w:rsidR="00FE7362" w:rsidRPr="003039C8" w:rsidRDefault="00FE7362" w:rsidP="00321ABE">
            <w:pPr>
              <w:pStyle w:val="NoSpacing"/>
              <w:jc w:val="center"/>
              <w:rPr>
                <w:rFonts w:ascii="Times New Roman" w:hAnsi="Times New Roman"/>
                <w:b/>
              </w:rPr>
            </w:pPr>
            <w:r w:rsidRPr="003039C8">
              <w:rPr>
                <w:rFonts w:ascii="Times New Roman" w:hAnsi="Times New Roman"/>
                <w:b/>
                <w:lang w:val="ro-RO"/>
              </w:rPr>
              <w:t>Observaţii</w:t>
            </w:r>
          </w:p>
        </w:tc>
      </w:tr>
      <w:tr w:rsidR="00FE7362" w:rsidRPr="003039C8" w14:paraId="4E91CF77" w14:textId="77777777" w:rsidTr="00321ABE">
        <w:tc>
          <w:tcPr>
            <w:tcW w:w="3970" w:type="dxa"/>
          </w:tcPr>
          <w:p w14:paraId="786EACBF" w14:textId="77777777" w:rsidR="00FE7362" w:rsidRPr="003039C8" w:rsidRDefault="00FE7362" w:rsidP="00F841F0">
            <w:pPr>
              <w:pStyle w:val="NoSpacing"/>
              <w:numPr>
                <w:ilvl w:val="0"/>
                <w:numId w:val="10"/>
              </w:numPr>
              <w:rPr>
                <w:rFonts w:ascii="Times New Roman" w:hAnsi="Times New Roman"/>
              </w:rPr>
            </w:pPr>
            <w:r w:rsidRPr="003039C8">
              <w:rPr>
                <w:rFonts w:ascii="Times New Roman" w:hAnsi="Times New Roman"/>
              </w:rPr>
              <w:t>Genetica și analiza populației</w:t>
            </w:r>
          </w:p>
        </w:tc>
        <w:tc>
          <w:tcPr>
            <w:tcW w:w="2274" w:type="dxa"/>
          </w:tcPr>
          <w:p w14:paraId="48E6106D" w14:textId="77777777" w:rsidR="00FE7362" w:rsidRPr="003039C8" w:rsidRDefault="00FE7362" w:rsidP="00321ABE">
            <w:pPr>
              <w:pStyle w:val="NoSpacing"/>
              <w:rPr>
                <w:rFonts w:ascii="Times New Roman" w:hAnsi="Times New Roman"/>
              </w:rPr>
            </w:pPr>
            <w:r w:rsidRPr="003039C8">
              <w:rPr>
                <w:rFonts w:ascii="Times New Roman" w:hAnsi="Times New Roman"/>
              </w:rPr>
              <w:t>Prelegere</w:t>
            </w:r>
          </w:p>
        </w:tc>
        <w:tc>
          <w:tcPr>
            <w:tcW w:w="3963" w:type="dxa"/>
            <w:gridSpan w:val="2"/>
          </w:tcPr>
          <w:p w14:paraId="3D10F4F2" w14:textId="77777777" w:rsidR="00FE7362" w:rsidRPr="003039C8" w:rsidRDefault="00FE7362" w:rsidP="00321ABE">
            <w:pPr>
              <w:pStyle w:val="NoSpacing"/>
              <w:rPr>
                <w:rFonts w:ascii="Times New Roman" w:hAnsi="Times New Roman"/>
              </w:rPr>
            </w:pPr>
            <w:r w:rsidRPr="003039C8">
              <w:rPr>
                <w:rFonts w:ascii="Times New Roman" w:hAnsi="Times New Roman"/>
              </w:rPr>
              <w:t>-</w:t>
            </w:r>
          </w:p>
        </w:tc>
      </w:tr>
      <w:tr w:rsidR="00FE7362" w:rsidRPr="003039C8" w14:paraId="57E218CA" w14:textId="77777777" w:rsidTr="00321ABE">
        <w:tc>
          <w:tcPr>
            <w:tcW w:w="3970" w:type="dxa"/>
          </w:tcPr>
          <w:p w14:paraId="4AD0E31E" w14:textId="77777777" w:rsidR="00FE7362" w:rsidRPr="003039C8" w:rsidRDefault="00FE7362" w:rsidP="00F841F0">
            <w:pPr>
              <w:pStyle w:val="NoSpacing"/>
              <w:numPr>
                <w:ilvl w:val="0"/>
                <w:numId w:val="10"/>
              </w:numPr>
              <w:rPr>
                <w:rFonts w:ascii="Times New Roman" w:hAnsi="Times New Roman"/>
              </w:rPr>
            </w:pPr>
            <w:r w:rsidRPr="003039C8">
              <w:rPr>
                <w:rFonts w:ascii="Times New Roman" w:hAnsi="Times New Roman"/>
              </w:rPr>
              <w:t>Informatie si entropie</w:t>
            </w:r>
          </w:p>
        </w:tc>
        <w:tc>
          <w:tcPr>
            <w:tcW w:w="2274" w:type="dxa"/>
          </w:tcPr>
          <w:p w14:paraId="4AA5DC66" w14:textId="77777777" w:rsidR="00FE7362" w:rsidRPr="003039C8" w:rsidRDefault="00FE7362" w:rsidP="00321ABE">
            <w:pPr>
              <w:pStyle w:val="NoSpacing"/>
              <w:rPr>
                <w:rFonts w:ascii="Times New Roman" w:hAnsi="Times New Roman"/>
              </w:rPr>
            </w:pPr>
            <w:r w:rsidRPr="003039C8">
              <w:rPr>
                <w:rFonts w:ascii="Times New Roman" w:hAnsi="Times New Roman"/>
              </w:rPr>
              <w:t>Prelegere</w:t>
            </w:r>
          </w:p>
        </w:tc>
        <w:tc>
          <w:tcPr>
            <w:tcW w:w="3963" w:type="dxa"/>
            <w:gridSpan w:val="2"/>
          </w:tcPr>
          <w:p w14:paraId="5805217A" w14:textId="77777777" w:rsidR="00FE7362" w:rsidRPr="003039C8" w:rsidRDefault="00FE7362" w:rsidP="00321ABE">
            <w:pPr>
              <w:pStyle w:val="NoSpacing"/>
              <w:rPr>
                <w:rFonts w:ascii="Times New Roman" w:hAnsi="Times New Roman"/>
              </w:rPr>
            </w:pPr>
            <w:r w:rsidRPr="003039C8">
              <w:rPr>
                <w:rFonts w:ascii="Times New Roman" w:hAnsi="Times New Roman"/>
              </w:rPr>
              <w:t>-</w:t>
            </w:r>
          </w:p>
        </w:tc>
      </w:tr>
      <w:tr w:rsidR="00FE7362" w:rsidRPr="003039C8" w14:paraId="78B1BBCD" w14:textId="77777777" w:rsidTr="00321ABE">
        <w:tc>
          <w:tcPr>
            <w:tcW w:w="3970" w:type="dxa"/>
          </w:tcPr>
          <w:p w14:paraId="17DDE490" w14:textId="77777777" w:rsidR="00FE7362" w:rsidRPr="003039C8" w:rsidRDefault="00FE7362" w:rsidP="00F841F0">
            <w:pPr>
              <w:pStyle w:val="NoSpacing"/>
              <w:numPr>
                <w:ilvl w:val="0"/>
                <w:numId w:val="10"/>
              </w:numPr>
              <w:rPr>
                <w:rFonts w:ascii="Times New Roman" w:hAnsi="Times New Roman"/>
              </w:rPr>
            </w:pPr>
            <w:r w:rsidRPr="003039C8">
              <w:rPr>
                <w:rFonts w:ascii="Times New Roman" w:hAnsi="Times New Roman"/>
              </w:rPr>
              <w:t>Date și detectia structurilor informationale in secvente text</w:t>
            </w:r>
          </w:p>
        </w:tc>
        <w:tc>
          <w:tcPr>
            <w:tcW w:w="2274" w:type="dxa"/>
          </w:tcPr>
          <w:p w14:paraId="3696205C" w14:textId="77777777" w:rsidR="00FE7362" w:rsidRPr="003039C8" w:rsidRDefault="00FE7362" w:rsidP="00321ABE">
            <w:pPr>
              <w:pStyle w:val="NoSpacing"/>
              <w:rPr>
                <w:rFonts w:ascii="Times New Roman" w:hAnsi="Times New Roman"/>
              </w:rPr>
            </w:pPr>
            <w:r w:rsidRPr="003039C8">
              <w:rPr>
                <w:rFonts w:ascii="Times New Roman" w:hAnsi="Times New Roman"/>
              </w:rPr>
              <w:t>Prelegere</w:t>
            </w:r>
          </w:p>
        </w:tc>
        <w:tc>
          <w:tcPr>
            <w:tcW w:w="3963" w:type="dxa"/>
            <w:gridSpan w:val="2"/>
          </w:tcPr>
          <w:p w14:paraId="38643E2B" w14:textId="77777777" w:rsidR="00FE7362" w:rsidRPr="003039C8" w:rsidRDefault="00FE7362" w:rsidP="00321ABE">
            <w:pPr>
              <w:pStyle w:val="NoSpacing"/>
              <w:rPr>
                <w:rFonts w:ascii="Times New Roman" w:hAnsi="Times New Roman"/>
              </w:rPr>
            </w:pPr>
            <w:r w:rsidRPr="003039C8">
              <w:rPr>
                <w:rFonts w:ascii="Times New Roman" w:hAnsi="Times New Roman"/>
              </w:rPr>
              <w:t>-</w:t>
            </w:r>
          </w:p>
        </w:tc>
      </w:tr>
      <w:tr w:rsidR="00FE7362" w:rsidRPr="003039C8" w14:paraId="4BDC4F7D" w14:textId="77777777" w:rsidTr="00321ABE">
        <w:tc>
          <w:tcPr>
            <w:tcW w:w="3970" w:type="dxa"/>
          </w:tcPr>
          <w:p w14:paraId="557EB2EA" w14:textId="77777777" w:rsidR="00FE7362" w:rsidRPr="003039C8" w:rsidRDefault="00FE7362" w:rsidP="00F841F0">
            <w:pPr>
              <w:pStyle w:val="NoSpacing"/>
              <w:numPr>
                <w:ilvl w:val="0"/>
                <w:numId w:val="10"/>
              </w:numPr>
              <w:rPr>
                <w:rFonts w:ascii="Times New Roman" w:hAnsi="Times New Roman"/>
              </w:rPr>
            </w:pPr>
            <w:r w:rsidRPr="003039C8">
              <w:rPr>
                <w:rFonts w:ascii="Times New Roman" w:hAnsi="Times New Roman"/>
              </w:rPr>
              <w:t>Analiza secventelor ADN</w:t>
            </w:r>
          </w:p>
          <w:p w14:paraId="78A29631" w14:textId="77777777" w:rsidR="00FE7362" w:rsidRPr="003039C8" w:rsidRDefault="00FE7362" w:rsidP="00321ABE">
            <w:pPr>
              <w:pStyle w:val="NoSpacing"/>
              <w:rPr>
                <w:rFonts w:ascii="Times New Roman" w:hAnsi="Times New Roman"/>
              </w:rPr>
            </w:pPr>
          </w:p>
        </w:tc>
        <w:tc>
          <w:tcPr>
            <w:tcW w:w="2274" w:type="dxa"/>
          </w:tcPr>
          <w:p w14:paraId="1068D82E" w14:textId="77777777" w:rsidR="00FE7362" w:rsidRPr="003039C8" w:rsidRDefault="00FE7362" w:rsidP="00321ABE">
            <w:pPr>
              <w:pStyle w:val="NoSpacing"/>
              <w:rPr>
                <w:rFonts w:ascii="Times New Roman" w:hAnsi="Times New Roman"/>
              </w:rPr>
            </w:pPr>
            <w:r w:rsidRPr="003039C8">
              <w:rPr>
                <w:rFonts w:ascii="Times New Roman" w:hAnsi="Times New Roman"/>
              </w:rPr>
              <w:t>Prelegere</w:t>
            </w:r>
          </w:p>
        </w:tc>
        <w:tc>
          <w:tcPr>
            <w:tcW w:w="3963" w:type="dxa"/>
            <w:gridSpan w:val="2"/>
          </w:tcPr>
          <w:p w14:paraId="213A1249" w14:textId="77777777" w:rsidR="00FE7362" w:rsidRPr="003039C8" w:rsidRDefault="00FE7362" w:rsidP="00321ABE">
            <w:pPr>
              <w:pStyle w:val="NoSpacing"/>
              <w:rPr>
                <w:rFonts w:ascii="Times New Roman" w:hAnsi="Times New Roman"/>
              </w:rPr>
            </w:pPr>
            <w:r w:rsidRPr="003039C8">
              <w:rPr>
                <w:rFonts w:ascii="Times New Roman" w:hAnsi="Times New Roman"/>
              </w:rPr>
              <w:t>-</w:t>
            </w:r>
          </w:p>
        </w:tc>
      </w:tr>
      <w:tr w:rsidR="00FE7362" w:rsidRPr="003039C8" w14:paraId="36DAA169" w14:textId="77777777" w:rsidTr="00321ABE">
        <w:tc>
          <w:tcPr>
            <w:tcW w:w="3970" w:type="dxa"/>
          </w:tcPr>
          <w:p w14:paraId="5DE24780" w14:textId="77777777" w:rsidR="00FE7362" w:rsidRPr="003039C8" w:rsidRDefault="00FE7362" w:rsidP="00F841F0">
            <w:pPr>
              <w:pStyle w:val="NoSpacing"/>
              <w:numPr>
                <w:ilvl w:val="0"/>
                <w:numId w:val="10"/>
              </w:numPr>
              <w:rPr>
                <w:rFonts w:ascii="Times New Roman" w:hAnsi="Times New Roman"/>
              </w:rPr>
            </w:pPr>
            <w:r w:rsidRPr="003039C8">
              <w:rPr>
                <w:rFonts w:ascii="Times New Roman" w:hAnsi="Times New Roman"/>
              </w:rPr>
              <w:t xml:space="preserve">Analiza secventelor prin folosirea lanturilor lui Markov </w:t>
            </w:r>
          </w:p>
          <w:p w14:paraId="4CDDD237" w14:textId="77777777" w:rsidR="00FE7362" w:rsidRPr="003039C8" w:rsidRDefault="00FE7362" w:rsidP="00321ABE">
            <w:pPr>
              <w:pStyle w:val="NoSpacing"/>
              <w:ind w:left="720"/>
              <w:rPr>
                <w:rFonts w:ascii="Times New Roman" w:hAnsi="Times New Roman"/>
              </w:rPr>
            </w:pPr>
          </w:p>
        </w:tc>
        <w:tc>
          <w:tcPr>
            <w:tcW w:w="2274" w:type="dxa"/>
          </w:tcPr>
          <w:p w14:paraId="74D66437" w14:textId="77777777" w:rsidR="00FE7362" w:rsidRPr="003039C8" w:rsidRDefault="00FE7362" w:rsidP="00321ABE">
            <w:pPr>
              <w:pStyle w:val="NoSpacing"/>
              <w:rPr>
                <w:rFonts w:ascii="Times New Roman" w:hAnsi="Times New Roman"/>
              </w:rPr>
            </w:pPr>
            <w:r w:rsidRPr="003039C8">
              <w:rPr>
                <w:rFonts w:ascii="Times New Roman" w:hAnsi="Times New Roman"/>
              </w:rPr>
              <w:t>Prelegere</w:t>
            </w:r>
          </w:p>
        </w:tc>
        <w:tc>
          <w:tcPr>
            <w:tcW w:w="3963" w:type="dxa"/>
            <w:gridSpan w:val="2"/>
          </w:tcPr>
          <w:p w14:paraId="5FCF82D2" w14:textId="77777777" w:rsidR="00FE7362" w:rsidRPr="003039C8" w:rsidRDefault="00FE7362" w:rsidP="00321ABE">
            <w:pPr>
              <w:pStyle w:val="NoSpacing"/>
              <w:rPr>
                <w:rFonts w:ascii="Times New Roman" w:hAnsi="Times New Roman"/>
              </w:rPr>
            </w:pPr>
            <w:r w:rsidRPr="003039C8">
              <w:rPr>
                <w:rFonts w:ascii="Times New Roman" w:hAnsi="Times New Roman"/>
              </w:rPr>
              <w:t>-</w:t>
            </w:r>
          </w:p>
        </w:tc>
      </w:tr>
      <w:tr w:rsidR="00FE7362" w:rsidRPr="003039C8" w14:paraId="03BE8EE1" w14:textId="77777777" w:rsidTr="00321ABE">
        <w:tc>
          <w:tcPr>
            <w:tcW w:w="3970" w:type="dxa"/>
          </w:tcPr>
          <w:p w14:paraId="7C6EFAEE" w14:textId="77777777" w:rsidR="00FE7362" w:rsidRPr="003039C8" w:rsidRDefault="00FE7362" w:rsidP="00F841F0">
            <w:pPr>
              <w:pStyle w:val="NoSpacing"/>
              <w:numPr>
                <w:ilvl w:val="0"/>
                <w:numId w:val="10"/>
              </w:numPr>
              <w:rPr>
                <w:rFonts w:ascii="Times New Roman" w:hAnsi="Times New Roman"/>
              </w:rPr>
            </w:pPr>
            <w:r w:rsidRPr="003039C8">
              <w:rPr>
                <w:rFonts w:ascii="Times New Roman" w:hAnsi="Times New Roman"/>
              </w:rPr>
              <w:t>Analiza secventelor prin folosirea Modelelor Markov Ascunse</w:t>
            </w:r>
          </w:p>
          <w:p w14:paraId="489D68BB" w14:textId="77777777" w:rsidR="00FE7362" w:rsidRPr="003039C8" w:rsidRDefault="00FE7362" w:rsidP="00321ABE">
            <w:pPr>
              <w:pStyle w:val="NoSpacing"/>
              <w:ind w:left="720"/>
              <w:rPr>
                <w:rFonts w:ascii="Times New Roman" w:hAnsi="Times New Roman"/>
              </w:rPr>
            </w:pPr>
          </w:p>
        </w:tc>
        <w:tc>
          <w:tcPr>
            <w:tcW w:w="2274" w:type="dxa"/>
          </w:tcPr>
          <w:p w14:paraId="59C7B9E7" w14:textId="77777777" w:rsidR="00FE7362" w:rsidRPr="003039C8" w:rsidRDefault="00FE7362" w:rsidP="00321ABE">
            <w:pPr>
              <w:pStyle w:val="NoSpacing"/>
              <w:rPr>
                <w:rFonts w:ascii="Times New Roman" w:hAnsi="Times New Roman"/>
              </w:rPr>
            </w:pPr>
            <w:r w:rsidRPr="003039C8">
              <w:rPr>
                <w:rFonts w:ascii="Times New Roman" w:hAnsi="Times New Roman"/>
              </w:rPr>
              <w:t>Prelegere</w:t>
            </w:r>
          </w:p>
        </w:tc>
        <w:tc>
          <w:tcPr>
            <w:tcW w:w="3963" w:type="dxa"/>
            <w:gridSpan w:val="2"/>
          </w:tcPr>
          <w:p w14:paraId="5E33C94E" w14:textId="77777777" w:rsidR="00FE7362" w:rsidRPr="003039C8" w:rsidRDefault="00FE7362" w:rsidP="00321ABE">
            <w:pPr>
              <w:pStyle w:val="NoSpacing"/>
              <w:rPr>
                <w:rFonts w:ascii="Times New Roman" w:hAnsi="Times New Roman"/>
              </w:rPr>
            </w:pPr>
            <w:r w:rsidRPr="003039C8">
              <w:rPr>
                <w:rFonts w:ascii="Times New Roman" w:hAnsi="Times New Roman"/>
              </w:rPr>
              <w:t>-</w:t>
            </w:r>
          </w:p>
        </w:tc>
      </w:tr>
      <w:tr w:rsidR="00FE7362" w:rsidRPr="003039C8" w14:paraId="61E8820A" w14:textId="77777777" w:rsidTr="00321ABE">
        <w:tc>
          <w:tcPr>
            <w:tcW w:w="3970" w:type="dxa"/>
          </w:tcPr>
          <w:p w14:paraId="407C0389" w14:textId="77777777" w:rsidR="00FE7362" w:rsidRPr="003039C8" w:rsidRDefault="00FE7362" w:rsidP="00F841F0">
            <w:pPr>
              <w:pStyle w:val="NoSpacing"/>
              <w:numPr>
                <w:ilvl w:val="0"/>
                <w:numId w:val="10"/>
              </w:numPr>
              <w:rPr>
                <w:rFonts w:ascii="Times New Roman" w:hAnsi="Times New Roman"/>
                <w:lang w:val="fr-FR"/>
              </w:rPr>
            </w:pPr>
            <w:r w:rsidRPr="003039C8">
              <w:rPr>
                <w:rFonts w:ascii="Times New Roman" w:hAnsi="Times New Roman"/>
                <w:lang w:val="fr-FR"/>
              </w:rPr>
              <w:t>Analiza secventelor prin folosirea de matrici specifice de pozitie</w:t>
            </w:r>
          </w:p>
          <w:p w14:paraId="70A088A4" w14:textId="77777777" w:rsidR="00FE7362" w:rsidRPr="003039C8" w:rsidRDefault="00FE7362" w:rsidP="00321ABE">
            <w:pPr>
              <w:pStyle w:val="NoSpacing"/>
              <w:ind w:left="720"/>
              <w:rPr>
                <w:rFonts w:ascii="Times New Roman" w:hAnsi="Times New Roman"/>
                <w:lang w:val="fr-FR"/>
              </w:rPr>
            </w:pPr>
          </w:p>
        </w:tc>
        <w:tc>
          <w:tcPr>
            <w:tcW w:w="2274" w:type="dxa"/>
          </w:tcPr>
          <w:p w14:paraId="59A6EEAB" w14:textId="77777777" w:rsidR="00FE7362" w:rsidRPr="003039C8" w:rsidRDefault="00FE7362" w:rsidP="00321ABE">
            <w:pPr>
              <w:pStyle w:val="NoSpacing"/>
              <w:rPr>
                <w:rFonts w:ascii="Times New Roman" w:hAnsi="Times New Roman"/>
              </w:rPr>
            </w:pPr>
            <w:r w:rsidRPr="003039C8">
              <w:rPr>
                <w:rFonts w:ascii="Times New Roman" w:hAnsi="Times New Roman"/>
              </w:rPr>
              <w:t>Prelegere</w:t>
            </w:r>
          </w:p>
        </w:tc>
        <w:tc>
          <w:tcPr>
            <w:tcW w:w="3963" w:type="dxa"/>
            <w:gridSpan w:val="2"/>
          </w:tcPr>
          <w:p w14:paraId="741EEFF5" w14:textId="77777777" w:rsidR="00FE7362" w:rsidRPr="003039C8" w:rsidRDefault="00FE7362" w:rsidP="00321ABE">
            <w:pPr>
              <w:pStyle w:val="NoSpacing"/>
              <w:rPr>
                <w:rFonts w:ascii="Times New Roman" w:hAnsi="Times New Roman"/>
              </w:rPr>
            </w:pPr>
            <w:r w:rsidRPr="003039C8">
              <w:rPr>
                <w:rFonts w:ascii="Times New Roman" w:hAnsi="Times New Roman"/>
              </w:rPr>
              <w:t>-</w:t>
            </w:r>
          </w:p>
        </w:tc>
      </w:tr>
      <w:tr w:rsidR="00FE7362" w:rsidRPr="003039C8" w14:paraId="2C056427" w14:textId="77777777" w:rsidTr="00321ABE">
        <w:tc>
          <w:tcPr>
            <w:tcW w:w="3970" w:type="dxa"/>
          </w:tcPr>
          <w:p w14:paraId="2FD1932C" w14:textId="77777777" w:rsidR="00FE7362" w:rsidRPr="003039C8" w:rsidRDefault="00FE7362" w:rsidP="00F841F0">
            <w:pPr>
              <w:pStyle w:val="NoSpacing"/>
              <w:numPr>
                <w:ilvl w:val="0"/>
                <w:numId w:val="10"/>
              </w:numPr>
              <w:rPr>
                <w:rFonts w:ascii="Times New Roman" w:hAnsi="Times New Roman"/>
                <w:lang w:val="fr-FR"/>
              </w:rPr>
            </w:pPr>
            <w:r w:rsidRPr="003039C8">
              <w:rPr>
                <w:rFonts w:ascii="Times New Roman" w:hAnsi="Times New Roman"/>
                <w:lang w:val="fr-FR"/>
              </w:rPr>
              <w:t>Alinieri de perechi de secvențe</w:t>
            </w:r>
          </w:p>
        </w:tc>
        <w:tc>
          <w:tcPr>
            <w:tcW w:w="2274" w:type="dxa"/>
          </w:tcPr>
          <w:p w14:paraId="1607DB26" w14:textId="77777777" w:rsidR="00FE7362" w:rsidRPr="003039C8" w:rsidRDefault="00FE7362" w:rsidP="00321ABE">
            <w:pPr>
              <w:pStyle w:val="NoSpacing"/>
              <w:rPr>
                <w:rFonts w:ascii="Times New Roman" w:hAnsi="Times New Roman"/>
              </w:rPr>
            </w:pPr>
            <w:r w:rsidRPr="003039C8">
              <w:rPr>
                <w:rFonts w:ascii="Times New Roman" w:hAnsi="Times New Roman"/>
              </w:rPr>
              <w:t>Prelegere</w:t>
            </w:r>
          </w:p>
        </w:tc>
        <w:tc>
          <w:tcPr>
            <w:tcW w:w="3963" w:type="dxa"/>
            <w:gridSpan w:val="2"/>
          </w:tcPr>
          <w:p w14:paraId="466F0451" w14:textId="77777777" w:rsidR="00FE7362" w:rsidRPr="003039C8" w:rsidRDefault="00FE7362" w:rsidP="00321ABE">
            <w:pPr>
              <w:pStyle w:val="NoSpacing"/>
              <w:rPr>
                <w:rFonts w:ascii="Times New Roman" w:hAnsi="Times New Roman"/>
              </w:rPr>
            </w:pPr>
            <w:r w:rsidRPr="003039C8">
              <w:rPr>
                <w:rFonts w:ascii="Times New Roman" w:hAnsi="Times New Roman"/>
              </w:rPr>
              <w:t>-</w:t>
            </w:r>
          </w:p>
        </w:tc>
      </w:tr>
      <w:tr w:rsidR="00FE7362" w:rsidRPr="003039C8" w14:paraId="5FE40454" w14:textId="77777777" w:rsidTr="00321ABE">
        <w:tc>
          <w:tcPr>
            <w:tcW w:w="3970" w:type="dxa"/>
          </w:tcPr>
          <w:p w14:paraId="65E00601" w14:textId="77777777" w:rsidR="00FE7362" w:rsidRPr="003039C8" w:rsidRDefault="00FE7362" w:rsidP="00F841F0">
            <w:pPr>
              <w:pStyle w:val="NoSpacing"/>
              <w:numPr>
                <w:ilvl w:val="0"/>
                <w:numId w:val="10"/>
              </w:numPr>
              <w:rPr>
                <w:rFonts w:ascii="Times New Roman" w:hAnsi="Times New Roman"/>
              </w:rPr>
            </w:pPr>
            <w:r w:rsidRPr="003039C8">
              <w:rPr>
                <w:rFonts w:ascii="Times New Roman" w:hAnsi="Times New Roman"/>
              </w:rPr>
              <w:t>Alinieri multiple de secvente</w:t>
            </w:r>
          </w:p>
          <w:p w14:paraId="5E534C66" w14:textId="77777777" w:rsidR="00FE7362" w:rsidRPr="003039C8" w:rsidRDefault="00FE7362" w:rsidP="00321ABE">
            <w:pPr>
              <w:pStyle w:val="NoSpacing"/>
              <w:ind w:left="720"/>
              <w:rPr>
                <w:rFonts w:ascii="Times New Roman" w:hAnsi="Times New Roman"/>
              </w:rPr>
            </w:pPr>
          </w:p>
        </w:tc>
        <w:tc>
          <w:tcPr>
            <w:tcW w:w="2274" w:type="dxa"/>
          </w:tcPr>
          <w:p w14:paraId="3CA6BE72" w14:textId="77777777" w:rsidR="00FE7362" w:rsidRPr="003039C8" w:rsidRDefault="00FE7362" w:rsidP="00321ABE">
            <w:pPr>
              <w:pStyle w:val="NoSpacing"/>
              <w:rPr>
                <w:rFonts w:ascii="Times New Roman" w:hAnsi="Times New Roman"/>
              </w:rPr>
            </w:pPr>
            <w:r w:rsidRPr="003039C8">
              <w:rPr>
                <w:rFonts w:ascii="Times New Roman" w:hAnsi="Times New Roman"/>
              </w:rPr>
              <w:t>Prelegere</w:t>
            </w:r>
          </w:p>
        </w:tc>
        <w:tc>
          <w:tcPr>
            <w:tcW w:w="3963" w:type="dxa"/>
            <w:gridSpan w:val="2"/>
          </w:tcPr>
          <w:p w14:paraId="63E4E9A3" w14:textId="77777777" w:rsidR="00FE7362" w:rsidRPr="003039C8" w:rsidRDefault="00FE7362" w:rsidP="00321ABE">
            <w:pPr>
              <w:pStyle w:val="NoSpacing"/>
              <w:rPr>
                <w:rFonts w:ascii="Times New Roman" w:hAnsi="Times New Roman"/>
              </w:rPr>
            </w:pPr>
            <w:r w:rsidRPr="003039C8">
              <w:rPr>
                <w:rFonts w:ascii="Times New Roman" w:hAnsi="Times New Roman"/>
              </w:rPr>
              <w:t>-</w:t>
            </w:r>
          </w:p>
        </w:tc>
      </w:tr>
      <w:tr w:rsidR="00FE7362" w:rsidRPr="003039C8" w14:paraId="59B23BAE" w14:textId="77777777" w:rsidTr="00321ABE">
        <w:tc>
          <w:tcPr>
            <w:tcW w:w="3970" w:type="dxa"/>
          </w:tcPr>
          <w:p w14:paraId="4986FCDB" w14:textId="77777777" w:rsidR="00FE7362" w:rsidRPr="003039C8" w:rsidRDefault="00FE7362" w:rsidP="00F841F0">
            <w:pPr>
              <w:pStyle w:val="NoSpacing"/>
              <w:numPr>
                <w:ilvl w:val="0"/>
                <w:numId w:val="10"/>
              </w:numPr>
              <w:rPr>
                <w:rFonts w:ascii="Times New Roman" w:hAnsi="Times New Roman"/>
              </w:rPr>
            </w:pPr>
            <w:r w:rsidRPr="003039C8">
              <w:rPr>
                <w:rFonts w:ascii="Times New Roman" w:hAnsi="Times New Roman"/>
              </w:rPr>
              <w:t>Arbori filogenetici</w:t>
            </w:r>
          </w:p>
        </w:tc>
        <w:tc>
          <w:tcPr>
            <w:tcW w:w="2274" w:type="dxa"/>
          </w:tcPr>
          <w:p w14:paraId="5A9F3E71" w14:textId="77777777" w:rsidR="00FE7362" w:rsidRPr="003039C8" w:rsidRDefault="00FE7362" w:rsidP="00321ABE">
            <w:pPr>
              <w:pStyle w:val="NoSpacing"/>
              <w:rPr>
                <w:rFonts w:ascii="Times New Roman" w:hAnsi="Times New Roman"/>
              </w:rPr>
            </w:pPr>
            <w:r w:rsidRPr="003039C8">
              <w:rPr>
                <w:rFonts w:ascii="Times New Roman" w:hAnsi="Times New Roman"/>
              </w:rPr>
              <w:t>Prelegere</w:t>
            </w:r>
          </w:p>
        </w:tc>
        <w:tc>
          <w:tcPr>
            <w:tcW w:w="3963" w:type="dxa"/>
            <w:gridSpan w:val="2"/>
          </w:tcPr>
          <w:p w14:paraId="2A2B4992" w14:textId="77777777" w:rsidR="00FE7362" w:rsidRPr="003039C8" w:rsidRDefault="00FE7362" w:rsidP="00321ABE">
            <w:pPr>
              <w:pStyle w:val="NoSpacing"/>
              <w:rPr>
                <w:rFonts w:ascii="Times New Roman" w:hAnsi="Times New Roman"/>
              </w:rPr>
            </w:pPr>
            <w:r w:rsidRPr="003039C8">
              <w:rPr>
                <w:rFonts w:ascii="Times New Roman" w:hAnsi="Times New Roman"/>
              </w:rPr>
              <w:t>-</w:t>
            </w:r>
          </w:p>
        </w:tc>
      </w:tr>
      <w:tr w:rsidR="00FE7362" w:rsidRPr="003039C8" w14:paraId="23FEDFBA" w14:textId="77777777" w:rsidTr="00321ABE">
        <w:tc>
          <w:tcPr>
            <w:tcW w:w="3970" w:type="dxa"/>
          </w:tcPr>
          <w:p w14:paraId="25A873A8" w14:textId="77777777" w:rsidR="00FE7362" w:rsidRPr="003039C8" w:rsidRDefault="00FE7362" w:rsidP="00F841F0">
            <w:pPr>
              <w:pStyle w:val="NoSpacing"/>
              <w:numPr>
                <w:ilvl w:val="0"/>
                <w:numId w:val="10"/>
              </w:numPr>
              <w:rPr>
                <w:rFonts w:ascii="Times New Roman" w:hAnsi="Times New Roman"/>
              </w:rPr>
            </w:pPr>
            <w:r w:rsidRPr="003039C8">
              <w:rPr>
                <w:rFonts w:ascii="Times New Roman" w:hAnsi="Times New Roman"/>
              </w:rPr>
              <w:t>Metoda sabloanelor ADN</w:t>
            </w:r>
          </w:p>
        </w:tc>
        <w:tc>
          <w:tcPr>
            <w:tcW w:w="2274" w:type="dxa"/>
          </w:tcPr>
          <w:p w14:paraId="4A69A7A8" w14:textId="77777777" w:rsidR="00FE7362" w:rsidRPr="003039C8" w:rsidRDefault="00FE7362" w:rsidP="00321ABE">
            <w:pPr>
              <w:pStyle w:val="NoSpacing"/>
              <w:rPr>
                <w:rFonts w:ascii="Times New Roman" w:hAnsi="Times New Roman"/>
              </w:rPr>
            </w:pPr>
            <w:r w:rsidRPr="003039C8">
              <w:rPr>
                <w:rFonts w:ascii="Times New Roman" w:hAnsi="Times New Roman"/>
              </w:rPr>
              <w:t>Prelegere</w:t>
            </w:r>
          </w:p>
        </w:tc>
        <w:tc>
          <w:tcPr>
            <w:tcW w:w="3963" w:type="dxa"/>
            <w:gridSpan w:val="2"/>
          </w:tcPr>
          <w:p w14:paraId="5251B7A4" w14:textId="77777777" w:rsidR="00FE7362" w:rsidRPr="003039C8" w:rsidRDefault="00FE7362" w:rsidP="00321ABE">
            <w:pPr>
              <w:pStyle w:val="NoSpacing"/>
              <w:rPr>
                <w:rFonts w:ascii="Times New Roman" w:hAnsi="Times New Roman"/>
              </w:rPr>
            </w:pPr>
            <w:r w:rsidRPr="003039C8">
              <w:rPr>
                <w:rFonts w:ascii="Times New Roman" w:hAnsi="Times New Roman"/>
              </w:rPr>
              <w:t>-</w:t>
            </w:r>
          </w:p>
        </w:tc>
      </w:tr>
      <w:tr w:rsidR="00FE7362" w:rsidRPr="003039C8" w14:paraId="5CF18440" w14:textId="77777777" w:rsidTr="00321ABE">
        <w:tc>
          <w:tcPr>
            <w:tcW w:w="3970" w:type="dxa"/>
          </w:tcPr>
          <w:p w14:paraId="03D9B18C" w14:textId="77777777" w:rsidR="00FE7362" w:rsidRPr="003039C8" w:rsidRDefault="00FE7362" w:rsidP="00F841F0">
            <w:pPr>
              <w:pStyle w:val="NoSpacing"/>
              <w:numPr>
                <w:ilvl w:val="0"/>
                <w:numId w:val="10"/>
              </w:numPr>
              <w:rPr>
                <w:rFonts w:ascii="Times New Roman" w:hAnsi="Times New Roman"/>
              </w:rPr>
            </w:pPr>
            <w:r w:rsidRPr="003039C8">
              <w:rPr>
                <w:rFonts w:ascii="Times New Roman" w:hAnsi="Times New Roman"/>
              </w:rPr>
              <w:t xml:space="preserve">Predictia de gene </w:t>
            </w:r>
          </w:p>
        </w:tc>
        <w:tc>
          <w:tcPr>
            <w:tcW w:w="2274" w:type="dxa"/>
          </w:tcPr>
          <w:p w14:paraId="517D0C91" w14:textId="77777777" w:rsidR="00FE7362" w:rsidRPr="003039C8" w:rsidRDefault="00FE7362" w:rsidP="00321ABE">
            <w:pPr>
              <w:pStyle w:val="NoSpacing"/>
              <w:rPr>
                <w:rFonts w:ascii="Times New Roman" w:hAnsi="Times New Roman"/>
              </w:rPr>
            </w:pPr>
            <w:r w:rsidRPr="003039C8">
              <w:rPr>
                <w:rFonts w:ascii="Times New Roman" w:hAnsi="Times New Roman"/>
              </w:rPr>
              <w:t>Prelegere</w:t>
            </w:r>
          </w:p>
        </w:tc>
        <w:tc>
          <w:tcPr>
            <w:tcW w:w="3963" w:type="dxa"/>
            <w:gridSpan w:val="2"/>
          </w:tcPr>
          <w:p w14:paraId="4558062B" w14:textId="77777777" w:rsidR="00FE7362" w:rsidRPr="003039C8" w:rsidRDefault="00FE7362" w:rsidP="00321ABE">
            <w:pPr>
              <w:pStyle w:val="NoSpacing"/>
              <w:rPr>
                <w:rFonts w:ascii="Times New Roman" w:hAnsi="Times New Roman"/>
              </w:rPr>
            </w:pPr>
            <w:r w:rsidRPr="003039C8">
              <w:rPr>
                <w:rFonts w:ascii="Times New Roman" w:hAnsi="Times New Roman"/>
              </w:rPr>
              <w:t>-</w:t>
            </w:r>
          </w:p>
        </w:tc>
      </w:tr>
      <w:tr w:rsidR="00FE7362" w:rsidRPr="003039C8" w14:paraId="5D90172B" w14:textId="77777777" w:rsidTr="00321ABE">
        <w:tc>
          <w:tcPr>
            <w:tcW w:w="3970" w:type="dxa"/>
          </w:tcPr>
          <w:p w14:paraId="386B62EB" w14:textId="77777777" w:rsidR="00FE7362" w:rsidRPr="003039C8" w:rsidRDefault="00FE7362" w:rsidP="00F841F0">
            <w:pPr>
              <w:pStyle w:val="NoSpacing"/>
              <w:numPr>
                <w:ilvl w:val="0"/>
                <w:numId w:val="10"/>
              </w:numPr>
              <w:rPr>
                <w:rFonts w:ascii="Times New Roman" w:hAnsi="Times New Roman"/>
              </w:rPr>
            </w:pPr>
            <w:r w:rsidRPr="003039C8">
              <w:rPr>
                <w:rFonts w:ascii="Times New Roman" w:hAnsi="Times New Roman"/>
              </w:rPr>
              <w:t>Analiza genomului</w:t>
            </w:r>
          </w:p>
        </w:tc>
        <w:tc>
          <w:tcPr>
            <w:tcW w:w="2274" w:type="dxa"/>
          </w:tcPr>
          <w:p w14:paraId="0ABE98C8" w14:textId="77777777" w:rsidR="00FE7362" w:rsidRPr="003039C8" w:rsidRDefault="00FE7362" w:rsidP="00321ABE">
            <w:pPr>
              <w:pStyle w:val="NoSpacing"/>
              <w:rPr>
                <w:rFonts w:ascii="Times New Roman" w:hAnsi="Times New Roman"/>
              </w:rPr>
            </w:pPr>
            <w:r w:rsidRPr="003039C8">
              <w:rPr>
                <w:rFonts w:ascii="Times New Roman" w:hAnsi="Times New Roman"/>
              </w:rPr>
              <w:t>Prelegere</w:t>
            </w:r>
          </w:p>
        </w:tc>
        <w:tc>
          <w:tcPr>
            <w:tcW w:w="3963" w:type="dxa"/>
            <w:gridSpan w:val="2"/>
          </w:tcPr>
          <w:p w14:paraId="4CF7E81A" w14:textId="77777777" w:rsidR="00FE7362" w:rsidRPr="003039C8" w:rsidRDefault="00FE7362" w:rsidP="00321ABE">
            <w:pPr>
              <w:pStyle w:val="NoSpacing"/>
              <w:rPr>
                <w:rFonts w:ascii="Times New Roman" w:hAnsi="Times New Roman"/>
              </w:rPr>
            </w:pPr>
            <w:r w:rsidRPr="003039C8">
              <w:rPr>
                <w:rFonts w:ascii="Times New Roman" w:hAnsi="Times New Roman"/>
              </w:rPr>
              <w:t>-</w:t>
            </w:r>
          </w:p>
        </w:tc>
      </w:tr>
      <w:tr w:rsidR="00FE7362" w:rsidRPr="003039C8" w14:paraId="58ADDA64" w14:textId="77777777" w:rsidTr="00321ABE">
        <w:tc>
          <w:tcPr>
            <w:tcW w:w="3970" w:type="dxa"/>
          </w:tcPr>
          <w:p w14:paraId="7BD5B1C5" w14:textId="77777777" w:rsidR="00FE7362" w:rsidRPr="003039C8" w:rsidRDefault="00FE7362" w:rsidP="00F841F0">
            <w:pPr>
              <w:pStyle w:val="NoSpacing"/>
              <w:numPr>
                <w:ilvl w:val="0"/>
                <w:numId w:val="10"/>
              </w:numPr>
              <w:rPr>
                <w:rFonts w:ascii="Times New Roman" w:hAnsi="Times New Roman"/>
              </w:rPr>
            </w:pPr>
            <w:r w:rsidRPr="003039C8">
              <w:rPr>
                <w:rFonts w:ascii="Times New Roman" w:hAnsi="Times New Roman"/>
              </w:rPr>
              <w:t>Genomica comparata</w:t>
            </w:r>
          </w:p>
        </w:tc>
        <w:tc>
          <w:tcPr>
            <w:tcW w:w="2274" w:type="dxa"/>
          </w:tcPr>
          <w:p w14:paraId="5011DB03" w14:textId="77777777" w:rsidR="00FE7362" w:rsidRPr="003039C8" w:rsidRDefault="00FE7362" w:rsidP="00321ABE">
            <w:pPr>
              <w:pStyle w:val="NoSpacing"/>
              <w:rPr>
                <w:rFonts w:ascii="Times New Roman" w:hAnsi="Times New Roman"/>
              </w:rPr>
            </w:pPr>
            <w:r w:rsidRPr="003039C8">
              <w:rPr>
                <w:rFonts w:ascii="Times New Roman" w:hAnsi="Times New Roman"/>
              </w:rPr>
              <w:t>Prelegere</w:t>
            </w:r>
          </w:p>
        </w:tc>
        <w:tc>
          <w:tcPr>
            <w:tcW w:w="3963" w:type="dxa"/>
            <w:gridSpan w:val="2"/>
          </w:tcPr>
          <w:p w14:paraId="580BD316" w14:textId="77777777" w:rsidR="00FE7362" w:rsidRPr="003039C8" w:rsidRDefault="00FE7362" w:rsidP="00321ABE">
            <w:pPr>
              <w:pStyle w:val="NoSpacing"/>
              <w:rPr>
                <w:rFonts w:ascii="Times New Roman" w:hAnsi="Times New Roman"/>
              </w:rPr>
            </w:pPr>
            <w:r w:rsidRPr="003039C8">
              <w:rPr>
                <w:rFonts w:ascii="Times New Roman" w:hAnsi="Times New Roman"/>
              </w:rPr>
              <w:t>-</w:t>
            </w:r>
          </w:p>
        </w:tc>
      </w:tr>
      <w:tr w:rsidR="00FE7362" w:rsidRPr="003039C8" w14:paraId="5BFCF8F5" w14:textId="77777777" w:rsidTr="00321ABE">
        <w:tc>
          <w:tcPr>
            <w:tcW w:w="10207" w:type="dxa"/>
            <w:gridSpan w:val="4"/>
          </w:tcPr>
          <w:p w14:paraId="20A021A5" w14:textId="77777777" w:rsidR="00FE7362" w:rsidRPr="003039C8" w:rsidRDefault="00FE7362" w:rsidP="00321ABE">
            <w:pPr>
              <w:pStyle w:val="NoSpacing"/>
              <w:rPr>
                <w:rFonts w:ascii="Times New Roman" w:hAnsi="Times New Roman"/>
                <w:b/>
              </w:rPr>
            </w:pPr>
            <w:r w:rsidRPr="003039C8">
              <w:rPr>
                <w:rFonts w:ascii="Times New Roman" w:hAnsi="Times New Roman"/>
                <w:b/>
              </w:rPr>
              <w:t>Bibliografie</w:t>
            </w:r>
          </w:p>
          <w:p w14:paraId="3A377F53" w14:textId="77777777" w:rsidR="00FE7362" w:rsidRPr="003039C8" w:rsidRDefault="00FE7362" w:rsidP="00F841F0">
            <w:pPr>
              <w:pStyle w:val="NoSpacing"/>
              <w:numPr>
                <w:ilvl w:val="0"/>
                <w:numId w:val="12"/>
              </w:numPr>
              <w:rPr>
                <w:rFonts w:ascii="Times New Roman" w:hAnsi="Times New Roman"/>
                <w:bCs/>
              </w:rPr>
            </w:pPr>
            <w:r w:rsidRPr="003039C8">
              <w:rPr>
                <w:rFonts w:ascii="Times New Roman" w:hAnsi="Times New Roman"/>
                <w:bCs/>
              </w:rPr>
              <w:t>Bioinformatics for Everyone, Mohammad Yaseen Sofi, Afshana Shafi, Khalid Z. Masoodi, Academic Press, 2021</w:t>
            </w:r>
          </w:p>
          <w:p w14:paraId="7E1C5875" w14:textId="77777777" w:rsidR="00FE7362" w:rsidRPr="003039C8" w:rsidRDefault="00FE7362" w:rsidP="00F841F0">
            <w:pPr>
              <w:pStyle w:val="NoSpacing"/>
              <w:numPr>
                <w:ilvl w:val="0"/>
                <w:numId w:val="12"/>
              </w:numPr>
              <w:rPr>
                <w:rFonts w:ascii="Times New Roman" w:hAnsi="Times New Roman"/>
                <w:bCs/>
              </w:rPr>
            </w:pPr>
            <w:r w:rsidRPr="003039C8">
              <w:rPr>
                <w:rFonts w:ascii="Times New Roman" w:hAnsi="Times New Roman"/>
                <w:bCs/>
              </w:rPr>
              <w:t xml:space="preserve">Mastering Python for Bioinformatics, </w:t>
            </w:r>
            <w:hyperlink r:id="rId31" w:history="1">
              <w:r w:rsidRPr="003039C8">
                <w:rPr>
                  <w:rFonts w:ascii="Times New Roman" w:hAnsi="Times New Roman"/>
                  <w:bCs/>
                </w:rPr>
                <w:t>Ken Youens-Clark</w:t>
              </w:r>
            </w:hyperlink>
            <w:r w:rsidRPr="003039C8">
              <w:rPr>
                <w:rFonts w:ascii="Times New Roman" w:hAnsi="Times New Roman"/>
                <w:bCs/>
              </w:rPr>
              <w:t>, O'Reilly Media, 2021</w:t>
            </w:r>
          </w:p>
          <w:p w14:paraId="207A8162" w14:textId="77777777" w:rsidR="00FE7362" w:rsidRPr="003039C8" w:rsidRDefault="00FE7362" w:rsidP="00F841F0">
            <w:pPr>
              <w:pStyle w:val="NoSpacing"/>
              <w:numPr>
                <w:ilvl w:val="0"/>
                <w:numId w:val="12"/>
              </w:numPr>
              <w:rPr>
                <w:rFonts w:ascii="Times New Roman" w:hAnsi="Times New Roman"/>
                <w:bCs/>
              </w:rPr>
            </w:pPr>
            <w:r w:rsidRPr="003039C8">
              <w:rPr>
                <w:rFonts w:ascii="Times New Roman" w:hAnsi="Times New Roman"/>
                <w:bCs/>
              </w:rPr>
              <w:t>Computation in BioInformatics : Multidisciplinary Applications, Balamurugan et al., Wiley, 2021</w:t>
            </w:r>
          </w:p>
          <w:p w14:paraId="16C25044" w14:textId="77777777" w:rsidR="00FE7362" w:rsidRPr="003039C8" w:rsidRDefault="00FE7362" w:rsidP="00F841F0">
            <w:pPr>
              <w:pStyle w:val="NoSpacing"/>
              <w:numPr>
                <w:ilvl w:val="0"/>
                <w:numId w:val="12"/>
              </w:numPr>
              <w:rPr>
                <w:rFonts w:ascii="Times New Roman" w:hAnsi="Times New Roman"/>
                <w:bCs/>
              </w:rPr>
            </w:pPr>
            <w:hyperlink r:id="rId32" w:history="1">
              <w:r w:rsidRPr="003039C8">
                <w:rPr>
                  <w:rFonts w:ascii="Times New Roman" w:hAnsi="Times New Roman"/>
                  <w:bCs/>
                </w:rPr>
                <w:t>Bioinformatics: A Practical Guide to NCBI Databases and Sequence Alignments</w:t>
              </w:r>
            </w:hyperlink>
            <w:r w:rsidRPr="003039C8">
              <w:rPr>
                <w:rFonts w:ascii="Times New Roman" w:hAnsi="Times New Roman"/>
                <w:bCs/>
              </w:rPr>
              <w:t>, , CRC Press, 2021</w:t>
            </w:r>
          </w:p>
          <w:p w14:paraId="378DF501" w14:textId="77777777" w:rsidR="00FE7362" w:rsidRPr="003039C8" w:rsidRDefault="00FE7362" w:rsidP="00321ABE">
            <w:pPr>
              <w:pStyle w:val="NoSpacing"/>
              <w:rPr>
                <w:rFonts w:ascii="Times New Roman" w:hAnsi="Times New Roman"/>
                <w:b/>
              </w:rPr>
            </w:pPr>
            <w:hyperlink r:id="rId33" w:history="1">
              <w:r w:rsidRPr="003039C8">
                <w:rPr>
                  <w:rFonts w:ascii="Times New Roman" w:hAnsi="Times New Roman"/>
                  <w:bCs/>
                </w:rPr>
                <w:t>Data Analytics in Bioinformatics: A Machine Learning Perspective</w:t>
              </w:r>
            </w:hyperlink>
            <w:r w:rsidRPr="003039C8">
              <w:rPr>
                <w:rFonts w:ascii="Times New Roman" w:hAnsi="Times New Roman"/>
                <w:bCs/>
              </w:rPr>
              <w:t xml:space="preserve">, </w:t>
            </w:r>
            <w:hyperlink r:id="rId34" w:history="1">
              <w:r w:rsidRPr="003039C8">
                <w:rPr>
                  <w:rFonts w:ascii="Times New Roman" w:hAnsi="Times New Roman"/>
                  <w:bCs/>
                </w:rPr>
                <w:t>Rabinarayan Satpathy</w:t>
              </w:r>
            </w:hyperlink>
            <w:r w:rsidRPr="003039C8">
              <w:rPr>
                <w:rFonts w:ascii="Times New Roman" w:hAnsi="Times New Roman"/>
                <w:bCs/>
              </w:rPr>
              <w:t xml:space="preserve"> (edt) et all, Wiley </w:t>
            </w:r>
            <w:r w:rsidRPr="003039C8">
              <w:rPr>
                <w:rFonts w:ascii="Times New Roman" w:hAnsi="Times New Roman"/>
                <w:bCs/>
              </w:rPr>
              <w:lastRenderedPageBreak/>
              <w:t>2021</w:t>
            </w:r>
          </w:p>
        </w:tc>
      </w:tr>
      <w:tr w:rsidR="00FE7362" w:rsidRPr="003039C8" w14:paraId="4CC1AB90" w14:textId="77777777" w:rsidTr="00321ABE">
        <w:tc>
          <w:tcPr>
            <w:tcW w:w="3970" w:type="dxa"/>
          </w:tcPr>
          <w:p w14:paraId="12E7C7CB" w14:textId="77777777" w:rsidR="00FE7362" w:rsidRPr="003039C8" w:rsidRDefault="00FE7362" w:rsidP="00321ABE">
            <w:pPr>
              <w:pStyle w:val="NoSpacing"/>
              <w:rPr>
                <w:rFonts w:ascii="Times New Roman" w:hAnsi="Times New Roman"/>
                <w:b/>
              </w:rPr>
            </w:pPr>
            <w:r w:rsidRPr="003039C8">
              <w:rPr>
                <w:rFonts w:ascii="Times New Roman" w:hAnsi="Times New Roman"/>
                <w:b/>
              </w:rPr>
              <w:lastRenderedPageBreak/>
              <w:t xml:space="preserve">8.2 Seminar </w:t>
            </w:r>
          </w:p>
        </w:tc>
        <w:tc>
          <w:tcPr>
            <w:tcW w:w="2544" w:type="dxa"/>
            <w:gridSpan w:val="2"/>
          </w:tcPr>
          <w:p w14:paraId="60E862BA" w14:textId="77777777" w:rsidR="00FE7362" w:rsidRPr="003039C8" w:rsidRDefault="00FE7362" w:rsidP="00321ABE">
            <w:pPr>
              <w:pStyle w:val="NoSpacing"/>
              <w:jc w:val="center"/>
              <w:rPr>
                <w:rFonts w:ascii="Times New Roman" w:hAnsi="Times New Roman"/>
                <w:b/>
              </w:rPr>
            </w:pPr>
            <w:r w:rsidRPr="003039C8">
              <w:rPr>
                <w:rFonts w:ascii="Times New Roman" w:hAnsi="Times New Roman"/>
                <w:b/>
                <w:lang w:val="ro-RO"/>
              </w:rPr>
              <w:t>Metode de predare</w:t>
            </w:r>
          </w:p>
        </w:tc>
        <w:tc>
          <w:tcPr>
            <w:tcW w:w="3693" w:type="dxa"/>
          </w:tcPr>
          <w:p w14:paraId="4E206B50" w14:textId="77777777" w:rsidR="00FE7362" w:rsidRPr="003039C8" w:rsidRDefault="00FE7362" w:rsidP="00321ABE">
            <w:pPr>
              <w:pStyle w:val="NoSpacing"/>
              <w:jc w:val="center"/>
              <w:rPr>
                <w:rFonts w:ascii="Times New Roman" w:hAnsi="Times New Roman"/>
                <w:b/>
              </w:rPr>
            </w:pPr>
          </w:p>
        </w:tc>
      </w:tr>
      <w:tr w:rsidR="00FE7362" w:rsidRPr="003039C8" w14:paraId="0055A85F" w14:textId="77777777" w:rsidTr="00321ABE">
        <w:tc>
          <w:tcPr>
            <w:tcW w:w="3970" w:type="dxa"/>
          </w:tcPr>
          <w:p w14:paraId="3CDF8270" w14:textId="77777777" w:rsidR="00FE7362" w:rsidRPr="003039C8" w:rsidRDefault="00FE7362" w:rsidP="00321ABE">
            <w:pPr>
              <w:pStyle w:val="NoSpacing"/>
              <w:rPr>
                <w:rFonts w:ascii="Times New Roman" w:hAnsi="Times New Roman"/>
                <w:b/>
              </w:rPr>
            </w:pPr>
            <w:r w:rsidRPr="003039C8">
              <w:rPr>
                <w:rFonts w:ascii="Times New Roman" w:hAnsi="Times New Roman"/>
                <w:b/>
              </w:rPr>
              <w:t xml:space="preserve">8.3 </w:t>
            </w:r>
            <w:r w:rsidRPr="003039C8">
              <w:rPr>
                <w:rFonts w:ascii="Times New Roman" w:hAnsi="Times New Roman"/>
                <w:b/>
                <w:lang w:val="ro-RO"/>
              </w:rPr>
              <w:t>Laborator</w:t>
            </w:r>
            <w:r w:rsidRPr="003039C8">
              <w:rPr>
                <w:rFonts w:ascii="Times New Roman" w:hAnsi="Times New Roman"/>
                <w:b/>
              </w:rPr>
              <w:t xml:space="preserve"> </w:t>
            </w:r>
          </w:p>
        </w:tc>
        <w:tc>
          <w:tcPr>
            <w:tcW w:w="2544" w:type="dxa"/>
            <w:gridSpan w:val="2"/>
          </w:tcPr>
          <w:p w14:paraId="659BD555" w14:textId="77777777" w:rsidR="00FE7362" w:rsidRPr="003039C8" w:rsidRDefault="00FE7362" w:rsidP="00321ABE">
            <w:pPr>
              <w:pStyle w:val="NoSpacing"/>
              <w:jc w:val="center"/>
              <w:rPr>
                <w:rFonts w:ascii="Times New Roman" w:hAnsi="Times New Roman"/>
                <w:b/>
              </w:rPr>
            </w:pPr>
            <w:r w:rsidRPr="003039C8">
              <w:rPr>
                <w:rFonts w:ascii="Times New Roman" w:hAnsi="Times New Roman"/>
                <w:b/>
                <w:lang w:val="ro-RO"/>
              </w:rPr>
              <w:t>Metode de predare</w:t>
            </w:r>
          </w:p>
        </w:tc>
        <w:tc>
          <w:tcPr>
            <w:tcW w:w="3693" w:type="dxa"/>
          </w:tcPr>
          <w:p w14:paraId="26540522" w14:textId="77777777" w:rsidR="00FE7362" w:rsidRPr="003039C8" w:rsidRDefault="00FE7362" w:rsidP="00321ABE">
            <w:pPr>
              <w:pStyle w:val="NoSpacing"/>
              <w:jc w:val="center"/>
              <w:rPr>
                <w:rFonts w:ascii="Times New Roman" w:hAnsi="Times New Roman"/>
                <w:b/>
              </w:rPr>
            </w:pPr>
          </w:p>
        </w:tc>
      </w:tr>
      <w:tr w:rsidR="00FE7362" w:rsidRPr="003039C8" w14:paraId="6E94F3D5" w14:textId="77777777" w:rsidTr="00321ABE">
        <w:tc>
          <w:tcPr>
            <w:tcW w:w="3970" w:type="dxa"/>
          </w:tcPr>
          <w:p w14:paraId="7128EEC5" w14:textId="77777777" w:rsidR="00FE7362" w:rsidRPr="00053EA1" w:rsidRDefault="00FE7362" w:rsidP="00321A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fr-FR"/>
              </w:rPr>
            </w:pPr>
            <w:r w:rsidRPr="00053EA1">
              <w:rPr>
                <w:rFonts w:ascii="inherit" w:hAnsi="inherit" w:cs="Courier New"/>
                <w:color w:val="202124"/>
                <w:lang w:val="fr-FR"/>
              </w:rPr>
              <w:t>1. Procentele de nucleotide din secvența ADN</w:t>
            </w:r>
          </w:p>
          <w:p w14:paraId="4A5CE67E" w14:textId="77777777" w:rsidR="00FE7362" w:rsidRPr="00053EA1" w:rsidRDefault="00FE7362" w:rsidP="00321A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fr-FR"/>
              </w:rPr>
            </w:pPr>
            <w:r w:rsidRPr="00053EA1">
              <w:rPr>
                <w:rFonts w:ascii="inherit" w:hAnsi="inherit" w:cs="Courier New"/>
                <w:color w:val="202124"/>
                <w:lang w:val="fr-FR"/>
              </w:rPr>
              <w:t>2. Găsirea conținutului de informații prin măsurarea entropiei</w:t>
            </w:r>
          </w:p>
          <w:p w14:paraId="6903396D" w14:textId="77777777" w:rsidR="00FE7362" w:rsidRPr="00053EA1" w:rsidRDefault="00FE7362" w:rsidP="00321A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fr-FR"/>
              </w:rPr>
            </w:pPr>
            <w:r w:rsidRPr="00053EA1">
              <w:rPr>
                <w:rFonts w:ascii="inherit" w:hAnsi="inherit" w:cs="Courier New"/>
                <w:color w:val="202124"/>
                <w:lang w:val="fr-FR"/>
              </w:rPr>
              <w:t>3. Analiza ADN-ului prin proiectarea unui scaner cadru bazat pe ferestre glisante (partea 1).</w:t>
            </w:r>
          </w:p>
          <w:p w14:paraId="3BBEF9A4" w14:textId="77777777" w:rsidR="00FE7362" w:rsidRPr="00053EA1" w:rsidRDefault="00FE7362" w:rsidP="00321A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fr-FR"/>
              </w:rPr>
            </w:pPr>
            <w:r w:rsidRPr="00053EA1">
              <w:rPr>
                <w:rFonts w:ascii="inherit" w:hAnsi="inherit" w:cs="Courier New"/>
                <w:color w:val="202124"/>
                <w:lang w:val="fr-FR"/>
              </w:rPr>
              <w:t>4. Analiza ADN-ului prin proiectarea unui scaner cadru bazat pe ferestre glisante (partea 2).</w:t>
            </w:r>
          </w:p>
          <w:p w14:paraId="287BE9C3" w14:textId="77777777" w:rsidR="00FE7362" w:rsidRPr="00053EA1" w:rsidRDefault="00FE7362" w:rsidP="00321A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fr-FR"/>
              </w:rPr>
            </w:pPr>
            <w:r w:rsidRPr="00053EA1">
              <w:rPr>
                <w:rFonts w:ascii="inherit" w:hAnsi="inherit" w:cs="Courier New"/>
                <w:color w:val="202124"/>
                <w:lang w:val="fr-FR"/>
              </w:rPr>
              <w:t>5. Implementarea unei aplicații de analiză a secvenței bazată pe lanțuri Markov</w:t>
            </w:r>
          </w:p>
          <w:p w14:paraId="34C3A7DF" w14:textId="77777777" w:rsidR="00FE7362" w:rsidRPr="00053EA1" w:rsidRDefault="00FE7362" w:rsidP="00321A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fr-FR"/>
              </w:rPr>
            </w:pPr>
            <w:r w:rsidRPr="00053EA1">
              <w:rPr>
                <w:rFonts w:ascii="inherit" w:hAnsi="inherit" w:cs="Courier New"/>
                <w:color w:val="202124"/>
                <w:lang w:val="fr-FR"/>
              </w:rPr>
              <w:t>6. Implementarea unei aplicații pentru analiza secvenței bazată pe modele Markov ascunse</w:t>
            </w:r>
          </w:p>
          <w:p w14:paraId="510BDB2B" w14:textId="77777777" w:rsidR="00FE7362" w:rsidRPr="00053EA1" w:rsidRDefault="00FE7362" w:rsidP="00321A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fr-FR"/>
              </w:rPr>
            </w:pPr>
            <w:r w:rsidRPr="00053EA1">
              <w:rPr>
                <w:rFonts w:ascii="inherit" w:hAnsi="inherit" w:cs="Courier New"/>
                <w:color w:val="202124"/>
                <w:lang w:val="fr-FR"/>
              </w:rPr>
              <w:t>7. Implementarea unei aplicații pentru analiza secvenței bazată pe matricea de greutate specifică poziției (PSWM)</w:t>
            </w:r>
          </w:p>
          <w:p w14:paraId="4EE3F38F" w14:textId="77777777" w:rsidR="00FE7362" w:rsidRPr="00053EA1" w:rsidRDefault="00FE7362" w:rsidP="00321A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fr-FR"/>
              </w:rPr>
            </w:pPr>
            <w:r w:rsidRPr="00053EA1">
              <w:rPr>
                <w:rFonts w:ascii="inherit" w:hAnsi="inherit" w:cs="Courier New"/>
                <w:color w:val="202124"/>
                <w:lang w:val="fr-FR"/>
              </w:rPr>
              <w:t>8. Implementarea unei aplicații pentru Pairwise Sequence Alignment</w:t>
            </w:r>
          </w:p>
          <w:p w14:paraId="1A03A738" w14:textId="77777777" w:rsidR="00FE7362" w:rsidRPr="00053EA1" w:rsidRDefault="00FE7362" w:rsidP="00321A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fr-FR"/>
              </w:rPr>
            </w:pPr>
            <w:r w:rsidRPr="00053EA1">
              <w:rPr>
                <w:rFonts w:ascii="inherit" w:hAnsi="inherit" w:cs="Courier New"/>
                <w:color w:val="202124"/>
                <w:lang w:val="fr-FR"/>
              </w:rPr>
              <w:t>9. Implementarea unei aplicații pentru Multiple Sequence Alignment</w:t>
            </w:r>
          </w:p>
          <w:p w14:paraId="1932C2E6" w14:textId="77777777" w:rsidR="00FE7362" w:rsidRPr="00053EA1" w:rsidRDefault="00FE7362" w:rsidP="00321A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fr-FR"/>
              </w:rPr>
            </w:pPr>
            <w:r w:rsidRPr="00053EA1">
              <w:rPr>
                <w:rFonts w:ascii="inherit" w:hAnsi="inherit" w:cs="Courier New"/>
                <w:color w:val="202124"/>
                <w:lang w:val="fr-FR"/>
              </w:rPr>
              <w:t>10. Implementarea unei aplicații de analiză a secvenței bazată pe arbori filogenetici</w:t>
            </w:r>
          </w:p>
          <w:p w14:paraId="4B6BA3D5" w14:textId="77777777" w:rsidR="00FE7362" w:rsidRPr="00053EA1" w:rsidRDefault="00FE7362" w:rsidP="00321A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fr-FR"/>
              </w:rPr>
            </w:pPr>
            <w:r w:rsidRPr="00053EA1">
              <w:rPr>
                <w:rFonts w:ascii="inherit" w:hAnsi="inherit" w:cs="Courier New"/>
                <w:color w:val="202124"/>
                <w:lang w:val="fr-FR"/>
              </w:rPr>
              <w:t>11. Implementarea unei aplicații de analiză a secvenței bazată pe metoda modelului ADN</w:t>
            </w:r>
          </w:p>
          <w:p w14:paraId="7B78F7A5" w14:textId="77777777" w:rsidR="00FE7362" w:rsidRPr="00FE7362" w:rsidRDefault="00FE7362" w:rsidP="00321A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fr-FR"/>
              </w:rPr>
            </w:pPr>
            <w:r w:rsidRPr="00FE7362">
              <w:rPr>
                <w:rFonts w:ascii="inherit" w:hAnsi="inherit" w:cs="Courier New"/>
                <w:color w:val="202124"/>
                <w:lang w:val="fr-FR"/>
              </w:rPr>
              <w:t>12. Implementarea unei aplicații pentru predicția genelor.</w:t>
            </w:r>
          </w:p>
          <w:p w14:paraId="6AC169E7" w14:textId="77777777" w:rsidR="00FE7362" w:rsidRPr="00FE7362" w:rsidRDefault="00FE7362" w:rsidP="00321A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fr-FR"/>
              </w:rPr>
            </w:pPr>
            <w:r w:rsidRPr="00FE7362">
              <w:rPr>
                <w:rFonts w:ascii="inherit" w:hAnsi="inherit" w:cs="Courier New"/>
                <w:color w:val="202124"/>
                <w:lang w:val="fr-FR"/>
              </w:rPr>
              <w:t>13. Implementarea unei aplicații pentru analiza genomului</w:t>
            </w:r>
          </w:p>
          <w:p w14:paraId="1908B197" w14:textId="77777777" w:rsidR="00FE7362" w:rsidRPr="00FE7362" w:rsidRDefault="00FE7362" w:rsidP="00321ABE">
            <w:pPr>
              <w:pStyle w:val="NoSpacing"/>
              <w:rPr>
                <w:rFonts w:ascii="Times New Roman" w:hAnsi="Times New Roman"/>
                <w:lang w:val="fr-FR"/>
              </w:rPr>
            </w:pPr>
            <w:r w:rsidRPr="00FE7362">
              <w:rPr>
                <w:rFonts w:ascii="inherit" w:eastAsia="Times New Roman" w:hAnsi="inherit" w:cs="Courier New"/>
                <w:color w:val="202124"/>
                <w:lang w:val="fr-FR"/>
              </w:rPr>
              <w:t>14. Implementarea unei aplicații pentru genomica comparativă.</w:t>
            </w:r>
          </w:p>
        </w:tc>
        <w:tc>
          <w:tcPr>
            <w:tcW w:w="2544" w:type="dxa"/>
            <w:gridSpan w:val="2"/>
          </w:tcPr>
          <w:p w14:paraId="7D91AC31" w14:textId="77777777" w:rsidR="00FE7362" w:rsidRPr="00FE7362" w:rsidRDefault="00FE7362" w:rsidP="00321ABE">
            <w:pPr>
              <w:pStyle w:val="NoSpacing"/>
              <w:rPr>
                <w:rFonts w:ascii="Times New Roman" w:hAnsi="Times New Roman"/>
                <w:lang w:val="fr-FR"/>
              </w:rPr>
            </w:pPr>
          </w:p>
        </w:tc>
        <w:tc>
          <w:tcPr>
            <w:tcW w:w="3693" w:type="dxa"/>
          </w:tcPr>
          <w:p w14:paraId="5887D8CC" w14:textId="77777777" w:rsidR="00FE7362" w:rsidRPr="003039C8" w:rsidRDefault="00FE7362" w:rsidP="00321ABE">
            <w:pPr>
              <w:pStyle w:val="NoSpacing"/>
              <w:rPr>
                <w:rFonts w:ascii="Times New Roman" w:hAnsi="Times New Roman"/>
              </w:rPr>
            </w:pPr>
            <w:r w:rsidRPr="003039C8">
              <w:rPr>
                <w:rFonts w:ascii="Times New Roman" w:hAnsi="Times New Roman"/>
              </w:rPr>
              <w:t>-</w:t>
            </w:r>
          </w:p>
        </w:tc>
      </w:tr>
      <w:tr w:rsidR="00FE7362" w:rsidRPr="003039C8" w14:paraId="7CC696D9" w14:textId="77777777" w:rsidTr="00321ABE">
        <w:tc>
          <w:tcPr>
            <w:tcW w:w="10207" w:type="dxa"/>
            <w:gridSpan w:val="4"/>
          </w:tcPr>
          <w:p w14:paraId="635B1788" w14:textId="77777777" w:rsidR="00FE7362" w:rsidRPr="003039C8" w:rsidRDefault="00FE7362" w:rsidP="00321ABE">
            <w:pPr>
              <w:pStyle w:val="NoSpacing"/>
              <w:rPr>
                <w:rFonts w:ascii="Times New Roman" w:hAnsi="Times New Roman"/>
                <w:b/>
                <w:lang w:val="ro-RO"/>
              </w:rPr>
            </w:pPr>
            <w:r w:rsidRPr="003039C8">
              <w:rPr>
                <w:rFonts w:ascii="Times New Roman" w:hAnsi="Times New Roman"/>
                <w:b/>
                <w:lang w:val="ro-RO"/>
              </w:rPr>
              <w:t>Bibliografie</w:t>
            </w:r>
          </w:p>
          <w:p w14:paraId="38A29EA3" w14:textId="77777777" w:rsidR="00FE7362" w:rsidRPr="003039C8" w:rsidRDefault="00FE7362" w:rsidP="00F841F0">
            <w:pPr>
              <w:pStyle w:val="NoSpacing"/>
              <w:numPr>
                <w:ilvl w:val="0"/>
                <w:numId w:val="12"/>
              </w:numPr>
              <w:rPr>
                <w:rFonts w:ascii="Times New Roman" w:hAnsi="Times New Roman"/>
                <w:bCs/>
              </w:rPr>
            </w:pPr>
            <w:r w:rsidRPr="003039C8">
              <w:rPr>
                <w:rFonts w:ascii="Times New Roman" w:hAnsi="Times New Roman"/>
                <w:bCs/>
              </w:rPr>
              <w:t>Bioinformatics for Everyone, Mohammad Yaseen Sofi, Afshana Shafi, Khalid Z. Masoodi, Academic Press, 2021</w:t>
            </w:r>
          </w:p>
          <w:p w14:paraId="51ACB213" w14:textId="77777777" w:rsidR="00FE7362" w:rsidRPr="003039C8" w:rsidRDefault="00FE7362" w:rsidP="00F841F0">
            <w:pPr>
              <w:pStyle w:val="NoSpacing"/>
              <w:numPr>
                <w:ilvl w:val="0"/>
                <w:numId w:val="12"/>
              </w:numPr>
              <w:rPr>
                <w:rFonts w:ascii="Times New Roman" w:hAnsi="Times New Roman"/>
                <w:bCs/>
              </w:rPr>
            </w:pPr>
            <w:r w:rsidRPr="003039C8">
              <w:rPr>
                <w:rFonts w:ascii="Times New Roman" w:hAnsi="Times New Roman"/>
                <w:bCs/>
              </w:rPr>
              <w:t xml:space="preserve">Mastering Python for Bioinformatics, </w:t>
            </w:r>
            <w:hyperlink r:id="rId35" w:history="1">
              <w:r w:rsidRPr="003039C8">
                <w:rPr>
                  <w:rFonts w:ascii="Times New Roman" w:hAnsi="Times New Roman"/>
                  <w:bCs/>
                </w:rPr>
                <w:t>Ken Youens-Clark</w:t>
              </w:r>
            </w:hyperlink>
            <w:r w:rsidRPr="003039C8">
              <w:rPr>
                <w:rFonts w:ascii="Times New Roman" w:hAnsi="Times New Roman"/>
                <w:bCs/>
              </w:rPr>
              <w:t>, O'Reilly Media, 2021</w:t>
            </w:r>
          </w:p>
          <w:p w14:paraId="69385B17" w14:textId="77777777" w:rsidR="00FE7362" w:rsidRPr="003039C8" w:rsidRDefault="00FE7362" w:rsidP="00F841F0">
            <w:pPr>
              <w:pStyle w:val="NoSpacing"/>
              <w:numPr>
                <w:ilvl w:val="0"/>
                <w:numId w:val="12"/>
              </w:numPr>
              <w:rPr>
                <w:rFonts w:ascii="Times New Roman" w:hAnsi="Times New Roman"/>
                <w:bCs/>
              </w:rPr>
            </w:pPr>
            <w:r w:rsidRPr="003039C8">
              <w:rPr>
                <w:rFonts w:ascii="Times New Roman" w:hAnsi="Times New Roman"/>
                <w:bCs/>
              </w:rPr>
              <w:t>Computation in BioInformatics : Multidisciplinary Applications, Balamurugan et al., Wiley, 2021</w:t>
            </w:r>
          </w:p>
          <w:p w14:paraId="320B798B" w14:textId="77777777" w:rsidR="00FE7362" w:rsidRPr="003039C8" w:rsidRDefault="00FE7362" w:rsidP="00F841F0">
            <w:pPr>
              <w:pStyle w:val="NoSpacing"/>
              <w:numPr>
                <w:ilvl w:val="0"/>
                <w:numId w:val="12"/>
              </w:numPr>
              <w:rPr>
                <w:rFonts w:ascii="Times New Roman" w:hAnsi="Times New Roman"/>
                <w:bCs/>
              </w:rPr>
            </w:pPr>
            <w:hyperlink r:id="rId36" w:history="1">
              <w:r w:rsidRPr="003039C8">
                <w:rPr>
                  <w:rFonts w:ascii="Times New Roman" w:hAnsi="Times New Roman"/>
                  <w:bCs/>
                </w:rPr>
                <w:t>Bioinformatics: A Practical Guide to NCBI Databases and Sequence Alignments</w:t>
              </w:r>
            </w:hyperlink>
            <w:r w:rsidRPr="003039C8">
              <w:rPr>
                <w:rFonts w:ascii="Times New Roman" w:hAnsi="Times New Roman"/>
                <w:bCs/>
              </w:rPr>
              <w:t>, , CRC Press, 2021</w:t>
            </w:r>
          </w:p>
          <w:p w14:paraId="7D428A75" w14:textId="77777777" w:rsidR="00FE7362" w:rsidRPr="003039C8" w:rsidRDefault="00FE7362" w:rsidP="00321ABE">
            <w:pPr>
              <w:pStyle w:val="NoSpacing"/>
              <w:rPr>
                <w:rFonts w:ascii="Times New Roman" w:hAnsi="Times New Roman"/>
                <w:b/>
              </w:rPr>
            </w:pPr>
            <w:hyperlink r:id="rId37" w:history="1">
              <w:r w:rsidRPr="003039C8">
                <w:rPr>
                  <w:rFonts w:ascii="Times New Roman" w:hAnsi="Times New Roman"/>
                  <w:bCs/>
                </w:rPr>
                <w:t>Data Analytics in Bioinformatics: A Machine Learning Perspective</w:t>
              </w:r>
            </w:hyperlink>
            <w:r w:rsidRPr="003039C8">
              <w:rPr>
                <w:rFonts w:ascii="Times New Roman" w:hAnsi="Times New Roman"/>
                <w:bCs/>
              </w:rPr>
              <w:t xml:space="preserve">, </w:t>
            </w:r>
            <w:hyperlink r:id="rId38" w:history="1">
              <w:r w:rsidRPr="003039C8">
                <w:rPr>
                  <w:rFonts w:ascii="Times New Roman" w:hAnsi="Times New Roman"/>
                  <w:bCs/>
                </w:rPr>
                <w:t>Rabinarayan Satpathy</w:t>
              </w:r>
            </w:hyperlink>
            <w:r w:rsidRPr="003039C8">
              <w:rPr>
                <w:rFonts w:ascii="Times New Roman" w:hAnsi="Times New Roman"/>
                <w:bCs/>
              </w:rPr>
              <w:t xml:space="preserve"> (edt) et all, Wiley 2021</w:t>
            </w:r>
          </w:p>
        </w:tc>
      </w:tr>
    </w:tbl>
    <w:p w14:paraId="6995F5D8" w14:textId="77777777" w:rsidR="00FE7362" w:rsidRPr="003039C8" w:rsidRDefault="00FE7362" w:rsidP="00FE7362">
      <w:pPr>
        <w:pStyle w:val="ListParagraph"/>
        <w:ind w:left="714"/>
        <w:rPr>
          <w:b/>
          <w:lang w:val="ro-RO"/>
        </w:rPr>
      </w:pPr>
    </w:p>
    <w:p w14:paraId="390558C7" w14:textId="77777777" w:rsidR="00FE7362" w:rsidRPr="003039C8" w:rsidRDefault="00FE7362" w:rsidP="00FE7362">
      <w:pPr>
        <w:pStyle w:val="ListParagraph"/>
        <w:numPr>
          <w:ilvl w:val="0"/>
          <w:numId w:val="2"/>
        </w:numPr>
        <w:spacing w:line="276" w:lineRule="auto"/>
        <w:ind w:left="714" w:hanging="357"/>
        <w:rPr>
          <w:b/>
          <w:lang w:val="ro-RO"/>
        </w:rPr>
      </w:pPr>
      <w:r w:rsidRPr="003039C8">
        <w:rPr>
          <w:b/>
          <w:lang w:val="ro-RO"/>
        </w:rPr>
        <w:lastRenderedPageBreak/>
        <w:t>Colaborarea conţinuturilor disciplinei cu aşteptările reprezentanţilor comunităţii epistemice, asociaţiilor profesionale şi angajatori reprezentativi din domeniul aferent programului</w:t>
      </w:r>
    </w:p>
    <w:tbl>
      <w:tblPr>
        <w:tblStyle w:val="TableGrid"/>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292"/>
      </w:tblGrid>
      <w:tr w:rsidR="00FE7362" w:rsidRPr="00053EA1" w14:paraId="2EB498FB" w14:textId="77777777" w:rsidTr="00321ABE">
        <w:tc>
          <w:tcPr>
            <w:tcW w:w="10192" w:type="dxa"/>
          </w:tcPr>
          <w:p w14:paraId="1D2BA70F" w14:textId="77777777" w:rsidR="00FE7362" w:rsidRPr="003039C8" w:rsidRDefault="00FE7362" w:rsidP="00FE7362">
            <w:pPr>
              <w:numPr>
                <w:ilvl w:val="0"/>
                <w:numId w:val="4"/>
              </w:numPr>
              <w:rPr>
                <w:b/>
                <w:lang w:val="it-IT"/>
              </w:rPr>
            </w:pPr>
            <w:r w:rsidRPr="003039C8">
              <w:rPr>
                <w:bCs/>
                <w:lang w:val="it-IT"/>
              </w:rPr>
              <w:t>Relevante pentru noi metode de diagnostic și de cercetare științifică referitoare la biologie, biochimie și medicină</w:t>
            </w:r>
          </w:p>
        </w:tc>
      </w:tr>
    </w:tbl>
    <w:p w14:paraId="615DA74E" w14:textId="77777777" w:rsidR="00FE7362" w:rsidRPr="003039C8" w:rsidRDefault="00FE7362" w:rsidP="00FE7362">
      <w:pPr>
        <w:pStyle w:val="ListParagraph"/>
        <w:rPr>
          <w:lang w:val="it-IT"/>
        </w:rPr>
      </w:pPr>
    </w:p>
    <w:p w14:paraId="60E8382C" w14:textId="77777777" w:rsidR="00FE7362" w:rsidRPr="003039C8" w:rsidRDefault="00FE7362" w:rsidP="00FE7362">
      <w:pPr>
        <w:pStyle w:val="ListParagraph"/>
        <w:rPr>
          <w:lang w:val="ro-RO"/>
        </w:rPr>
      </w:pPr>
    </w:p>
    <w:p w14:paraId="47BFCBD9" w14:textId="77777777" w:rsidR="00FE7362" w:rsidRPr="003039C8" w:rsidRDefault="00FE7362" w:rsidP="00FE7362">
      <w:pPr>
        <w:pStyle w:val="ListParagraph"/>
        <w:numPr>
          <w:ilvl w:val="0"/>
          <w:numId w:val="2"/>
        </w:numPr>
        <w:spacing w:line="276" w:lineRule="auto"/>
        <w:ind w:left="714" w:hanging="357"/>
        <w:rPr>
          <w:b/>
          <w:lang w:val="ro-RO"/>
        </w:rPr>
      </w:pPr>
      <w:r w:rsidRPr="003039C8">
        <w:rPr>
          <w:b/>
          <w:lang w:val="ro-RO"/>
        </w:rPr>
        <w:t xml:space="preserve"> Evaluare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4"/>
        <w:gridCol w:w="3003"/>
        <w:gridCol w:w="3061"/>
        <w:gridCol w:w="1504"/>
      </w:tblGrid>
      <w:tr w:rsidR="00FE7362" w:rsidRPr="003039C8" w14:paraId="0553CFD3" w14:textId="77777777" w:rsidTr="00321ABE">
        <w:tc>
          <w:tcPr>
            <w:tcW w:w="1762" w:type="dxa"/>
            <w:shd w:val="clear" w:color="auto" w:fill="auto"/>
          </w:tcPr>
          <w:p w14:paraId="23FC11D6" w14:textId="77777777" w:rsidR="00FE7362" w:rsidRPr="003039C8" w:rsidRDefault="00FE7362" w:rsidP="00321ABE">
            <w:pPr>
              <w:pStyle w:val="NoSpacing"/>
              <w:rPr>
                <w:rFonts w:ascii="Times New Roman" w:hAnsi="Times New Roman"/>
                <w:lang w:val="ro-RO"/>
              </w:rPr>
            </w:pPr>
            <w:r w:rsidRPr="003039C8">
              <w:rPr>
                <w:rFonts w:ascii="Times New Roman" w:hAnsi="Times New Roman"/>
                <w:lang w:val="ro-RO"/>
              </w:rPr>
              <w:t>Tip activitate</w:t>
            </w:r>
          </w:p>
        </w:tc>
        <w:tc>
          <w:tcPr>
            <w:tcW w:w="3420" w:type="dxa"/>
            <w:shd w:val="clear" w:color="auto" w:fill="auto"/>
          </w:tcPr>
          <w:p w14:paraId="1844F598" w14:textId="77777777" w:rsidR="00FE7362" w:rsidRPr="003039C8" w:rsidRDefault="00FE7362" w:rsidP="00321ABE">
            <w:pPr>
              <w:pStyle w:val="NoSpacing"/>
              <w:rPr>
                <w:rFonts w:ascii="Times New Roman" w:hAnsi="Times New Roman"/>
                <w:lang w:val="ro-RO"/>
              </w:rPr>
            </w:pPr>
            <w:r w:rsidRPr="003039C8">
              <w:rPr>
                <w:rFonts w:ascii="Times New Roman" w:hAnsi="Times New Roman"/>
                <w:lang w:val="ro-RO"/>
              </w:rPr>
              <w:t>10.1 Criterii de evaluare</w:t>
            </w:r>
          </w:p>
        </w:tc>
        <w:tc>
          <w:tcPr>
            <w:tcW w:w="3420" w:type="dxa"/>
            <w:shd w:val="clear" w:color="auto" w:fill="auto"/>
          </w:tcPr>
          <w:p w14:paraId="288E7A33" w14:textId="77777777" w:rsidR="00FE7362" w:rsidRPr="003039C8" w:rsidRDefault="00FE7362" w:rsidP="00321ABE">
            <w:pPr>
              <w:pStyle w:val="NoSpacing"/>
              <w:rPr>
                <w:rFonts w:ascii="Times New Roman" w:hAnsi="Times New Roman"/>
                <w:lang w:val="ro-RO"/>
              </w:rPr>
            </w:pPr>
            <w:r w:rsidRPr="003039C8">
              <w:rPr>
                <w:rFonts w:ascii="Times New Roman" w:hAnsi="Times New Roman"/>
                <w:lang w:val="ro-RO"/>
              </w:rPr>
              <w:t>10.2 Metode de evaluare</w:t>
            </w:r>
          </w:p>
        </w:tc>
        <w:tc>
          <w:tcPr>
            <w:tcW w:w="1620" w:type="dxa"/>
            <w:shd w:val="clear" w:color="auto" w:fill="auto"/>
          </w:tcPr>
          <w:p w14:paraId="7CF2AFEB" w14:textId="77777777" w:rsidR="00FE7362" w:rsidRPr="003039C8" w:rsidRDefault="00FE7362" w:rsidP="00321ABE">
            <w:pPr>
              <w:pStyle w:val="NoSpacing"/>
              <w:rPr>
                <w:rFonts w:ascii="Times New Roman" w:hAnsi="Times New Roman"/>
                <w:lang w:val="ro-RO"/>
              </w:rPr>
            </w:pPr>
            <w:r w:rsidRPr="003039C8">
              <w:rPr>
                <w:rFonts w:ascii="Times New Roman" w:hAnsi="Times New Roman"/>
                <w:lang w:val="ro-RO"/>
              </w:rPr>
              <w:t>10.3 Pondere din nota finală</w:t>
            </w:r>
          </w:p>
        </w:tc>
      </w:tr>
      <w:tr w:rsidR="00FE7362" w:rsidRPr="003039C8" w14:paraId="2A3395EA" w14:textId="77777777" w:rsidTr="00321ABE">
        <w:tc>
          <w:tcPr>
            <w:tcW w:w="1762" w:type="dxa"/>
            <w:vMerge w:val="restart"/>
            <w:shd w:val="clear" w:color="auto" w:fill="auto"/>
            <w:vAlign w:val="center"/>
          </w:tcPr>
          <w:p w14:paraId="7B587218" w14:textId="77777777" w:rsidR="00FE7362" w:rsidRPr="003039C8" w:rsidRDefault="00FE7362" w:rsidP="00321ABE">
            <w:pPr>
              <w:pStyle w:val="NoSpacing"/>
              <w:rPr>
                <w:rFonts w:ascii="Times New Roman" w:hAnsi="Times New Roman"/>
                <w:lang w:val="ro-RO"/>
              </w:rPr>
            </w:pPr>
            <w:r w:rsidRPr="003039C8">
              <w:rPr>
                <w:rFonts w:ascii="Times New Roman" w:hAnsi="Times New Roman"/>
                <w:lang w:val="ro-RO"/>
              </w:rPr>
              <w:t>10.4 Curs</w:t>
            </w:r>
          </w:p>
        </w:tc>
        <w:tc>
          <w:tcPr>
            <w:tcW w:w="3420" w:type="dxa"/>
            <w:shd w:val="clear" w:color="auto" w:fill="auto"/>
          </w:tcPr>
          <w:p w14:paraId="0B1DF583" w14:textId="77777777" w:rsidR="00FE7362" w:rsidRPr="003039C8" w:rsidRDefault="00FE7362" w:rsidP="00321ABE">
            <w:pPr>
              <w:pStyle w:val="NoSpacing"/>
              <w:rPr>
                <w:rFonts w:ascii="Times New Roman" w:hAnsi="Times New Roman"/>
                <w:lang w:val="ro-RO"/>
              </w:rPr>
            </w:pPr>
            <w:r w:rsidRPr="003039C8">
              <w:rPr>
                <w:rFonts w:ascii="Times New Roman" w:hAnsi="Times New Roman"/>
                <w:lang w:val="ro-RO"/>
              </w:rPr>
              <w:t>Examen final</w:t>
            </w:r>
          </w:p>
        </w:tc>
        <w:tc>
          <w:tcPr>
            <w:tcW w:w="3420" w:type="dxa"/>
            <w:shd w:val="clear" w:color="auto" w:fill="auto"/>
          </w:tcPr>
          <w:p w14:paraId="1760608F" w14:textId="77777777" w:rsidR="00FE7362" w:rsidRPr="003039C8" w:rsidRDefault="00FE7362" w:rsidP="00321ABE">
            <w:pPr>
              <w:pStyle w:val="NoSpacing"/>
              <w:rPr>
                <w:rFonts w:ascii="Times New Roman" w:hAnsi="Times New Roman"/>
                <w:lang w:val="ro-RO"/>
              </w:rPr>
            </w:pPr>
            <w:r w:rsidRPr="003039C8">
              <w:rPr>
                <w:rFonts w:ascii="Times New Roman" w:hAnsi="Times New Roman"/>
                <w:lang w:val="ro-RO"/>
              </w:rPr>
              <w:t>Formă de evaluare care constă în întrebări și probleme.</w:t>
            </w:r>
          </w:p>
        </w:tc>
        <w:tc>
          <w:tcPr>
            <w:tcW w:w="1620" w:type="dxa"/>
            <w:shd w:val="clear" w:color="auto" w:fill="auto"/>
          </w:tcPr>
          <w:p w14:paraId="676509BD" w14:textId="77777777" w:rsidR="00FE7362" w:rsidRPr="003039C8" w:rsidRDefault="00FE7362" w:rsidP="00321ABE">
            <w:pPr>
              <w:pStyle w:val="NoSpacing"/>
              <w:rPr>
                <w:rFonts w:ascii="Times New Roman" w:hAnsi="Times New Roman"/>
                <w:lang w:val="ro-RO"/>
              </w:rPr>
            </w:pPr>
            <w:r w:rsidRPr="003039C8">
              <w:rPr>
                <w:rFonts w:ascii="Times New Roman" w:hAnsi="Times New Roman"/>
                <w:lang w:val="ro-RO"/>
              </w:rPr>
              <w:t>50 puncte</w:t>
            </w:r>
          </w:p>
        </w:tc>
      </w:tr>
      <w:tr w:rsidR="00FE7362" w:rsidRPr="003039C8" w14:paraId="4D7ECCC7" w14:textId="77777777" w:rsidTr="00321ABE">
        <w:tc>
          <w:tcPr>
            <w:tcW w:w="1762" w:type="dxa"/>
            <w:vMerge/>
            <w:shd w:val="clear" w:color="auto" w:fill="auto"/>
          </w:tcPr>
          <w:p w14:paraId="180B0E52" w14:textId="77777777" w:rsidR="00FE7362" w:rsidRPr="003039C8" w:rsidRDefault="00FE7362" w:rsidP="00321ABE">
            <w:pPr>
              <w:pStyle w:val="NoSpacing"/>
              <w:rPr>
                <w:rFonts w:ascii="Times New Roman" w:hAnsi="Times New Roman"/>
                <w:lang w:val="ro-RO"/>
              </w:rPr>
            </w:pPr>
          </w:p>
        </w:tc>
        <w:tc>
          <w:tcPr>
            <w:tcW w:w="3420" w:type="dxa"/>
            <w:shd w:val="clear" w:color="auto" w:fill="auto"/>
          </w:tcPr>
          <w:p w14:paraId="7B31313C" w14:textId="77777777" w:rsidR="00FE7362" w:rsidRPr="003039C8" w:rsidRDefault="00FE7362" w:rsidP="00321ABE">
            <w:pPr>
              <w:pStyle w:val="NoSpacing"/>
              <w:rPr>
                <w:rFonts w:ascii="Times New Roman" w:hAnsi="Times New Roman"/>
                <w:lang w:val="ro-RO"/>
              </w:rPr>
            </w:pPr>
          </w:p>
        </w:tc>
        <w:tc>
          <w:tcPr>
            <w:tcW w:w="3420" w:type="dxa"/>
            <w:shd w:val="clear" w:color="auto" w:fill="auto"/>
          </w:tcPr>
          <w:p w14:paraId="293AB5A5" w14:textId="77777777" w:rsidR="00FE7362" w:rsidRPr="003039C8" w:rsidRDefault="00FE7362" w:rsidP="00321ABE">
            <w:pPr>
              <w:pStyle w:val="NoSpacing"/>
              <w:rPr>
                <w:rFonts w:ascii="Times New Roman" w:hAnsi="Times New Roman"/>
                <w:lang w:val="ro-RO"/>
              </w:rPr>
            </w:pPr>
          </w:p>
        </w:tc>
        <w:tc>
          <w:tcPr>
            <w:tcW w:w="1620" w:type="dxa"/>
            <w:shd w:val="clear" w:color="auto" w:fill="auto"/>
          </w:tcPr>
          <w:p w14:paraId="4C5755AE" w14:textId="77777777" w:rsidR="00FE7362" w:rsidRPr="003039C8" w:rsidRDefault="00FE7362" w:rsidP="00321ABE">
            <w:pPr>
              <w:pStyle w:val="NoSpacing"/>
              <w:rPr>
                <w:rFonts w:ascii="Times New Roman" w:hAnsi="Times New Roman"/>
                <w:lang w:val="ro-RO"/>
              </w:rPr>
            </w:pPr>
          </w:p>
        </w:tc>
      </w:tr>
      <w:tr w:rsidR="00FE7362" w:rsidRPr="003039C8" w14:paraId="4620B180" w14:textId="77777777" w:rsidTr="00321ABE">
        <w:tc>
          <w:tcPr>
            <w:tcW w:w="1762" w:type="dxa"/>
            <w:vMerge w:val="restart"/>
            <w:shd w:val="clear" w:color="auto" w:fill="auto"/>
            <w:vAlign w:val="center"/>
          </w:tcPr>
          <w:p w14:paraId="1482BC99" w14:textId="77777777" w:rsidR="00FE7362" w:rsidRPr="003039C8" w:rsidRDefault="00FE7362" w:rsidP="00321ABE">
            <w:pPr>
              <w:pStyle w:val="NoSpacing"/>
              <w:rPr>
                <w:rFonts w:ascii="Times New Roman" w:hAnsi="Times New Roman"/>
                <w:lang w:val="ro-RO"/>
              </w:rPr>
            </w:pPr>
            <w:r w:rsidRPr="003039C8">
              <w:rPr>
                <w:rFonts w:ascii="Times New Roman" w:hAnsi="Times New Roman"/>
                <w:lang w:val="ro-RO"/>
              </w:rPr>
              <w:t>10.5 Seminar</w:t>
            </w:r>
          </w:p>
        </w:tc>
        <w:tc>
          <w:tcPr>
            <w:tcW w:w="3420" w:type="dxa"/>
            <w:shd w:val="clear" w:color="auto" w:fill="auto"/>
          </w:tcPr>
          <w:p w14:paraId="7689E5F0" w14:textId="77777777" w:rsidR="00FE7362" w:rsidRPr="003039C8" w:rsidRDefault="00FE7362" w:rsidP="00321ABE">
            <w:pPr>
              <w:pStyle w:val="NoSpacing"/>
              <w:rPr>
                <w:rFonts w:ascii="Times New Roman" w:hAnsi="Times New Roman"/>
                <w:lang w:val="ro-RO"/>
              </w:rPr>
            </w:pPr>
          </w:p>
        </w:tc>
        <w:tc>
          <w:tcPr>
            <w:tcW w:w="3420" w:type="dxa"/>
            <w:shd w:val="clear" w:color="auto" w:fill="auto"/>
          </w:tcPr>
          <w:p w14:paraId="23471669" w14:textId="77777777" w:rsidR="00FE7362" w:rsidRPr="003039C8" w:rsidRDefault="00FE7362" w:rsidP="00321ABE">
            <w:pPr>
              <w:pStyle w:val="NoSpacing"/>
              <w:rPr>
                <w:rFonts w:ascii="Times New Roman" w:hAnsi="Times New Roman"/>
                <w:lang w:val="ro-RO"/>
              </w:rPr>
            </w:pPr>
          </w:p>
        </w:tc>
        <w:tc>
          <w:tcPr>
            <w:tcW w:w="1620" w:type="dxa"/>
            <w:shd w:val="clear" w:color="auto" w:fill="auto"/>
          </w:tcPr>
          <w:p w14:paraId="7933751C" w14:textId="77777777" w:rsidR="00FE7362" w:rsidRPr="003039C8" w:rsidRDefault="00FE7362" w:rsidP="00321ABE">
            <w:pPr>
              <w:pStyle w:val="NoSpacing"/>
              <w:rPr>
                <w:rFonts w:ascii="Times New Roman" w:hAnsi="Times New Roman"/>
                <w:lang w:val="ro-RO"/>
              </w:rPr>
            </w:pPr>
          </w:p>
        </w:tc>
      </w:tr>
      <w:tr w:rsidR="00FE7362" w:rsidRPr="003039C8" w14:paraId="70715E9B" w14:textId="77777777" w:rsidTr="00321ABE">
        <w:tc>
          <w:tcPr>
            <w:tcW w:w="1762" w:type="dxa"/>
            <w:vMerge/>
            <w:shd w:val="clear" w:color="auto" w:fill="auto"/>
          </w:tcPr>
          <w:p w14:paraId="6F465EED" w14:textId="77777777" w:rsidR="00FE7362" w:rsidRPr="003039C8" w:rsidRDefault="00FE7362" w:rsidP="00321ABE">
            <w:pPr>
              <w:pStyle w:val="NoSpacing"/>
              <w:rPr>
                <w:rFonts w:ascii="Times New Roman" w:hAnsi="Times New Roman"/>
                <w:lang w:val="ro-RO"/>
              </w:rPr>
            </w:pPr>
          </w:p>
        </w:tc>
        <w:tc>
          <w:tcPr>
            <w:tcW w:w="3420" w:type="dxa"/>
            <w:shd w:val="clear" w:color="auto" w:fill="auto"/>
          </w:tcPr>
          <w:p w14:paraId="79B4ABB8" w14:textId="77777777" w:rsidR="00FE7362" w:rsidRPr="003039C8" w:rsidRDefault="00FE7362" w:rsidP="00321ABE">
            <w:pPr>
              <w:pStyle w:val="NoSpacing"/>
              <w:rPr>
                <w:rFonts w:ascii="Times New Roman" w:hAnsi="Times New Roman"/>
                <w:lang w:val="ro-RO"/>
              </w:rPr>
            </w:pPr>
          </w:p>
        </w:tc>
        <w:tc>
          <w:tcPr>
            <w:tcW w:w="3420" w:type="dxa"/>
            <w:shd w:val="clear" w:color="auto" w:fill="auto"/>
          </w:tcPr>
          <w:p w14:paraId="232CBB57" w14:textId="77777777" w:rsidR="00FE7362" w:rsidRPr="003039C8" w:rsidRDefault="00FE7362" w:rsidP="00321ABE">
            <w:pPr>
              <w:pStyle w:val="NoSpacing"/>
              <w:rPr>
                <w:rFonts w:ascii="Times New Roman" w:hAnsi="Times New Roman"/>
                <w:lang w:val="ro-RO"/>
              </w:rPr>
            </w:pPr>
          </w:p>
        </w:tc>
        <w:tc>
          <w:tcPr>
            <w:tcW w:w="1620" w:type="dxa"/>
            <w:shd w:val="clear" w:color="auto" w:fill="auto"/>
          </w:tcPr>
          <w:p w14:paraId="061BB813" w14:textId="77777777" w:rsidR="00FE7362" w:rsidRPr="003039C8" w:rsidRDefault="00FE7362" w:rsidP="00321ABE">
            <w:pPr>
              <w:pStyle w:val="NoSpacing"/>
              <w:rPr>
                <w:rFonts w:ascii="Times New Roman" w:hAnsi="Times New Roman"/>
                <w:lang w:val="ro-RO"/>
              </w:rPr>
            </w:pPr>
          </w:p>
        </w:tc>
      </w:tr>
      <w:tr w:rsidR="00FE7362" w:rsidRPr="003039C8" w14:paraId="53854F36" w14:textId="77777777" w:rsidTr="00321ABE">
        <w:tc>
          <w:tcPr>
            <w:tcW w:w="1762" w:type="dxa"/>
            <w:vMerge w:val="restart"/>
            <w:shd w:val="clear" w:color="auto" w:fill="auto"/>
          </w:tcPr>
          <w:p w14:paraId="484758DE" w14:textId="77777777" w:rsidR="00FE7362" w:rsidRPr="003039C8" w:rsidRDefault="00FE7362" w:rsidP="00321ABE">
            <w:pPr>
              <w:pStyle w:val="NoSpacing"/>
              <w:rPr>
                <w:rFonts w:ascii="Times New Roman" w:hAnsi="Times New Roman"/>
                <w:lang w:val="ro-RO"/>
              </w:rPr>
            </w:pPr>
            <w:r w:rsidRPr="003039C8">
              <w:rPr>
                <w:rFonts w:ascii="Times New Roman" w:hAnsi="Times New Roman"/>
                <w:lang w:val="ro-RO"/>
              </w:rPr>
              <w:t>10.6 Laborator/lucrari</w:t>
            </w:r>
          </w:p>
        </w:tc>
        <w:tc>
          <w:tcPr>
            <w:tcW w:w="3420" w:type="dxa"/>
            <w:shd w:val="clear" w:color="auto" w:fill="auto"/>
          </w:tcPr>
          <w:p w14:paraId="74292086" w14:textId="77777777" w:rsidR="00FE7362" w:rsidRPr="003039C8" w:rsidRDefault="00FE7362" w:rsidP="00321ABE">
            <w:pPr>
              <w:pStyle w:val="NoSpacing"/>
              <w:rPr>
                <w:rFonts w:ascii="Times New Roman" w:hAnsi="Times New Roman"/>
                <w:lang w:val="ro-RO"/>
              </w:rPr>
            </w:pPr>
            <w:r w:rsidRPr="003039C8">
              <w:rPr>
                <w:rFonts w:ascii="Times New Roman" w:hAnsi="Times New Roman"/>
                <w:lang w:val="ro-RO"/>
              </w:rPr>
              <w:t>Scrierea de cod sursă / teme</w:t>
            </w:r>
          </w:p>
        </w:tc>
        <w:tc>
          <w:tcPr>
            <w:tcW w:w="3420" w:type="dxa"/>
            <w:shd w:val="clear" w:color="auto" w:fill="auto"/>
          </w:tcPr>
          <w:p w14:paraId="68D1B9C0" w14:textId="77777777" w:rsidR="00FE7362" w:rsidRPr="003039C8" w:rsidRDefault="00FE7362" w:rsidP="00321ABE">
            <w:pPr>
              <w:pStyle w:val="NoSpacing"/>
              <w:rPr>
                <w:rFonts w:ascii="Times New Roman" w:hAnsi="Times New Roman"/>
                <w:lang w:val="ro-RO"/>
              </w:rPr>
            </w:pPr>
            <w:r w:rsidRPr="003039C8">
              <w:rPr>
                <w:rFonts w:ascii="Times New Roman" w:hAnsi="Times New Roman"/>
                <w:lang w:val="fr-FR"/>
              </w:rPr>
              <w:t>Se analizeaza datele generate de aplicatia software. Optimizarea codului sursa este de asemenea evaluată.</w:t>
            </w:r>
          </w:p>
        </w:tc>
        <w:tc>
          <w:tcPr>
            <w:tcW w:w="1620" w:type="dxa"/>
            <w:shd w:val="clear" w:color="auto" w:fill="auto"/>
          </w:tcPr>
          <w:p w14:paraId="50CFEB5E" w14:textId="77777777" w:rsidR="00FE7362" w:rsidRPr="003039C8" w:rsidRDefault="00FE7362" w:rsidP="00321ABE">
            <w:pPr>
              <w:pStyle w:val="NoSpacing"/>
              <w:rPr>
                <w:rFonts w:ascii="Times New Roman" w:hAnsi="Times New Roman"/>
                <w:lang w:val="ro-RO"/>
              </w:rPr>
            </w:pPr>
            <w:r w:rsidRPr="003039C8">
              <w:rPr>
                <w:rFonts w:ascii="Times New Roman" w:hAnsi="Times New Roman"/>
                <w:lang w:val="ro-RO"/>
              </w:rPr>
              <w:t>50 puncte</w:t>
            </w:r>
          </w:p>
        </w:tc>
      </w:tr>
      <w:tr w:rsidR="00FE7362" w:rsidRPr="003039C8" w14:paraId="5BF389D1" w14:textId="77777777" w:rsidTr="00321ABE">
        <w:tc>
          <w:tcPr>
            <w:tcW w:w="1762" w:type="dxa"/>
            <w:vMerge/>
            <w:shd w:val="clear" w:color="auto" w:fill="auto"/>
          </w:tcPr>
          <w:p w14:paraId="3C3CB132" w14:textId="77777777" w:rsidR="00FE7362" w:rsidRPr="003039C8" w:rsidRDefault="00FE7362" w:rsidP="00321ABE">
            <w:pPr>
              <w:pStyle w:val="NoSpacing"/>
              <w:rPr>
                <w:rFonts w:ascii="Times New Roman" w:hAnsi="Times New Roman"/>
                <w:lang w:val="ro-RO"/>
              </w:rPr>
            </w:pPr>
          </w:p>
        </w:tc>
        <w:tc>
          <w:tcPr>
            <w:tcW w:w="3420" w:type="dxa"/>
            <w:shd w:val="clear" w:color="auto" w:fill="auto"/>
          </w:tcPr>
          <w:p w14:paraId="7F669830" w14:textId="77777777" w:rsidR="00FE7362" w:rsidRPr="003039C8" w:rsidRDefault="00FE7362" w:rsidP="00321ABE">
            <w:pPr>
              <w:pStyle w:val="NoSpacing"/>
              <w:rPr>
                <w:rFonts w:ascii="Times New Roman" w:hAnsi="Times New Roman"/>
                <w:lang w:val="ro-RO"/>
              </w:rPr>
            </w:pPr>
          </w:p>
        </w:tc>
        <w:tc>
          <w:tcPr>
            <w:tcW w:w="3420" w:type="dxa"/>
            <w:shd w:val="clear" w:color="auto" w:fill="auto"/>
          </w:tcPr>
          <w:p w14:paraId="1DE95F27" w14:textId="77777777" w:rsidR="00FE7362" w:rsidRPr="003039C8" w:rsidRDefault="00FE7362" w:rsidP="00321ABE">
            <w:pPr>
              <w:pStyle w:val="NoSpacing"/>
              <w:rPr>
                <w:rFonts w:ascii="Times New Roman" w:hAnsi="Times New Roman"/>
                <w:lang w:val="ro-RO"/>
              </w:rPr>
            </w:pPr>
          </w:p>
        </w:tc>
        <w:tc>
          <w:tcPr>
            <w:tcW w:w="1620" w:type="dxa"/>
            <w:shd w:val="clear" w:color="auto" w:fill="auto"/>
          </w:tcPr>
          <w:p w14:paraId="1CF41C6F" w14:textId="77777777" w:rsidR="00FE7362" w:rsidRPr="003039C8" w:rsidRDefault="00FE7362" w:rsidP="00321ABE">
            <w:pPr>
              <w:pStyle w:val="NoSpacing"/>
              <w:rPr>
                <w:rFonts w:ascii="Times New Roman" w:hAnsi="Times New Roman"/>
                <w:lang w:val="ro-RO"/>
              </w:rPr>
            </w:pPr>
          </w:p>
        </w:tc>
      </w:tr>
      <w:tr w:rsidR="00FE7362" w:rsidRPr="003039C8" w14:paraId="3F3B1222" w14:textId="77777777" w:rsidTr="00321ABE">
        <w:tc>
          <w:tcPr>
            <w:tcW w:w="10222" w:type="dxa"/>
            <w:gridSpan w:val="4"/>
            <w:shd w:val="clear" w:color="auto" w:fill="auto"/>
          </w:tcPr>
          <w:p w14:paraId="28FAF94F" w14:textId="77777777" w:rsidR="00FE7362" w:rsidRPr="003039C8" w:rsidRDefault="00FE7362" w:rsidP="00321ABE">
            <w:pPr>
              <w:pStyle w:val="NoSpacing"/>
              <w:rPr>
                <w:rFonts w:ascii="Times New Roman" w:hAnsi="Times New Roman"/>
                <w:lang w:val="ro-RO"/>
              </w:rPr>
            </w:pPr>
            <w:r w:rsidRPr="003039C8">
              <w:rPr>
                <w:rFonts w:ascii="Times New Roman" w:hAnsi="Times New Roman"/>
                <w:lang w:val="ro-RO"/>
              </w:rPr>
              <w:t>10.7 Standard minim de performanţă</w:t>
            </w:r>
          </w:p>
        </w:tc>
      </w:tr>
      <w:tr w:rsidR="00FE7362" w:rsidRPr="003039C8" w14:paraId="48B4C68B" w14:textId="77777777" w:rsidTr="00321ABE">
        <w:tc>
          <w:tcPr>
            <w:tcW w:w="10222" w:type="dxa"/>
            <w:gridSpan w:val="4"/>
            <w:shd w:val="clear" w:color="auto" w:fill="auto"/>
          </w:tcPr>
          <w:p w14:paraId="5833724D" w14:textId="77777777" w:rsidR="00FE7362" w:rsidRPr="003039C8" w:rsidRDefault="00FE7362" w:rsidP="00FE7362">
            <w:pPr>
              <w:numPr>
                <w:ilvl w:val="0"/>
                <w:numId w:val="4"/>
              </w:numPr>
              <w:rPr>
                <w:b/>
                <w:lang w:val="it-IT"/>
              </w:rPr>
            </w:pPr>
            <w:r w:rsidRPr="003039C8">
              <w:rPr>
                <w:b/>
                <w:lang w:val="it-IT"/>
              </w:rPr>
              <w:t>50 puncte</w:t>
            </w:r>
          </w:p>
        </w:tc>
      </w:tr>
    </w:tbl>
    <w:p w14:paraId="5A31A2C7" w14:textId="77777777" w:rsidR="00FE7362" w:rsidRPr="003039C8" w:rsidRDefault="00FE7362" w:rsidP="00FE7362">
      <w:pPr>
        <w:spacing w:before="60" w:after="60"/>
        <w:rPr>
          <w:b/>
          <w:sz w:val="20"/>
          <w:szCs w:val="20"/>
          <w:lang w:val="ro-RO"/>
        </w:rPr>
      </w:pPr>
    </w:p>
    <w:tbl>
      <w:tblPr>
        <w:tblW w:w="10187" w:type="dxa"/>
        <w:tblLook w:val="00A0" w:firstRow="1" w:lastRow="0" w:firstColumn="1" w:lastColumn="0" w:noHBand="0" w:noVBand="0"/>
      </w:tblPr>
      <w:tblGrid>
        <w:gridCol w:w="3093"/>
        <w:gridCol w:w="53"/>
        <w:gridCol w:w="3541"/>
        <w:gridCol w:w="3500"/>
      </w:tblGrid>
      <w:tr w:rsidR="00FE7362" w:rsidRPr="003039C8" w14:paraId="57336B8D" w14:textId="77777777" w:rsidTr="00321ABE">
        <w:trPr>
          <w:trHeight w:val="1509"/>
        </w:trPr>
        <w:tc>
          <w:tcPr>
            <w:tcW w:w="3093" w:type="dxa"/>
          </w:tcPr>
          <w:p w14:paraId="3D3E95CB" w14:textId="77777777" w:rsidR="00FE7362" w:rsidRPr="003039C8" w:rsidRDefault="00FE7362" w:rsidP="00321ABE">
            <w:pPr>
              <w:spacing w:before="60" w:after="60"/>
              <w:jc w:val="center"/>
              <w:rPr>
                <w:b/>
                <w:lang w:val="ro-RO"/>
              </w:rPr>
            </w:pPr>
            <w:r w:rsidRPr="003039C8">
              <w:rPr>
                <w:b/>
                <w:lang w:val="ro-RO"/>
              </w:rPr>
              <w:t>Data completării</w:t>
            </w:r>
          </w:p>
          <w:p w14:paraId="25055CFF" w14:textId="77777777" w:rsidR="00FE7362" w:rsidRPr="003039C8" w:rsidRDefault="00FE7362" w:rsidP="00321ABE">
            <w:pPr>
              <w:spacing w:before="60" w:after="60"/>
              <w:jc w:val="center"/>
              <w:rPr>
                <w:bCs/>
                <w:lang w:val="ro-RO"/>
              </w:rPr>
            </w:pPr>
          </w:p>
          <w:p w14:paraId="59CD6AB7" w14:textId="77777777" w:rsidR="00FE7362" w:rsidRPr="003039C8" w:rsidRDefault="00FE7362" w:rsidP="00321ABE">
            <w:pPr>
              <w:spacing w:before="60" w:after="60"/>
              <w:jc w:val="center"/>
              <w:rPr>
                <w:bCs/>
                <w:lang w:val="ro-RO"/>
              </w:rPr>
            </w:pPr>
          </w:p>
        </w:tc>
        <w:tc>
          <w:tcPr>
            <w:tcW w:w="3594" w:type="dxa"/>
            <w:gridSpan w:val="2"/>
          </w:tcPr>
          <w:p w14:paraId="3883E4A5" w14:textId="77777777" w:rsidR="00FE7362" w:rsidRPr="003039C8" w:rsidRDefault="00FE7362" w:rsidP="00321ABE">
            <w:pPr>
              <w:spacing w:before="60" w:after="60"/>
              <w:jc w:val="center"/>
              <w:rPr>
                <w:b/>
                <w:lang w:val="ro-RO"/>
              </w:rPr>
            </w:pPr>
            <w:r w:rsidRPr="003039C8">
              <w:rPr>
                <w:b/>
                <w:lang w:val="ro-RO"/>
              </w:rPr>
              <w:t>Semnătura titularului de curs</w:t>
            </w:r>
          </w:p>
          <w:p w14:paraId="36E75294" w14:textId="77777777" w:rsidR="00FE7362" w:rsidRPr="003039C8" w:rsidRDefault="00FE7362" w:rsidP="00321ABE">
            <w:pPr>
              <w:spacing w:before="60" w:after="60"/>
              <w:jc w:val="center"/>
              <w:rPr>
                <w:bCs/>
                <w:lang w:val="ro-RO"/>
              </w:rPr>
            </w:pPr>
          </w:p>
          <w:p w14:paraId="6357B9ED" w14:textId="77777777" w:rsidR="00FE7362" w:rsidRPr="003039C8" w:rsidRDefault="00FE7362" w:rsidP="00321ABE">
            <w:pPr>
              <w:spacing w:before="60" w:after="60"/>
              <w:jc w:val="center"/>
              <w:rPr>
                <w:bCs/>
                <w:lang w:val="ro-RO"/>
              </w:rPr>
            </w:pPr>
          </w:p>
        </w:tc>
        <w:tc>
          <w:tcPr>
            <w:tcW w:w="3500" w:type="dxa"/>
          </w:tcPr>
          <w:p w14:paraId="3784A1D9" w14:textId="77777777" w:rsidR="00FE7362" w:rsidRPr="003039C8" w:rsidRDefault="00FE7362" w:rsidP="00321ABE">
            <w:pPr>
              <w:spacing w:before="60" w:after="60"/>
              <w:jc w:val="center"/>
              <w:rPr>
                <w:b/>
                <w:lang w:val="ro-RO"/>
              </w:rPr>
            </w:pPr>
            <w:r w:rsidRPr="003039C8">
              <w:rPr>
                <w:b/>
                <w:lang w:val="ro-RO"/>
              </w:rPr>
              <w:t>Semnătura titularului/ titularilor de aplicaţii</w:t>
            </w:r>
          </w:p>
          <w:p w14:paraId="7641D91F" w14:textId="77777777" w:rsidR="00FE7362" w:rsidRPr="003039C8" w:rsidRDefault="00FE7362" w:rsidP="00321ABE">
            <w:pPr>
              <w:spacing w:before="60" w:after="60"/>
              <w:jc w:val="center"/>
              <w:rPr>
                <w:bCs/>
                <w:lang w:val="ro-RO"/>
              </w:rPr>
            </w:pPr>
          </w:p>
        </w:tc>
      </w:tr>
      <w:tr w:rsidR="00FE7362" w:rsidRPr="003039C8" w14:paraId="359E3F93" w14:textId="77777777" w:rsidTr="00321ABE">
        <w:trPr>
          <w:trHeight w:val="954"/>
        </w:trPr>
        <w:tc>
          <w:tcPr>
            <w:tcW w:w="3146" w:type="dxa"/>
            <w:gridSpan w:val="2"/>
          </w:tcPr>
          <w:p w14:paraId="6AB1F2A3" w14:textId="77777777" w:rsidR="00FE7362" w:rsidRPr="003039C8" w:rsidRDefault="00FE7362" w:rsidP="00321ABE">
            <w:pPr>
              <w:spacing w:before="60" w:after="60"/>
              <w:jc w:val="center"/>
              <w:rPr>
                <w:b/>
                <w:lang w:val="ro-RO"/>
              </w:rPr>
            </w:pPr>
            <w:r w:rsidRPr="003039C8">
              <w:rPr>
                <w:b/>
                <w:lang w:val="ro-RO"/>
              </w:rPr>
              <w:t>Data avizării în departament</w:t>
            </w:r>
          </w:p>
        </w:tc>
        <w:tc>
          <w:tcPr>
            <w:tcW w:w="7041" w:type="dxa"/>
            <w:gridSpan w:val="2"/>
          </w:tcPr>
          <w:p w14:paraId="47B63F11" w14:textId="77777777" w:rsidR="00FE7362" w:rsidRPr="003039C8" w:rsidRDefault="00FE7362" w:rsidP="00321ABE">
            <w:pPr>
              <w:spacing w:before="60" w:after="60"/>
              <w:jc w:val="center"/>
              <w:rPr>
                <w:b/>
                <w:lang w:val="ro-RO"/>
              </w:rPr>
            </w:pPr>
            <w:r w:rsidRPr="003039C8">
              <w:rPr>
                <w:b/>
                <w:lang w:val="ro-RO"/>
              </w:rPr>
              <w:t>Semnătura directorului de Departament</w:t>
            </w:r>
          </w:p>
        </w:tc>
      </w:tr>
      <w:tr w:rsidR="00FE7362" w:rsidRPr="003039C8" w14:paraId="4A0C4F21" w14:textId="77777777" w:rsidTr="00321ABE">
        <w:trPr>
          <w:trHeight w:val="198"/>
        </w:trPr>
        <w:tc>
          <w:tcPr>
            <w:tcW w:w="3146" w:type="dxa"/>
            <w:gridSpan w:val="2"/>
          </w:tcPr>
          <w:p w14:paraId="12F9C06C" w14:textId="77777777" w:rsidR="00FE7362" w:rsidRPr="003039C8" w:rsidRDefault="00FE7362" w:rsidP="00321ABE">
            <w:pPr>
              <w:spacing w:before="60" w:after="60"/>
              <w:jc w:val="center"/>
              <w:rPr>
                <w:bCs/>
                <w:lang w:val="ro-RO"/>
              </w:rPr>
            </w:pPr>
          </w:p>
        </w:tc>
        <w:tc>
          <w:tcPr>
            <w:tcW w:w="7041" w:type="dxa"/>
            <w:gridSpan w:val="2"/>
          </w:tcPr>
          <w:p w14:paraId="1257B6CB" w14:textId="77777777" w:rsidR="00FE7362" w:rsidRPr="003039C8" w:rsidRDefault="00FE7362" w:rsidP="00321ABE">
            <w:pPr>
              <w:spacing w:before="60" w:after="60"/>
              <w:jc w:val="center"/>
              <w:rPr>
                <w:bCs/>
                <w:lang w:val="ro-RO"/>
              </w:rPr>
            </w:pPr>
            <w:r w:rsidRPr="003039C8">
              <w:rPr>
                <w:bCs/>
                <w:lang w:val="ro-RO"/>
              </w:rPr>
              <w:t>Prof. Dr. Ing. George DRAGOI</w:t>
            </w:r>
          </w:p>
        </w:tc>
      </w:tr>
    </w:tbl>
    <w:p w14:paraId="55448678" w14:textId="77777777" w:rsidR="00FE7362" w:rsidRPr="005960DB" w:rsidRDefault="00FE7362" w:rsidP="00FE7362">
      <w:pPr>
        <w:rPr>
          <w:bCs/>
          <w:lang w:val="ro-RO"/>
        </w:rPr>
      </w:pPr>
    </w:p>
    <w:p w14:paraId="1F30E10D" w14:textId="77777777" w:rsidR="00AF4F2B" w:rsidRPr="00FE7362" w:rsidRDefault="00AF4F2B" w:rsidP="004F5A76">
      <w:pPr>
        <w:jc w:val="both"/>
        <w:rPr>
          <w:color w:val="000000"/>
          <w:lang w:val="ro-RO"/>
        </w:rPr>
      </w:pPr>
      <w:bookmarkStart w:id="1" w:name="_GoBack"/>
      <w:bookmarkEnd w:id="1"/>
    </w:p>
    <w:sectPr w:rsidR="00AF4F2B" w:rsidRPr="00FE7362" w:rsidSect="00F80E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7C661" w14:textId="77777777" w:rsidR="00F841F0" w:rsidRDefault="00F841F0" w:rsidP="006E4C91">
      <w:r>
        <w:separator/>
      </w:r>
    </w:p>
  </w:endnote>
  <w:endnote w:type="continuationSeparator" w:id="0">
    <w:p w14:paraId="33686667" w14:textId="77777777" w:rsidR="00F841F0" w:rsidRDefault="00F841F0" w:rsidP="006E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BD700" w14:textId="77777777" w:rsidR="00F841F0" w:rsidRDefault="00F841F0" w:rsidP="006E4C91">
      <w:r>
        <w:separator/>
      </w:r>
    </w:p>
  </w:footnote>
  <w:footnote w:type="continuationSeparator" w:id="0">
    <w:p w14:paraId="55C0529E" w14:textId="77777777" w:rsidR="00F841F0" w:rsidRDefault="00F841F0" w:rsidP="006E4C91">
      <w:r>
        <w:continuationSeparator/>
      </w:r>
    </w:p>
  </w:footnote>
  <w:footnote w:id="1">
    <w:p w14:paraId="3CDD568A" w14:textId="77777777" w:rsidR="00210D89" w:rsidRDefault="00210D89" w:rsidP="00210D89">
      <w:pPr>
        <w:pStyle w:val="FootnoteText"/>
      </w:pPr>
      <w:r>
        <w:rPr>
          <w:rStyle w:val="FootnoteReference"/>
        </w:rPr>
        <w:footnoteRef/>
      </w:r>
      <w:r w:rsidRPr="002E214D">
        <w:rPr>
          <w:lang w:val="it-IT"/>
        </w:rPr>
        <w:t xml:space="preserve"> </w:t>
      </w:r>
      <w:r>
        <w:rPr>
          <w:rFonts w:ascii="Times New Roman" w:hAnsi="Times New Roman"/>
          <w:lang w:val="ro-RO"/>
        </w:rPr>
        <w:t>Numărul total de ore nu trebuie să depăşească valoarea (Număr credite) x 27 ore</w:t>
      </w:r>
    </w:p>
  </w:footnote>
  <w:footnote w:id="2">
    <w:p w14:paraId="089E3430" w14:textId="77777777" w:rsidR="00516F7C" w:rsidRPr="00C14C76" w:rsidRDefault="00516F7C" w:rsidP="00516F7C">
      <w:pPr>
        <w:pStyle w:val="FootnoteText"/>
        <w:rPr>
          <w:lang w:val="ro-RO"/>
        </w:rPr>
      </w:pPr>
      <w:r>
        <w:rPr>
          <w:rStyle w:val="FootnoteReference"/>
        </w:rPr>
        <w:footnoteRef/>
      </w:r>
      <w:r>
        <w:t xml:space="preserve"> </w:t>
      </w:r>
      <w:r>
        <w:rPr>
          <w:rFonts w:ascii="Times New Roman" w:hAnsi="Times New Roman"/>
          <w:lang w:val="ro-RO"/>
        </w:rPr>
        <w:t>Numărul total de ore nu trebuie să depăşească valoarea (Număr credite) x 27 ore</w:t>
      </w:r>
    </w:p>
  </w:footnote>
  <w:footnote w:id="3">
    <w:p w14:paraId="4A4A25DB" w14:textId="77777777" w:rsidR="00AF4F2B" w:rsidRDefault="00AF4F2B" w:rsidP="00AF4F2B">
      <w:pPr>
        <w:pStyle w:val="FootnoteText"/>
      </w:pPr>
      <w:r>
        <w:rPr>
          <w:rStyle w:val="FootnoteReference"/>
        </w:rPr>
        <w:footnoteRef/>
      </w:r>
      <w:r w:rsidRPr="002E214D">
        <w:rPr>
          <w:lang w:val="it-IT"/>
        </w:rPr>
        <w:t xml:space="preserve"> </w:t>
      </w:r>
      <w:r>
        <w:rPr>
          <w:rFonts w:ascii="Times New Roman" w:hAnsi="Times New Roman"/>
          <w:lang w:val="ro-RO"/>
        </w:rPr>
        <w:t>Numărul total de ore nu trebuie să depăşească valoarea (Număr credite) x 27 ore</w:t>
      </w:r>
    </w:p>
  </w:footnote>
  <w:footnote w:id="4">
    <w:p w14:paraId="55C128A9" w14:textId="77777777" w:rsidR="00AF4F2B" w:rsidRPr="00C14C76" w:rsidRDefault="00AF4F2B" w:rsidP="00AF4F2B">
      <w:pPr>
        <w:pStyle w:val="FootnoteText"/>
        <w:rPr>
          <w:lang w:val="ro-RO"/>
        </w:rPr>
      </w:pPr>
      <w:r>
        <w:rPr>
          <w:rStyle w:val="FootnoteReference"/>
        </w:rPr>
        <w:footnoteRef/>
      </w:r>
      <w:r>
        <w:t xml:space="preserve"> </w:t>
      </w:r>
      <w:r>
        <w:rPr>
          <w:rFonts w:ascii="Times New Roman" w:hAnsi="Times New Roman"/>
          <w:lang w:val="ro-RO"/>
        </w:rPr>
        <w:t>Numărul total de ore nu trebuie să depăşească valoarea (Număr credite) x 27 ore</w:t>
      </w:r>
    </w:p>
  </w:footnote>
  <w:footnote w:id="5">
    <w:p w14:paraId="16F0C42A" w14:textId="77777777" w:rsidR="00AF4F2B" w:rsidRDefault="00AF4F2B" w:rsidP="00AF4F2B">
      <w:r>
        <w:rPr>
          <w:rStyle w:val="FootnoteCharacters"/>
        </w:rPr>
        <w:footnoteRef/>
      </w:r>
    </w:p>
    <w:p w14:paraId="2DA22A91" w14:textId="77777777" w:rsidR="00AF4F2B" w:rsidRDefault="00AF4F2B" w:rsidP="00AF4F2B">
      <w:pPr>
        <w:pStyle w:val="FootnoteText"/>
        <w:pageBreakBefore/>
      </w:pPr>
      <w:r>
        <w:rPr>
          <w:rStyle w:val="footnotereference0"/>
        </w:rPr>
        <w:tab/>
      </w:r>
      <w:r>
        <w:rPr>
          <w:rStyle w:val="footnotereference0"/>
        </w:rPr>
        <w:t/>
      </w:r>
      <w:r>
        <w:t xml:space="preserve"> </w:t>
      </w:r>
      <w:r>
        <w:rPr>
          <w:rFonts w:ascii="Times New Roman" w:hAnsi="Times New Roman"/>
          <w:lang w:val="ro-RO"/>
        </w:rPr>
        <w:t>Numărul total de ore nu trebuie să depăşească valoarea (Număr credite) x 27 ore</w:t>
      </w:r>
    </w:p>
  </w:footnote>
  <w:footnote w:id="6">
    <w:p w14:paraId="40E78F7F" w14:textId="77777777" w:rsidR="00FE7362" w:rsidRPr="00C14C76" w:rsidRDefault="00FE7362" w:rsidP="00FE7362">
      <w:pPr>
        <w:pStyle w:val="FootnoteText"/>
        <w:rPr>
          <w:lang w:val="ro-RO"/>
        </w:rPr>
      </w:pPr>
      <w:r>
        <w:rPr>
          <w:rStyle w:val="FootnoteReference"/>
        </w:rPr>
        <w:footnoteRef/>
      </w:r>
      <w:r>
        <w:t xml:space="preserve"> </w:t>
      </w:r>
      <w:r>
        <w:rPr>
          <w:rFonts w:ascii="Times New Roman" w:hAnsi="Times New Roman"/>
          <w:lang w:val="ro-RO"/>
        </w:rPr>
        <w:t>Numărul total de ore nu trebuie să depăşească valoarea (Număr credite) x 27 ore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4" w15:restartNumberingAfterBreak="0">
    <w:nsid w:val="0511200F"/>
    <w:multiLevelType w:val="hybridMultilevel"/>
    <w:tmpl w:val="744C2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E18F6"/>
    <w:multiLevelType w:val="multilevel"/>
    <w:tmpl w:val="76FC11B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0DF367FA"/>
    <w:multiLevelType w:val="hybridMultilevel"/>
    <w:tmpl w:val="C114AB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1F23E2"/>
    <w:multiLevelType w:val="multilevel"/>
    <w:tmpl w:val="875ECB18"/>
    <w:styleLink w:val="WWNum1"/>
    <w:lvl w:ilvl="0">
      <w:start w:val="1"/>
      <w:numFmt w:val="decimal"/>
      <w:lvlText w:val="%1."/>
      <w:lvlJc w:val="left"/>
      <w:pPr>
        <w:ind w:left="72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8" w15:restartNumberingAfterBreak="0">
    <w:nsid w:val="537A4125"/>
    <w:multiLevelType w:val="multilevel"/>
    <w:tmpl w:val="B9D4A80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554B780B"/>
    <w:multiLevelType w:val="hybridMultilevel"/>
    <w:tmpl w:val="BD7EF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8524E5"/>
    <w:multiLevelType w:val="hybridMultilevel"/>
    <w:tmpl w:val="23865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673DF4"/>
    <w:multiLevelType w:val="multilevel"/>
    <w:tmpl w:val="DD3CE84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60E61817"/>
    <w:multiLevelType w:val="hybridMultilevel"/>
    <w:tmpl w:val="B792EF64"/>
    <w:lvl w:ilvl="0" w:tplc="1CAC7584">
      <w:start w:val="1"/>
      <w:numFmt w:val="bullet"/>
      <w:suff w:val="space"/>
      <w:lvlText w:val=""/>
      <w:lvlJc w:val="left"/>
      <w:pPr>
        <w:ind w:left="0" w:firstLine="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65E42467"/>
    <w:multiLevelType w:val="hybridMultilevel"/>
    <w:tmpl w:val="0360D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1055E"/>
    <w:multiLevelType w:val="hybridMultilevel"/>
    <w:tmpl w:val="374E2C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4C7498D"/>
    <w:multiLevelType w:val="multilevel"/>
    <w:tmpl w:val="E6A27590"/>
    <w:styleLink w:val="WWNum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6" w15:restartNumberingAfterBreak="0">
    <w:nsid w:val="7B3D1941"/>
    <w:multiLevelType w:val="multilevel"/>
    <w:tmpl w:val="16CC0BD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FBB1070"/>
    <w:multiLevelType w:val="hybridMultilevel"/>
    <w:tmpl w:val="AE9AE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11"/>
  </w:num>
  <w:num w:numId="4">
    <w:abstractNumId w:val="6"/>
  </w:num>
  <w:num w:numId="5">
    <w:abstractNumId w:val="7"/>
  </w:num>
  <w:num w:numId="6">
    <w:abstractNumId w:val="8"/>
  </w:num>
  <w:num w:numId="7">
    <w:abstractNumId w:val="15"/>
  </w:num>
  <w:num w:numId="8">
    <w:abstractNumId w:val="14"/>
  </w:num>
  <w:num w:numId="9">
    <w:abstractNumId w:val="17"/>
  </w:num>
  <w:num w:numId="10">
    <w:abstractNumId w:val="4"/>
  </w:num>
  <w:num w:numId="11">
    <w:abstractNumId w:val="13"/>
  </w:num>
  <w:num w:numId="12">
    <w:abstractNumId w:val="10"/>
  </w:num>
  <w:num w:numId="13">
    <w:abstractNumId w:val="9"/>
  </w:num>
  <w:num w:numId="14">
    <w:abstractNumId w:val="16"/>
  </w:num>
  <w:num w:numId="15">
    <w:abstractNumId w:val="0"/>
  </w:num>
  <w:num w:numId="16">
    <w:abstractNumId w:val="1"/>
  </w:num>
  <w:num w:numId="17">
    <w:abstractNumId w:val="2"/>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E1BF2"/>
    <w:rsid w:val="00000569"/>
    <w:rsid w:val="00007C5D"/>
    <w:rsid w:val="0001772A"/>
    <w:rsid w:val="000722CB"/>
    <w:rsid w:val="00113A41"/>
    <w:rsid w:val="00132688"/>
    <w:rsid w:val="0017767C"/>
    <w:rsid w:val="001E0114"/>
    <w:rsid w:val="001E1BF2"/>
    <w:rsid w:val="00210D89"/>
    <w:rsid w:val="00222E7A"/>
    <w:rsid w:val="002D1166"/>
    <w:rsid w:val="00321202"/>
    <w:rsid w:val="00352E0A"/>
    <w:rsid w:val="003C0FF8"/>
    <w:rsid w:val="003C52A4"/>
    <w:rsid w:val="004402D8"/>
    <w:rsid w:val="00473EEC"/>
    <w:rsid w:val="004A21D0"/>
    <w:rsid w:val="004A271F"/>
    <w:rsid w:val="004B35F8"/>
    <w:rsid w:val="004F5A76"/>
    <w:rsid w:val="00516F7C"/>
    <w:rsid w:val="00524B6F"/>
    <w:rsid w:val="00525D06"/>
    <w:rsid w:val="00533C71"/>
    <w:rsid w:val="0053575B"/>
    <w:rsid w:val="005B4BD7"/>
    <w:rsid w:val="005F6119"/>
    <w:rsid w:val="00614842"/>
    <w:rsid w:val="00615D1F"/>
    <w:rsid w:val="006C47F3"/>
    <w:rsid w:val="006E4C91"/>
    <w:rsid w:val="007D3B99"/>
    <w:rsid w:val="007F1D6E"/>
    <w:rsid w:val="00824372"/>
    <w:rsid w:val="008275C4"/>
    <w:rsid w:val="0083736B"/>
    <w:rsid w:val="008D2BE6"/>
    <w:rsid w:val="009928D2"/>
    <w:rsid w:val="00A70187"/>
    <w:rsid w:val="00AB1E22"/>
    <w:rsid w:val="00AC41C8"/>
    <w:rsid w:val="00AF4F2B"/>
    <w:rsid w:val="00B06A52"/>
    <w:rsid w:val="00B45CCB"/>
    <w:rsid w:val="00BB356A"/>
    <w:rsid w:val="00BD0C8D"/>
    <w:rsid w:val="00C20172"/>
    <w:rsid w:val="00C91B20"/>
    <w:rsid w:val="00CC04BA"/>
    <w:rsid w:val="00D25AD4"/>
    <w:rsid w:val="00D4689D"/>
    <w:rsid w:val="00E06783"/>
    <w:rsid w:val="00E2041C"/>
    <w:rsid w:val="00EB13FF"/>
    <w:rsid w:val="00EC3015"/>
    <w:rsid w:val="00F76BD3"/>
    <w:rsid w:val="00F80EF1"/>
    <w:rsid w:val="00F82C4F"/>
    <w:rsid w:val="00F841F0"/>
    <w:rsid w:val="00F97A79"/>
    <w:rsid w:val="00FD3C13"/>
    <w:rsid w:val="00FE2BAD"/>
    <w:rsid w:val="00FE7362"/>
    <w:rsid w:val="00FF1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2653"/>
  <w15:docId w15:val="{86CA1155-9C89-45D1-87B4-87BB9FBA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BF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1BF2"/>
    <w:pPr>
      <w:ind w:left="720"/>
      <w:contextualSpacing/>
    </w:pPr>
  </w:style>
  <w:style w:type="paragraph" w:styleId="NoSpacing">
    <w:name w:val="No Spacing"/>
    <w:uiPriority w:val="99"/>
    <w:qFormat/>
    <w:rsid w:val="003C52A4"/>
    <w:pPr>
      <w:spacing w:after="0" w:line="240" w:lineRule="auto"/>
    </w:pPr>
    <w:rPr>
      <w:rFonts w:ascii="Calibri" w:eastAsia="Calibri" w:hAnsi="Calibri" w:cs="Calibri"/>
      <w:lang w:val="en-US"/>
    </w:rPr>
  </w:style>
  <w:style w:type="character" w:styleId="Hyperlink">
    <w:name w:val="Hyperlink"/>
    <w:basedOn w:val="DefaultParagraphFont"/>
    <w:rsid w:val="00A70187"/>
    <w:rPr>
      <w:color w:val="0000FF"/>
      <w:u w:val="single"/>
    </w:rPr>
  </w:style>
  <w:style w:type="paragraph" w:styleId="FootnoteText">
    <w:name w:val="footnote text"/>
    <w:basedOn w:val="Normal"/>
    <w:link w:val="FootnoteTextChar"/>
    <w:uiPriority w:val="99"/>
    <w:rsid w:val="006E4C91"/>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6E4C91"/>
    <w:rPr>
      <w:rFonts w:ascii="Calibri" w:eastAsia="Calibri" w:hAnsi="Calibri" w:cs="Times New Roman"/>
      <w:sz w:val="20"/>
      <w:szCs w:val="20"/>
      <w:lang w:val="en-US"/>
    </w:rPr>
  </w:style>
  <w:style w:type="character" w:styleId="FootnoteReference">
    <w:name w:val="footnote reference"/>
    <w:uiPriority w:val="99"/>
    <w:rsid w:val="006E4C91"/>
    <w:rPr>
      <w:rFonts w:cs="Times New Roman"/>
      <w:vertAlign w:val="superscript"/>
    </w:rPr>
  </w:style>
  <w:style w:type="paragraph" w:customStyle="1" w:styleId="Default">
    <w:name w:val="Default"/>
    <w:rsid w:val="006E4C91"/>
    <w:pPr>
      <w:autoSpaceDE w:val="0"/>
      <w:autoSpaceDN w:val="0"/>
      <w:adjustRightInd w:val="0"/>
      <w:spacing w:after="0" w:line="240" w:lineRule="auto"/>
    </w:pPr>
    <w:rPr>
      <w:rFonts w:ascii="Times New Roman" w:eastAsia="Calibri" w:hAnsi="Times New Roman" w:cs="Times New Roman"/>
      <w:color w:val="000000"/>
      <w:sz w:val="24"/>
      <w:szCs w:val="24"/>
      <w:lang w:val="en-US" w:bidi="th-TH"/>
    </w:rPr>
  </w:style>
  <w:style w:type="table" w:styleId="TableGrid">
    <w:name w:val="Table Grid"/>
    <w:basedOn w:val="TableNormal"/>
    <w:uiPriority w:val="59"/>
    <w:rsid w:val="00007C5D"/>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7D3B99"/>
    <w:pPr>
      <w:suppressAutoHyphens/>
      <w:autoSpaceDN w:val="0"/>
      <w:spacing w:after="200" w:line="276" w:lineRule="auto"/>
      <w:textAlignment w:val="baseline"/>
    </w:pPr>
    <w:rPr>
      <w:rFonts w:ascii="Calibri" w:eastAsia="Calibri" w:hAnsi="Calibri" w:cs="Times New Roman"/>
      <w:kern w:val="3"/>
      <w:lang w:val="en-US"/>
    </w:rPr>
  </w:style>
  <w:style w:type="numbering" w:customStyle="1" w:styleId="WWNum1">
    <w:name w:val="WWNum1"/>
    <w:basedOn w:val="NoList"/>
    <w:rsid w:val="007D3B99"/>
    <w:pPr>
      <w:numPr>
        <w:numId w:val="5"/>
      </w:numPr>
    </w:pPr>
  </w:style>
  <w:style w:type="numbering" w:customStyle="1" w:styleId="WWNum4">
    <w:name w:val="WWNum4"/>
    <w:basedOn w:val="NoList"/>
    <w:rsid w:val="007D3B99"/>
    <w:pPr>
      <w:numPr>
        <w:numId w:val="6"/>
      </w:numPr>
    </w:pPr>
  </w:style>
  <w:style w:type="numbering" w:customStyle="1" w:styleId="WWNum8">
    <w:name w:val="WWNum8"/>
    <w:basedOn w:val="NoList"/>
    <w:rsid w:val="007D3B99"/>
    <w:pPr>
      <w:numPr>
        <w:numId w:val="7"/>
      </w:numPr>
    </w:pPr>
  </w:style>
  <w:style w:type="paragraph" w:styleId="PlainText">
    <w:name w:val="Plain Text"/>
    <w:basedOn w:val="Normal"/>
    <w:link w:val="PlainTextChar"/>
    <w:uiPriority w:val="99"/>
    <w:unhideWhenUsed/>
    <w:rsid w:val="0017767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7767C"/>
    <w:rPr>
      <w:rFonts w:ascii="Consolas" w:hAnsi="Consolas"/>
      <w:sz w:val="21"/>
      <w:szCs w:val="21"/>
      <w:lang w:val="en-US"/>
    </w:rPr>
  </w:style>
  <w:style w:type="character" w:customStyle="1" w:styleId="FootnoteAnchor">
    <w:name w:val="Footnote Anchor"/>
    <w:rsid w:val="00533C71"/>
    <w:rPr>
      <w:vertAlign w:val="superscript"/>
    </w:rPr>
  </w:style>
  <w:style w:type="paragraph" w:customStyle="1" w:styleId="Footnote">
    <w:name w:val="Footnote"/>
    <w:basedOn w:val="Normal"/>
    <w:rsid w:val="00533C71"/>
    <w:pPr>
      <w:suppressAutoHyphens/>
      <w:spacing w:after="200" w:line="276" w:lineRule="auto"/>
    </w:pPr>
    <w:rPr>
      <w:rFonts w:ascii="Calibri" w:eastAsia="Calibri" w:hAnsi="Calibri"/>
      <w:sz w:val="22"/>
      <w:szCs w:val="22"/>
    </w:rPr>
  </w:style>
  <w:style w:type="character" w:customStyle="1" w:styleId="hps">
    <w:name w:val="hps"/>
    <w:basedOn w:val="DefaultParagraphFont"/>
    <w:rsid w:val="00533C71"/>
  </w:style>
  <w:style w:type="paragraph" w:styleId="NormalWeb">
    <w:name w:val="Normal (Web)"/>
    <w:basedOn w:val="Normal"/>
    <w:uiPriority w:val="99"/>
    <w:semiHidden/>
    <w:unhideWhenUsed/>
    <w:rsid w:val="00533C71"/>
    <w:pPr>
      <w:spacing w:before="100" w:beforeAutospacing="1" w:after="142" w:line="288" w:lineRule="auto"/>
    </w:pPr>
    <w:rPr>
      <w:sz w:val="22"/>
      <w:szCs w:val="22"/>
      <w:lang w:val="en-GB" w:eastAsia="en-GB"/>
    </w:rPr>
  </w:style>
  <w:style w:type="character" w:customStyle="1" w:styleId="tlid-translation">
    <w:name w:val="tlid-translation"/>
    <w:rsid w:val="00F97A79"/>
  </w:style>
  <w:style w:type="paragraph" w:styleId="HTMLPreformatted">
    <w:name w:val="HTML Preformatted"/>
    <w:basedOn w:val="Normal"/>
    <w:link w:val="HTMLPreformattedChar"/>
    <w:uiPriority w:val="99"/>
    <w:unhideWhenUsed/>
    <w:rsid w:val="002D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2D1166"/>
    <w:rPr>
      <w:rFonts w:ascii="Courier New" w:eastAsia="Times New Roman" w:hAnsi="Courier New" w:cs="Courier New"/>
      <w:sz w:val="20"/>
      <w:szCs w:val="20"/>
      <w:lang w:val="en-GB" w:eastAsia="en-GB"/>
    </w:rPr>
  </w:style>
  <w:style w:type="character" w:customStyle="1" w:styleId="footnotereference0">
    <w:name w:val="footnote reference"/>
    <w:rsid w:val="00AF4F2B"/>
    <w:rPr>
      <w:vertAlign w:val="superscript"/>
    </w:rPr>
  </w:style>
  <w:style w:type="character" w:customStyle="1" w:styleId="FootnoteCharacters">
    <w:name w:val="Footnote Characters"/>
    <w:rsid w:val="00AF4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43503">
      <w:bodyDiv w:val="1"/>
      <w:marLeft w:val="0"/>
      <w:marRight w:val="0"/>
      <w:marTop w:val="0"/>
      <w:marBottom w:val="0"/>
      <w:divBdr>
        <w:top w:val="none" w:sz="0" w:space="0" w:color="auto"/>
        <w:left w:val="none" w:sz="0" w:space="0" w:color="auto"/>
        <w:bottom w:val="none" w:sz="0" w:space="0" w:color="auto"/>
        <w:right w:val="none" w:sz="0" w:space="0" w:color="auto"/>
      </w:divBdr>
    </w:div>
    <w:div w:id="371080824">
      <w:bodyDiv w:val="1"/>
      <w:marLeft w:val="0"/>
      <w:marRight w:val="0"/>
      <w:marTop w:val="0"/>
      <w:marBottom w:val="0"/>
      <w:divBdr>
        <w:top w:val="none" w:sz="0" w:space="0" w:color="auto"/>
        <w:left w:val="none" w:sz="0" w:space="0" w:color="auto"/>
        <w:bottom w:val="none" w:sz="0" w:space="0" w:color="auto"/>
        <w:right w:val="none" w:sz="0" w:space="0" w:color="auto"/>
      </w:divBdr>
    </w:div>
    <w:div w:id="832992104">
      <w:bodyDiv w:val="1"/>
      <w:marLeft w:val="0"/>
      <w:marRight w:val="0"/>
      <w:marTop w:val="0"/>
      <w:marBottom w:val="0"/>
      <w:divBdr>
        <w:top w:val="none" w:sz="0" w:space="0" w:color="auto"/>
        <w:left w:val="none" w:sz="0" w:space="0" w:color="auto"/>
        <w:bottom w:val="none" w:sz="0" w:space="0" w:color="auto"/>
        <w:right w:val="none" w:sz="0" w:space="0" w:color="auto"/>
      </w:divBdr>
    </w:div>
    <w:div w:id="962003140">
      <w:bodyDiv w:val="1"/>
      <w:marLeft w:val="0"/>
      <w:marRight w:val="0"/>
      <w:marTop w:val="0"/>
      <w:marBottom w:val="0"/>
      <w:divBdr>
        <w:top w:val="none" w:sz="0" w:space="0" w:color="auto"/>
        <w:left w:val="none" w:sz="0" w:space="0" w:color="auto"/>
        <w:bottom w:val="none" w:sz="0" w:space="0" w:color="auto"/>
        <w:right w:val="none" w:sz="0" w:space="0" w:color="auto"/>
      </w:divBdr>
    </w:div>
    <w:div w:id="133090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gen.rs/book/index.php?md5=5C568A6116B0FD071A508565A1D14C9D" TargetMode="External"/><Relationship Id="rId13" Type="http://schemas.openxmlformats.org/officeDocument/2006/relationships/hyperlink" Target="http://libgen.rs/book/index.php?md5=85CBFFB341666F6D1494F78B29B8EB9B" TargetMode="External"/><Relationship Id="rId18" Type="http://schemas.openxmlformats.org/officeDocument/2006/relationships/hyperlink" Target="http://libgen.rs/search.php?req=Rabinarayan+Satpathy+%28editor%29&amp;column=author" TargetMode="External"/><Relationship Id="rId26" Type="http://schemas.openxmlformats.org/officeDocument/2006/relationships/hyperlink" Target="http://libgen.rs/search.php?req=Rabinarayan+Satpathy+%28editor%29&amp;column=author"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ibgen.rs/book/index.php?md5=85CBFFB341666F6D1494F78B29B8EB9B" TargetMode="External"/><Relationship Id="rId34" Type="http://schemas.openxmlformats.org/officeDocument/2006/relationships/hyperlink" Target="http://libgen.rs/search.php?req=Rabinarayan+Satpathy+%28editor%29&amp;column=author" TargetMode="External"/><Relationship Id="rId7" Type="http://schemas.openxmlformats.org/officeDocument/2006/relationships/hyperlink" Target="http://libgen.rs/search.php?req=Ken+Youens-Clark&amp;column=author" TargetMode="External"/><Relationship Id="rId12" Type="http://schemas.openxmlformats.org/officeDocument/2006/relationships/hyperlink" Target="http://libgen.rs/book/index.php?md5=5C568A6116B0FD071A508565A1D14C9D" TargetMode="External"/><Relationship Id="rId17" Type="http://schemas.openxmlformats.org/officeDocument/2006/relationships/hyperlink" Target="http://libgen.rs/book/index.php?md5=85CBFFB341666F6D1494F78B29B8EB9B" TargetMode="External"/><Relationship Id="rId25" Type="http://schemas.openxmlformats.org/officeDocument/2006/relationships/hyperlink" Target="http://libgen.rs/book/index.php?md5=85CBFFB341666F6D1494F78B29B8EB9B" TargetMode="External"/><Relationship Id="rId33" Type="http://schemas.openxmlformats.org/officeDocument/2006/relationships/hyperlink" Target="http://libgen.rs/book/index.php?md5=85CBFFB341666F6D1494F78B29B8EB9B" TargetMode="External"/><Relationship Id="rId38" Type="http://schemas.openxmlformats.org/officeDocument/2006/relationships/hyperlink" Target="http://libgen.rs/search.php?req=Rabinarayan+Satpathy+%28editor%29&amp;column=author" TargetMode="External"/><Relationship Id="rId2" Type="http://schemas.openxmlformats.org/officeDocument/2006/relationships/styles" Target="styles.xml"/><Relationship Id="rId16" Type="http://schemas.openxmlformats.org/officeDocument/2006/relationships/hyperlink" Target="http://libgen.rs/book/index.php?md5=5C568A6116B0FD071A508565A1D14C9D" TargetMode="External"/><Relationship Id="rId20" Type="http://schemas.openxmlformats.org/officeDocument/2006/relationships/hyperlink" Target="http://libgen.rs/book/index.php?md5=5C568A6116B0FD071A508565A1D14C9D" TargetMode="External"/><Relationship Id="rId29" Type="http://schemas.openxmlformats.org/officeDocument/2006/relationships/hyperlink" Target="http://libgen.rs/book/index.php?md5=85CBFFB341666F6D1494F78B29B8EB9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gen.rs/search.php?req=Ken+Youens-Clark&amp;column=author" TargetMode="External"/><Relationship Id="rId24" Type="http://schemas.openxmlformats.org/officeDocument/2006/relationships/hyperlink" Target="http://libgen.rs/book/index.php?md5=5C568A6116B0FD071A508565A1D14C9D" TargetMode="External"/><Relationship Id="rId32" Type="http://schemas.openxmlformats.org/officeDocument/2006/relationships/hyperlink" Target="http://libgen.rs/book/index.php?md5=5C568A6116B0FD071A508565A1D14C9D" TargetMode="External"/><Relationship Id="rId37" Type="http://schemas.openxmlformats.org/officeDocument/2006/relationships/hyperlink" Target="http://libgen.rs/book/index.php?md5=85CBFFB341666F6D1494F78B29B8EB9B"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ibgen.rs/search.php?req=Ken+Youens-Clark&amp;column=author" TargetMode="External"/><Relationship Id="rId23" Type="http://schemas.openxmlformats.org/officeDocument/2006/relationships/hyperlink" Target="http://libgen.rs/search.php?req=Ken+Youens-Clark&amp;column=author" TargetMode="External"/><Relationship Id="rId28" Type="http://schemas.openxmlformats.org/officeDocument/2006/relationships/hyperlink" Target="http://libgen.rs/book/index.php?md5=5C568A6116B0FD071A508565A1D14C9D" TargetMode="External"/><Relationship Id="rId36" Type="http://schemas.openxmlformats.org/officeDocument/2006/relationships/hyperlink" Target="http://libgen.rs/book/index.php?md5=5C568A6116B0FD071A508565A1D14C9D" TargetMode="External"/><Relationship Id="rId10" Type="http://schemas.openxmlformats.org/officeDocument/2006/relationships/hyperlink" Target="http://libgen.rs/search.php?req=Rabinarayan+Satpathy+%28editor%29&amp;column=author" TargetMode="External"/><Relationship Id="rId19" Type="http://schemas.openxmlformats.org/officeDocument/2006/relationships/hyperlink" Target="http://libgen.rs/search.php?req=Ken+Youens-Clark&amp;column=author" TargetMode="External"/><Relationship Id="rId31" Type="http://schemas.openxmlformats.org/officeDocument/2006/relationships/hyperlink" Target="http://libgen.rs/search.php?req=Ken+Youens-Clark&amp;column=author" TargetMode="External"/><Relationship Id="rId4" Type="http://schemas.openxmlformats.org/officeDocument/2006/relationships/webSettings" Target="webSettings.xml"/><Relationship Id="rId9" Type="http://schemas.openxmlformats.org/officeDocument/2006/relationships/hyperlink" Target="http://libgen.rs/book/index.php?md5=85CBFFB341666F6D1494F78B29B8EB9B" TargetMode="External"/><Relationship Id="rId14" Type="http://schemas.openxmlformats.org/officeDocument/2006/relationships/hyperlink" Target="http://libgen.rs/search.php?req=Rabinarayan+Satpathy+%28editor%29&amp;column=author" TargetMode="External"/><Relationship Id="rId22" Type="http://schemas.openxmlformats.org/officeDocument/2006/relationships/hyperlink" Target="http://libgen.rs/search.php?req=Rabinarayan+Satpathy+%28editor%29&amp;column=author" TargetMode="External"/><Relationship Id="rId27" Type="http://schemas.openxmlformats.org/officeDocument/2006/relationships/hyperlink" Target="http://libgen.rs/search.php?req=Ken+Youens-Clark&amp;column=author" TargetMode="External"/><Relationship Id="rId30" Type="http://schemas.openxmlformats.org/officeDocument/2006/relationships/hyperlink" Target="http://libgen.rs/search.php?req=Rabinarayan+Satpathy+%28editor%29&amp;column=author" TargetMode="External"/><Relationship Id="rId35" Type="http://schemas.openxmlformats.org/officeDocument/2006/relationships/hyperlink" Target="http://libgen.rs/search.php?req=Ken+Youens-Clark&amp;column=author"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7290</Words>
  <Characters>41554</Characters>
  <Application>Microsoft Office Word</Application>
  <DocSecurity>0</DocSecurity>
  <Lines>346</Lines>
  <Paragraphs>97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f_dragomir</dc:creator>
  <cp:lastModifiedBy>George Stelica Dragoi (23636)</cp:lastModifiedBy>
  <cp:revision>8</cp:revision>
  <dcterms:created xsi:type="dcterms:W3CDTF">2022-03-02T07:20:00Z</dcterms:created>
  <dcterms:modified xsi:type="dcterms:W3CDTF">2022-04-27T15:11:00Z</dcterms:modified>
</cp:coreProperties>
</file>